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876DE" w14:textId="77777777" w:rsidR="001F4A8F" w:rsidRPr="001F4A8F" w:rsidRDefault="001F4A8F" w:rsidP="001F4A8F">
      <w:pPr>
        <w:pStyle w:val="Heading1"/>
        <w:kinsoku w:val="0"/>
        <w:overflowPunct w:val="0"/>
        <w:spacing w:before="9"/>
        <w:ind w:left="0" w:right="0"/>
        <w:rPr>
          <w:color w:val="1F487C"/>
        </w:rPr>
      </w:pPr>
      <w:r w:rsidRPr="001F4A8F">
        <w:rPr>
          <w:color w:val="1F487C"/>
        </w:rPr>
        <w:t>The</w:t>
      </w:r>
      <w:r w:rsidRPr="001F4A8F">
        <w:rPr>
          <w:color w:val="1F487C"/>
          <w:spacing w:val="-5"/>
        </w:rPr>
        <w:t xml:space="preserve"> </w:t>
      </w:r>
      <w:r w:rsidRPr="001F4A8F">
        <w:rPr>
          <w:color w:val="1F487C"/>
        </w:rPr>
        <w:t>Continuum</w:t>
      </w:r>
      <w:r w:rsidRPr="001F4A8F">
        <w:rPr>
          <w:color w:val="1F487C"/>
          <w:spacing w:val="-6"/>
        </w:rPr>
        <w:t xml:space="preserve"> </w:t>
      </w:r>
      <w:r w:rsidRPr="001F4A8F">
        <w:rPr>
          <w:color w:val="1F487C"/>
        </w:rPr>
        <w:t>of</w:t>
      </w:r>
      <w:r w:rsidRPr="001F4A8F">
        <w:rPr>
          <w:color w:val="1F487C"/>
          <w:spacing w:val="-5"/>
        </w:rPr>
        <w:t xml:space="preserve"> </w:t>
      </w:r>
      <w:r w:rsidRPr="001F4A8F">
        <w:rPr>
          <w:color w:val="1F487C"/>
        </w:rPr>
        <w:t>Care</w:t>
      </w:r>
      <w:r w:rsidRPr="001F4A8F">
        <w:rPr>
          <w:color w:val="1F487C"/>
          <w:spacing w:val="-3"/>
        </w:rPr>
        <w:t xml:space="preserve"> </w:t>
      </w:r>
      <w:r w:rsidRPr="001F4A8F">
        <w:rPr>
          <w:color w:val="1F487C"/>
        </w:rPr>
        <w:t>–</w:t>
      </w:r>
      <w:r w:rsidRPr="001F4A8F">
        <w:rPr>
          <w:color w:val="1F487C"/>
          <w:spacing w:val="-6"/>
        </w:rPr>
        <w:t xml:space="preserve"> </w:t>
      </w:r>
      <w:r w:rsidRPr="001F4A8F">
        <w:rPr>
          <w:color w:val="1F487C"/>
        </w:rPr>
        <w:t>St.</w:t>
      </w:r>
      <w:r w:rsidRPr="001F4A8F">
        <w:rPr>
          <w:color w:val="1F487C"/>
          <w:spacing w:val="-6"/>
        </w:rPr>
        <w:t xml:space="preserve"> </w:t>
      </w:r>
      <w:r w:rsidRPr="001F4A8F">
        <w:rPr>
          <w:color w:val="1F487C"/>
        </w:rPr>
        <w:t>Louis</w:t>
      </w:r>
      <w:r w:rsidRPr="001F4A8F">
        <w:rPr>
          <w:color w:val="1F487C"/>
          <w:spacing w:val="-4"/>
        </w:rPr>
        <w:t xml:space="preserve"> </w:t>
      </w:r>
      <w:r w:rsidRPr="001F4A8F">
        <w:rPr>
          <w:color w:val="1F487C"/>
        </w:rPr>
        <w:t>(</w:t>
      </w:r>
      <w:proofErr w:type="spellStart"/>
      <w:r w:rsidRPr="001F4A8F">
        <w:rPr>
          <w:color w:val="1F487C"/>
        </w:rPr>
        <w:t>CoC</w:t>
      </w:r>
      <w:proofErr w:type="spellEnd"/>
      <w:r w:rsidRPr="001F4A8F">
        <w:rPr>
          <w:color w:val="1F487C"/>
          <w:spacing w:val="-4"/>
        </w:rPr>
        <w:t xml:space="preserve"> </w:t>
      </w:r>
      <w:r w:rsidRPr="001F4A8F">
        <w:rPr>
          <w:color w:val="1F487C"/>
        </w:rPr>
        <w:t>STL)</w:t>
      </w:r>
      <w:r w:rsidR="00F41545">
        <w:rPr>
          <w:color w:val="1F487C"/>
        </w:rPr>
        <w:t xml:space="preserve"> – MO 501</w:t>
      </w:r>
    </w:p>
    <w:p w14:paraId="0FF4E809" w14:textId="77777777" w:rsidR="001F4A8F" w:rsidRPr="001F4A8F" w:rsidRDefault="001F4A8F" w:rsidP="001F4A8F">
      <w:pPr>
        <w:pStyle w:val="Heading1"/>
        <w:kinsoku w:val="0"/>
        <w:overflowPunct w:val="0"/>
        <w:spacing w:before="9"/>
        <w:ind w:left="0" w:right="0"/>
        <w:rPr>
          <w:color w:val="1F487C"/>
        </w:rPr>
      </w:pPr>
      <w:r w:rsidRPr="001F4A8F">
        <w:rPr>
          <w:color w:val="1F487C"/>
        </w:rPr>
        <w:t>Request for Proposal</w:t>
      </w:r>
      <w:r w:rsidR="008445AA">
        <w:rPr>
          <w:color w:val="1F487C"/>
        </w:rPr>
        <w:t xml:space="preserve"> (RFP)</w:t>
      </w:r>
    </w:p>
    <w:p w14:paraId="41765C63" w14:textId="77777777" w:rsidR="001F4A8F" w:rsidRPr="001F4A8F" w:rsidRDefault="001F4A8F" w:rsidP="001F4A8F">
      <w:pPr>
        <w:pStyle w:val="Heading1"/>
        <w:kinsoku w:val="0"/>
        <w:overflowPunct w:val="0"/>
        <w:spacing w:before="9"/>
        <w:ind w:left="0" w:right="0"/>
        <w:rPr>
          <w:color w:val="1F487C"/>
        </w:rPr>
      </w:pPr>
      <w:r w:rsidRPr="001F4A8F">
        <w:rPr>
          <w:noProof/>
        </w:rPr>
        <mc:AlternateContent>
          <mc:Choice Requires="wps">
            <w:drawing>
              <wp:anchor distT="0" distB="0" distL="0" distR="0" simplePos="0" relativeHeight="251659264" behindDoc="0" locked="0" layoutInCell="0" allowOverlap="1" wp14:anchorId="2A888EF2" wp14:editId="53E0A12C">
                <wp:simplePos x="0" y="0"/>
                <wp:positionH relativeFrom="page">
                  <wp:posOffset>534670</wp:posOffset>
                </wp:positionH>
                <wp:positionV relativeFrom="paragraph">
                  <wp:posOffset>229235</wp:posOffset>
                </wp:positionV>
                <wp:extent cx="6800215" cy="6350"/>
                <wp:effectExtent l="127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215" cy="6350"/>
                        </a:xfrm>
                        <a:custGeom>
                          <a:avLst/>
                          <a:gdLst>
                            <a:gd name="T0" fmla="*/ 10708 w 10709"/>
                            <a:gd name="T1" fmla="*/ 0 h 10"/>
                            <a:gd name="T2" fmla="*/ 0 w 10709"/>
                            <a:gd name="T3" fmla="*/ 0 h 10"/>
                            <a:gd name="T4" fmla="*/ 0 w 10709"/>
                            <a:gd name="T5" fmla="*/ 9 h 10"/>
                            <a:gd name="T6" fmla="*/ 10708 w 10709"/>
                            <a:gd name="T7" fmla="*/ 9 h 10"/>
                            <a:gd name="T8" fmla="*/ 10708 w 10709"/>
                            <a:gd name="T9" fmla="*/ 0 h 10"/>
                          </a:gdLst>
                          <a:ahLst/>
                          <a:cxnLst>
                            <a:cxn ang="0">
                              <a:pos x="T0" y="T1"/>
                            </a:cxn>
                            <a:cxn ang="0">
                              <a:pos x="T2" y="T3"/>
                            </a:cxn>
                            <a:cxn ang="0">
                              <a:pos x="T4" y="T5"/>
                            </a:cxn>
                            <a:cxn ang="0">
                              <a:pos x="T6" y="T7"/>
                            </a:cxn>
                            <a:cxn ang="0">
                              <a:pos x="T8" y="T9"/>
                            </a:cxn>
                          </a:cxnLst>
                          <a:rect l="0" t="0" r="r" b="b"/>
                          <a:pathLst>
                            <a:path w="10709" h="10">
                              <a:moveTo>
                                <a:pt x="10708" y="0"/>
                              </a:moveTo>
                              <a:lnTo>
                                <a:pt x="0" y="0"/>
                              </a:lnTo>
                              <a:lnTo>
                                <a:pt x="0" y="9"/>
                              </a:lnTo>
                              <a:lnTo>
                                <a:pt x="10708" y="9"/>
                              </a:lnTo>
                              <a:lnTo>
                                <a:pt x="10708"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D4CAB9" id="Freeform 2" o:spid="_x0000_s1026" style="position:absolute;margin-left:42.1pt;margin-top:18.05pt;width:535.45pt;height:.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" o:allowincell="f" path="m10708,l,,,9r10708,l10708,xe" fillcolor="#c0504d" stroked="f">
                <v:path arrowok="t" o:connecttype="custom" o:connectlocs="6799580,0;0,0;0,5715;6799580,5715;6799580,0" o:connectangles="0,0,0,0,0"/>
                <w10:wrap type="topAndBottom" anchorx="page"/>
              </v:shape>
            </w:pict>
          </mc:Fallback>
        </mc:AlternateContent>
      </w:r>
      <w:r w:rsidRPr="001F4A8F">
        <w:rPr>
          <w:bCs w:val="0"/>
          <w:color w:val="1F487C"/>
        </w:rPr>
        <w:t>Collaborative Applicant</w:t>
      </w:r>
    </w:p>
    <w:p w14:paraId="74C327DD" w14:textId="77777777" w:rsidR="001F4A8F" w:rsidRDefault="001F4A8F" w:rsidP="001F4A8F">
      <w:pPr>
        <w:pStyle w:val="BodyText"/>
        <w:kinsoku w:val="0"/>
        <w:overflowPunct w:val="0"/>
        <w:rPr>
          <w:b/>
          <w:bCs/>
          <w:sz w:val="20"/>
          <w:szCs w:val="20"/>
        </w:rPr>
      </w:pPr>
    </w:p>
    <w:p w14:paraId="7DDD4AAF" w14:textId="77777777" w:rsidR="001F4A8F" w:rsidRPr="008B75FE" w:rsidRDefault="001F4A8F" w:rsidP="001F4A8F">
      <w:pPr>
        <w:pStyle w:val="BodyText"/>
        <w:kinsoku w:val="0"/>
        <w:overflowPunct w:val="0"/>
        <w:spacing w:before="4"/>
        <w:rPr>
          <w:rFonts w:asciiTheme="minorHAnsi" w:hAnsiTheme="minorHAnsi" w:cstheme="minorHAnsi"/>
          <w:b/>
          <w:bCs/>
          <w:sz w:val="24"/>
          <w:szCs w:val="24"/>
        </w:rPr>
      </w:pPr>
    </w:p>
    <w:p w14:paraId="2D871017" w14:textId="5FC7D204" w:rsidR="001F4A8F" w:rsidRPr="008B75FE" w:rsidRDefault="001F4A8F" w:rsidP="001F4A8F">
      <w:pPr>
        <w:pStyle w:val="BodyText"/>
        <w:tabs>
          <w:tab w:val="left" w:pos="1560"/>
        </w:tabs>
        <w:kinsoku w:val="0"/>
        <w:overflowPunct w:val="0"/>
        <w:spacing w:before="52"/>
        <w:jc w:val="both"/>
        <w:rPr>
          <w:rFonts w:asciiTheme="minorHAnsi" w:hAnsiTheme="minorHAnsi" w:cstheme="minorHAnsi"/>
          <w:spacing w:val="-4"/>
          <w:sz w:val="24"/>
          <w:szCs w:val="24"/>
        </w:rPr>
      </w:pPr>
      <w:r w:rsidRPr="008B75FE">
        <w:rPr>
          <w:rFonts w:asciiTheme="minorHAnsi" w:hAnsiTheme="minorHAnsi" w:cstheme="minorHAnsi"/>
          <w:spacing w:val="-2"/>
          <w:sz w:val="24"/>
          <w:szCs w:val="24"/>
        </w:rPr>
        <w:t>DATE:</w:t>
      </w:r>
      <w:r w:rsidRPr="008B75FE">
        <w:rPr>
          <w:rFonts w:asciiTheme="minorHAnsi" w:hAnsiTheme="minorHAnsi" w:cstheme="minorHAnsi"/>
          <w:sz w:val="24"/>
          <w:szCs w:val="24"/>
        </w:rPr>
        <w:tab/>
        <w:t>December</w:t>
      </w:r>
      <w:r w:rsidRPr="008B75FE">
        <w:rPr>
          <w:rFonts w:asciiTheme="minorHAnsi" w:hAnsiTheme="minorHAnsi" w:cstheme="minorHAnsi"/>
          <w:spacing w:val="-1"/>
          <w:sz w:val="24"/>
          <w:szCs w:val="24"/>
        </w:rPr>
        <w:t xml:space="preserve"> </w:t>
      </w:r>
      <w:r w:rsidR="008101A3">
        <w:rPr>
          <w:rFonts w:asciiTheme="minorHAnsi" w:hAnsiTheme="minorHAnsi" w:cstheme="minorHAnsi"/>
          <w:sz w:val="24"/>
          <w:szCs w:val="24"/>
        </w:rPr>
        <w:t>15</w:t>
      </w:r>
      <w:r w:rsidRPr="008B75FE">
        <w:rPr>
          <w:rFonts w:asciiTheme="minorHAnsi" w:hAnsiTheme="minorHAnsi" w:cstheme="minorHAnsi"/>
          <w:sz w:val="24"/>
          <w:szCs w:val="24"/>
        </w:rPr>
        <w:t>,</w:t>
      </w:r>
      <w:r w:rsidRPr="008B75FE">
        <w:rPr>
          <w:rFonts w:asciiTheme="minorHAnsi" w:hAnsiTheme="minorHAnsi" w:cstheme="minorHAnsi"/>
          <w:spacing w:val="-2"/>
          <w:sz w:val="24"/>
          <w:szCs w:val="24"/>
        </w:rPr>
        <w:t xml:space="preserve"> </w:t>
      </w:r>
      <w:r w:rsidRPr="008B75FE">
        <w:rPr>
          <w:rFonts w:asciiTheme="minorHAnsi" w:hAnsiTheme="minorHAnsi" w:cstheme="minorHAnsi"/>
          <w:spacing w:val="-4"/>
          <w:sz w:val="24"/>
          <w:szCs w:val="24"/>
        </w:rPr>
        <w:t>2022</w:t>
      </w:r>
    </w:p>
    <w:p w14:paraId="31810737" w14:textId="77777777" w:rsidR="001F4A8F" w:rsidRPr="008B75FE" w:rsidRDefault="001F4A8F" w:rsidP="001F4A8F">
      <w:pPr>
        <w:pStyle w:val="BodyText"/>
        <w:tabs>
          <w:tab w:val="left" w:pos="1560"/>
        </w:tabs>
        <w:kinsoku w:val="0"/>
        <w:overflowPunct w:val="0"/>
        <w:spacing w:before="52"/>
        <w:jc w:val="both"/>
        <w:rPr>
          <w:rFonts w:asciiTheme="minorHAnsi" w:hAnsiTheme="minorHAnsi" w:cstheme="minorHAnsi"/>
          <w:sz w:val="24"/>
          <w:szCs w:val="24"/>
        </w:rPr>
      </w:pPr>
      <w:r w:rsidRPr="008B75FE">
        <w:rPr>
          <w:rFonts w:asciiTheme="minorHAnsi" w:hAnsiTheme="minorHAnsi" w:cstheme="minorHAnsi"/>
          <w:spacing w:val="-4"/>
          <w:sz w:val="24"/>
          <w:szCs w:val="24"/>
        </w:rPr>
        <w:br/>
        <w:t>TO:</w:t>
      </w:r>
      <w:r w:rsidRPr="008B75FE">
        <w:rPr>
          <w:rFonts w:asciiTheme="minorHAnsi" w:hAnsiTheme="minorHAnsi" w:cstheme="minorHAnsi"/>
          <w:sz w:val="24"/>
          <w:szCs w:val="24"/>
        </w:rPr>
        <w:tab/>
        <w:t>Interested</w:t>
      </w:r>
      <w:r w:rsidRPr="008B75FE">
        <w:rPr>
          <w:rFonts w:asciiTheme="minorHAnsi" w:hAnsiTheme="minorHAnsi" w:cstheme="minorHAnsi"/>
          <w:spacing w:val="-14"/>
          <w:sz w:val="24"/>
          <w:szCs w:val="24"/>
        </w:rPr>
        <w:t xml:space="preserve"> </w:t>
      </w:r>
      <w:r w:rsidRPr="008B75FE">
        <w:rPr>
          <w:rFonts w:asciiTheme="minorHAnsi" w:hAnsiTheme="minorHAnsi" w:cstheme="minorHAnsi"/>
          <w:sz w:val="24"/>
          <w:szCs w:val="24"/>
        </w:rPr>
        <w:t>organizations/agencies</w:t>
      </w:r>
    </w:p>
    <w:p w14:paraId="3DFEA00C" w14:textId="77777777" w:rsidR="001F4A8F" w:rsidRPr="008B75FE" w:rsidRDefault="001F4A8F" w:rsidP="001F4A8F">
      <w:pPr>
        <w:pStyle w:val="BodyText"/>
        <w:tabs>
          <w:tab w:val="left" w:pos="1560"/>
        </w:tabs>
        <w:kinsoku w:val="0"/>
        <w:overflowPunct w:val="0"/>
        <w:spacing w:before="52"/>
        <w:jc w:val="both"/>
        <w:rPr>
          <w:rFonts w:asciiTheme="minorHAnsi" w:hAnsiTheme="minorHAnsi" w:cstheme="minorHAnsi"/>
          <w:spacing w:val="-4"/>
          <w:sz w:val="24"/>
          <w:szCs w:val="24"/>
        </w:rPr>
      </w:pPr>
      <w:r w:rsidRPr="008B75FE">
        <w:rPr>
          <w:rFonts w:asciiTheme="minorHAnsi" w:hAnsiTheme="minorHAnsi" w:cstheme="minorHAnsi"/>
          <w:spacing w:val="-2"/>
          <w:sz w:val="24"/>
          <w:szCs w:val="24"/>
        </w:rPr>
        <w:br/>
        <w:t>FROM:</w:t>
      </w:r>
      <w:r w:rsidRPr="008B75FE">
        <w:rPr>
          <w:rFonts w:asciiTheme="minorHAnsi" w:hAnsiTheme="minorHAnsi" w:cstheme="minorHAnsi"/>
          <w:sz w:val="24"/>
          <w:szCs w:val="24"/>
        </w:rPr>
        <w:tab/>
        <w:t>The</w:t>
      </w:r>
      <w:r w:rsidRPr="008B75FE">
        <w:rPr>
          <w:rFonts w:asciiTheme="minorHAnsi" w:hAnsiTheme="minorHAnsi" w:cstheme="minorHAnsi"/>
          <w:spacing w:val="-1"/>
          <w:sz w:val="24"/>
          <w:szCs w:val="24"/>
        </w:rPr>
        <w:t xml:space="preserve"> </w:t>
      </w:r>
      <w:r w:rsidRPr="008B75FE">
        <w:rPr>
          <w:rFonts w:asciiTheme="minorHAnsi" w:hAnsiTheme="minorHAnsi" w:cstheme="minorHAnsi"/>
          <w:sz w:val="24"/>
          <w:szCs w:val="24"/>
        </w:rPr>
        <w:t>Continuum</w:t>
      </w:r>
      <w:r w:rsidRPr="008B75FE">
        <w:rPr>
          <w:rFonts w:asciiTheme="minorHAnsi" w:hAnsiTheme="minorHAnsi" w:cstheme="minorHAnsi"/>
          <w:spacing w:val="-1"/>
          <w:sz w:val="24"/>
          <w:szCs w:val="24"/>
        </w:rPr>
        <w:t xml:space="preserve"> </w:t>
      </w:r>
      <w:r w:rsidRPr="008B75FE">
        <w:rPr>
          <w:rFonts w:asciiTheme="minorHAnsi" w:hAnsiTheme="minorHAnsi" w:cstheme="minorHAnsi"/>
          <w:sz w:val="24"/>
          <w:szCs w:val="24"/>
        </w:rPr>
        <w:t>of</w:t>
      </w:r>
      <w:r w:rsidRPr="008B75FE">
        <w:rPr>
          <w:rFonts w:asciiTheme="minorHAnsi" w:hAnsiTheme="minorHAnsi" w:cstheme="minorHAnsi"/>
          <w:spacing w:val="-1"/>
          <w:sz w:val="24"/>
          <w:szCs w:val="24"/>
        </w:rPr>
        <w:t xml:space="preserve"> </w:t>
      </w:r>
      <w:r w:rsidRPr="008B75FE">
        <w:rPr>
          <w:rFonts w:asciiTheme="minorHAnsi" w:hAnsiTheme="minorHAnsi" w:cstheme="minorHAnsi"/>
          <w:sz w:val="24"/>
          <w:szCs w:val="24"/>
        </w:rPr>
        <w:t>Care –</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St.</w:t>
      </w:r>
      <w:r w:rsidRPr="008B75FE">
        <w:rPr>
          <w:rFonts w:asciiTheme="minorHAnsi" w:hAnsiTheme="minorHAnsi" w:cstheme="minorHAnsi"/>
          <w:spacing w:val="-2"/>
          <w:sz w:val="24"/>
          <w:szCs w:val="24"/>
        </w:rPr>
        <w:t xml:space="preserve"> Louis City</w:t>
      </w:r>
    </w:p>
    <w:p w14:paraId="6C4EC8BE" w14:textId="77777777" w:rsidR="001F4A8F" w:rsidRPr="008B75FE" w:rsidRDefault="001F4A8F" w:rsidP="001F4A8F">
      <w:pPr>
        <w:pStyle w:val="BodyText"/>
        <w:tabs>
          <w:tab w:val="left" w:pos="1560"/>
        </w:tabs>
        <w:kinsoku w:val="0"/>
        <w:overflowPunct w:val="0"/>
        <w:spacing w:before="52"/>
        <w:jc w:val="both"/>
        <w:rPr>
          <w:rFonts w:asciiTheme="minorHAnsi" w:hAnsiTheme="minorHAnsi" w:cstheme="minorHAnsi"/>
          <w:spacing w:val="-5"/>
          <w:sz w:val="24"/>
          <w:szCs w:val="24"/>
        </w:rPr>
      </w:pPr>
      <w:r w:rsidRPr="008B75FE">
        <w:rPr>
          <w:rFonts w:asciiTheme="minorHAnsi" w:hAnsiTheme="minorHAnsi" w:cstheme="minorHAnsi"/>
          <w:sz w:val="24"/>
          <w:szCs w:val="24"/>
        </w:rPr>
        <w:br/>
        <w:t>SUBJECT:</w:t>
      </w:r>
      <w:r w:rsidRPr="008B75FE">
        <w:rPr>
          <w:rFonts w:asciiTheme="minorHAnsi" w:hAnsiTheme="minorHAnsi" w:cstheme="minorHAnsi"/>
          <w:spacing w:val="79"/>
          <w:sz w:val="24"/>
          <w:szCs w:val="24"/>
        </w:rPr>
        <w:tab/>
      </w:r>
      <w:r w:rsidRPr="008B75FE">
        <w:rPr>
          <w:rFonts w:asciiTheme="minorHAnsi" w:hAnsiTheme="minorHAnsi" w:cstheme="minorHAnsi"/>
          <w:sz w:val="24"/>
          <w:szCs w:val="24"/>
        </w:rPr>
        <w:t>Collaborative Applicant</w:t>
      </w:r>
      <w:r w:rsidRPr="008B75FE">
        <w:rPr>
          <w:rFonts w:asciiTheme="minorHAnsi" w:hAnsiTheme="minorHAnsi" w:cstheme="minorHAnsi"/>
          <w:spacing w:val="-1"/>
          <w:sz w:val="24"/>
          <w:szCs w:val="24"/>
        </w:rPr>
        <w:t xml:space="preserve"> </w:t>
      </w:r>
      <w:r w:rsidRPr="008B75FE">
        <w:rPr>
          <w:rFonts w:asciiTheme="minorHAnsi" w:hAnsiTheme="minorHAnsi" w:cstheme="minorHAnsi"/>
          <w:sz w:val="24"/>
          <w:szCs w:val="24"/>
        </w:rPr>
        <w:t>RFP</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w/ attached</w:t>
      </w:r>
      <w:r w:rsidRPr="008B75FE">
        <w:rPr>
          <w:rFonts w:asciiTheme="minorHAnsi" w:hAnsiTheme="minorHAnsi" w:cstheme="minorHAnsi"/>
          <w:spacing w:val="2"/>
          <w:sz w:val="24"/>
          <w:szCs w:val="24"/>
        </w:rPr>
        <w:t xml:space="preserve"> </w:t>
      </w:r>
      <w:r w:rsidR="00002CE3">
        <w:rPr>
          <w:rFonts w:asciiTheme="minorHAnsi" w:hAnsiTheme="minorHAnsi" w:cstheme="minorHAnsi"/>
          <w:spacing w:val="2"/>
          <w:sz w:val="24"/>
          <w:szCs w:val="24"/>
        </w:rPr>
        <w:t xml:space="preserve">Scope of Work &amp; </w:t>
      </w:r>
      <w:r w:rsidRPr="008B75FE">
        <w:rPr>
          <w:rFonts w:asciiTheme="minorHAnsi" w:hAnsiTheme="minorHAnsi" w:cstheme="minorHAnsi"/>
          <w:spacing w:val="-5"/>
          <w:sz w:val="24"/>
          <w:szCs w:val="24"/>
        </w:rPr>
        <w:t>MOU</w:t>
      </w:r>
    </w:p>
    <w:p w14:paraId="25781FCE" w14:textId="77777777" w:rsidR="001F4A8F" w:rsidRPr="008B75FE" w:rsidRDefault="000F220A" w:rsidP="001F4A8F">
      <w:pPr>
        <w:pStyle w:val="BodyText"/>
        <w:tabs>
          <w:tab w:val="left" w:pos="1560"/>
        </w:tabs>
        <w:kinsoku w:val="0"/>
        <w:overflowPunct w:val="0"/>
        <w:spacing w:before="52"/>
        <w:jc w:val="both"/>
        <w:rPr>
          <w:rFonts w:asciiTheme="minorHAnsi" w:hAnsiTheme="minorHAnsi" w:cstheme="minorHAnsi"/>
          <w:spacing w:val="-5"/>
          <w:sz w:val="24"/>
          <w:szCs w:val="24"/>
        </w:rPr>
      </w:pPr>
      <w:r>
        <w:rPr>
          <w:rFonts w:asciiTheme="minorHAnsi" w:hAnsiTheme="minorHAnsi" w:cstheme="minorHAnsi"/>
          <w:spacing w:val="-5"/>
          <w:sz w:val="24"/>
          <w:szCs w:val="24"/>
        </w:rPr>
        <w:br/>
      </w:r>
    </w:p>
    <w:p w14:paraId="0C68E234" w14:textId="77777777" w:rsidR="00F41545" w:rsidRPr="008B75FE" w:rsidRDefault="00F41545" w:rsidP="00F41545">
      <w:pPr>
        <w:pStyle w:val="BodyText"/>
        <w:tabs>
          <w:tab w:val="left" w:pos="1560"/>
        </w:tabs>
        <w:kinsoku w:val="0"/>
        <w:overflowPunct w:val="0"/>
        <w:spacing w:before="52"/>
        <w:jc w:val="both"/>
        <w:rPr>
          <w:rFonts w:asciiTheme="minorHAnsi" w:hAnsiTheme="minorHAnsi" w:cstheme="minorHAnsi"/>
          <w:b/>
          <w:color w:val="121215"/>
          <w:spacing w:val="-2"/>
          <w:w w:val="105"/>
          <w:sz w:val="24"/>
          <w:szCs w:val="24"/>
        </w:rPr>
      </w:pPr>
      <w:r w:rsidRPr="008B75FE">
        <w:rPr>
          <w:rFonts w:asciiTheme="minorHAnsi" w:hAnsiTheme="minorHAnsi" w:cstheme="minorHAnsi"/>
          <w:b/>
          <w:color w:val="121215"/>
          <w:spacing w:val="-2"/>
          <w:w w:val="105"/>
          <w:sz w:val="24"/>
          <w:szCs w:val="24"/>
        </w:rPr>
        <w:t>Introduction</w:t>
      </w:r>
    </w:p>
    <w:p w14:paraId="2EBA997E" w14:textId="77777777" w:rsidR="00F41545" w:rsidRPr="008B75FE" w:rsidRDefault="00F41545" w:rsidP="00F41545">
      <w:pPr>
        <w:pStyle w:val="BodyText"/>
        <w:tabs>
          <w:tab w:val="left" w:pos="1560"/>
        </w:tabs>
        <w:kinsoku w:val="0"/>
        <w:overflowPunct w:val="0"/>
        <w:spacing w:before="52"/>
        <w:jc w:val="both"/>
        <w:rPr>
          <w:rFonts w:asciiTheme="minorHAnsi" w:hAnsiTheme="minorHAnsi" w:cstheme="minorHAnsi"/>
          <w:b/>
          <w:color w:val="121215"/>
          <w:spacing w:val="-2"/>
          <w:w w:val="105"/>
          <w:sz w:val="24"/>
          <w:szCs w:val="24"/>
        </w:rPr>
      </w:pPr>
    </w:p>
    <w:p w14:paraId="479F3DE1" w14:textId="77777777" w:rsidR="008B75FE" w:rsidRDefault="00F41545" w:rsidP="008B75FE">
      <w:pPr>
        <w:pStyle w:val="BodyText"/>
        <w:tabs>
          <w:tab w:val="left" w:pos="1560"/>
        </w:tabs>
        <w:kinsoku w:val="0"/>
        <w:overflowPunct w:val="0"/>
        <w:spacing w:before="52"/>
        <w:jc w:val="both"/>
        <w:rPr>
          <w:rFonts w:asciiTheme="minorHAnsi" w:hAnsiTheme="minorHAnsi" w:cstheme="minorHAnsi"/>
          <w:color w:val="333333"/>
          <w:sz w:val="24"/>
          <w:szCs w:val="24"/>
        </w:rPr>
      </w:pPr>
      <w:r w:rsidRPr="008B75FE">
        <w:rPr>
          <w:rFonts w:asciiTheme="minorHAnsi" w:hAnsiTheme="minorHAnsi" w:cstheme="minorHAnsi"/>
          <w:color w:val="333333"/>
          <w:sz w:val="24"/>
          <w:szCs w:val="24"/>
        </w:rPr>
        <w:t xml:space="preserve">The McKinney-Vento Homeless Assistance Act as amended by S. 896 The Homeless Emergency Assistance and Rapid Transition to Housing (HEARTH) Act of 2009, enacted into law on May 20, 2009, consolidates three of the </w:t>
      </w:r>
      <w:proofErr w:type="gramStart"/>
      <w:r w:rsidRPr="008B75FE">
        <w:rPr>
          <w:rFonts w:asciiTheme="minorHAnsi" w:hAnsiTheme="minorHAnsi" w:cstheme="minorHAnsi"/>
          <w:color w:val="333333"/>
          <w:sz w:val="24"/>
          <w:szCs w:val="24"/>
        </w:rPr>
        <w:t>separate</w:t>
      </w:r>
      <w:proofErr w:type="gramEnd"/>
      <w:r w:rsidRPr="008B75FE">
        <w:rPr>
          <w:rFonts w:asciiTheme="minorHAnsi" w:hAnsiTheme="minorHAnsi" w:cstheme="minorHAnsi"/>
          <w:color w:val="333333"/>
          <w:sz w:val="24"/>
          <w:szCs w:val="24"/>
        </w:rPr>
        <w:t xml:space="preserve"> homeless assistance programs administered by HUD under the McKinney-Vento Homeless Assistance</w:t>
      </w:r>
      <w:r w:rsidRPr="008B75FE">
        <w:rPr>
          <w:rFonts w:asciiTheme="minorHAnsi" w:hAnsiTheme="minorHAnsi" w:cstheme="minorHAnsi"/>
          <w:color w:val="333333"/>
          <w:spacing w:val="-4"/>
          <w:sz w:val="24"/>
          <w:szCs w:val="24"/>
        </w:rPr>
        <w:t xml:space="preserve"> </w:t>
      </w:r>
      <w:r w:rsidRPr="008B75FE">
        <w:rPr>
          <w:rFonts w:asciiTheme="minorHAnsi" w:hAnsiTheme="minorHAnsi" w:cstheme="minorHAnsi"/>
          <w:color w:val="333333"/>
          <w:sz w:val="24"/>
          <w:szCs w:val="24"/>
        </w:rPr>
        <w:t>Act</w:t>
      </w:r>
      <w:r w:rsidRPr="008B75FE">
        <w:rPr>
          <w:rFonts w:asciiTheme="minorHAnsi" w:hAnsiTheme="minorHAnsi" w:cstheme="minorHAnsi"/>
          <w:color w:val="333333"/>
          <w:spacing w:val="-2"/>
          <w:sz w:val="24"/>
          <w:szCs w:val="24"/>
        </w:rPr>
        <w:t xml:space="preserve"> </w:t>
      </w:r>
      <w:r w:rsidRPr="008B75FE">
        <w:rPr>
          <w:rFonts w:asciiTheme="minorHAnsi" w:hAnsiTheme="minorHAnsi" w:cstheme="minorHAnsi"/>
          <w:color w:val="333333"/>
          <w:sz w:val="24"/>
          <w:szCs w:val="24"/>
        </w:rPr>
        <w:t>into</w:t>
      </w:r>
      <w:r w:rsidRPr="008B75FE">
        <w:rPr>
          <w:rFonts w:asciiTheme="minorHAnsi" w:hAnsiTheme="minorHAnsi" w:cstheme="minorHAnsi"/>
          <w:color w:val="333333"/>
          <w:spacing w:val="-2"/>
          <w:sz w:val="24"/>
          <w:szCs w:val="24"/>
        </w:rPr>
        <w:t xml:space="preserve"> </w:t>
      </w:r>
      <w:r w:rsidRPr="008B75FE">
        <w:rPr>
          <w:rFonts w:asciiTheme="minorHAnsi" w:hAnsiTheme="minorHAnsi" w:cstheme="minorHAnsi"/>
          <w:color w:val="333333"/>
          <w:sz w:val="24"/>
          <w:szCs w:val="24"/>
        </w:rPr>
        <w:t>a</w:t>
      </w:r>
      <w:r w:rsidRPr="008B75FE">
        <w:rPr>
          <w:rFonts w:asciiTheme="minorHAnsi" w:hAnsiTheme="minorHAnsi" w:cstheme="minorHAnsi"/>
          <w:color w:val="333333"/>
          <w:spacing w:val="-2"/>
          <w:sz w:val="24"/>
          <w:szCs w:val="24"/>
        </w:rPr>
        <w:t xml:space="preserve"> </w:t>
      </w:r>
      <w:r w:rsidRPr="008B75FE">
        <w:rPr>
          <w:rFonts w:asciiTheme="minorHAnsi" w:hAnsiTheme="minorHAnsi" w:cstheme="minorHAnsi"/>
          <w:color w:val="333333"/>
          <w:sz w:val="24"/>
          <w:szCs w:val="24"/>
        </w:rPr>
        <w:t>single</w:t>
      </w:r>
      <w:r w:rsidRPr="008B75FE">
        <w:rPr>
          <w:rFonts w:asciiTheme="minorHAnsi" w:hAnsiTheme="minorHAnsi" w:cstheme="minorHAnsi"/>
          <w:color w:val="333333"/>
          <w:spacing w:val="-2"/>
          <w:sz w:val="24"/>
          <w:szCs w:val="24"/>
        </w:rPr>
        <w:t xml:space="preserve"> </w:t>
      </w:r>
      <w:r w:rsidRPr="008B75FE">
        <w:rPr>
          <w:rFonts w:asciiTheme="minorHAnsi" w:hAnsiTheme="minorHAnsi" w:cstheme="minorHAnsi"/>
          <w:color w:val="333333"/>
          <w:sz w:val="24"/>
          <w:szCs w:val="24"/>
        </w:rPr>
        <w:t>grant</w:t>
      </w:r>
      <w:r w:rsidRPr="008B75FE">
        <w:rPr>
          <w:rFonts w:asciiTheme="minorHAnsi" w:hAnsiTheme="minorHAnsi" w:cstheme="minorHAnsi"/>
          <w:color w:val="333333"/>
          <w:spacing w:val="-2"/>
          <w:sz w:val="24"/>
          <w:szCs w:val="24"/>
        </w:rPr>
        <w:t xml:space="preserve"> </w:t>
      </w:r>
      <w:r w:rsidRPr="008B75FE">
        <w:rPr>
          <w:rFonts w:asciiTheme="minorHAnsi" w:hAnsiTheme="minorHAnsi" w:cstheme="minorHAnsi"/>
          <w:color w:val="333333"/>
          <w:sz w:val="24"/>
          <w:szCs w:val="24"/>
        </w:rPr>
        <w:t xml:space="preserve">program—the </w:t>
      </w:r>
      <w:hyperlink r:id="rId7">
        <w:r w:rsidRPr="008B75FE">
          <w:rPr>
            <w:rFonts w:asciiTheme="minorHAnsi" w:hAnsiTheme="minorHAnsi" w:cstheme="minorHAnsi"/>
            <w:b/>
            <w:color w:val="3379B7"/>
            <w:sz w:val="24"/>
            <w:szCs w:val="24"/>
            <w:u w:val="single" w:color="3379B7"/>
          </w:rPr>
          <w:t>Continuum</w:t>
        </w:r>
        <w:r w:rsidRPr="008B75FE">
          <w:rPr>
            <w:rFonts w:asciiTheme="minorHAnsi" w:hAnsiTheme="minorHAnsi" w:cstheme="minorHAnsi"/>
            <w:b/>
            <w:color w:val="3379B7"/>
            <w:spacing w:val="-3"/>
            <w:sz w:val="24"/>
            <w:szCs w:val="24"/>
            <w:u w:val="single" w:color="3379B7"/>
          </w:rPr>
          <w:t xml:space="preserve"> </w:t>
        </w:r>
        <w:r w:rsidRPr="008B75FE">
          <w:rPr>
            <w:rFonts w:asciiTheme="minorHAnsi" w:hAnsiTheme="minorHAnsi" w:cstheme="minorHAnsi"/>
            <w:b/>
            <w:color w:val="3379B7"/>
            <w:sz w:val="24"/>
            <w:szCs w:val="24"/>
            <w:u w:val="single" w:color="3379B7"/>
          </w:rPr>
          <w:t>of</w:t>
        </w:r>
        <w:r w:rsidRPr="008B75FE">
          <w:rPr>
            <w:rFonts w:asciiTheme="minorHAnsi" w:hAnsiTheme="minorHAnsi" w:cstheme="minorHAnsi"/>
            <w:b/>
            <w:color w:val="3379B7"/>
            <w:spacing w:val="-4"/>
            <w:sz w:val="24"/>
            <w:szCs w:val="24"/>
            <w:u w:val="single" w:color="3379B7"/>
          </w:rPr>
          <w:t xml:space="preserve"> </w:t>
        </w:r>
        <w:r w:rsidRPr="008B75FE">
          <w:rPr>
            <w:rFonts w:asciiTheme="minorHAnsi" w:hAnsiTheme="minorHAnsi" w:cstheme="minorHAnsi"/>
            <w:b/>
            <w:color w:val="3379B7"/>
            <w:sz w:val="24"/>
            <w:szCs w:val="24"/>
            <w:u w:val="single" w:color="3379B7"/>
          </w:rPr>
          <w:t>Care</w:t>
        </w:r>
        <w:r w:rsidRPr="008B75FE">
          <w:rPr>
            <w:rFonts w:asciiTheme="minorHAnsi" w:hAnsiTheme="minorHAnsi" w:cstheme="minorHAnsi"/>
            <w:b/>
            <w:color w:val="3379B7"/>
            <w:spacing w:val="-1"/>
            <w:sz w:val="24"/>
            <w:szCs w:val="24"/>
            <w:u w:val="single" w:color="3379B7"/>
          </w:rPr>
          <w:t xml:space="preserve"> </w:t>
        </w:r>
        <w:r w:rsidRPr="008B75FE">
          <w:rPr>
            <w:rFonts w:asciiTheme="minorHAnsi" w:hAnsiTheme="minorHAnsi" w:cstheme="minorHAnsi"/>
            <w:b/>
            <w:color w:val="3379B7"/>
            <w:sz w:val="24"/>
            <w:szCs w:val="24"/>
            <w:u w:val="single" w:color="3379B7"/>
          </w:rPr>
          <w:t>(</w:t>
        </w:r>
        <w:proofErr w:type="spellStart"/>
        <w:r w:rsidRPr="008B75FE">
          <w:rPr>
            <w:rFonts w:asciiTheme="minorHAnsi" w:hAnsiTheme="minorHAnsi" w:cstheme="minorHAnsi"/>
            <w:b/>
            <w:color w:val="3379B7"/>
            <w:sz w:val="24"/>
            <w:szCs w:val="24"/>
            <w:u w:val="single" w:color="3379B7"/>
          </w:rPr>
          <w:t>CoC</w:t>
        </w:r>
        <w:proofErr w:type="spellEnd"/>
        <w:r w:rsidRPr="008B75FE">
          <w:rPr>
            <w:rFonts w:asciiTheme="minorHAnsi" w:hAnsiTheme="minorHAnsi" w:cstheme="minorHAnsi"/>
            <w:b/>
            <w:color w:val="3379B7"/>
            <w:sz w:val="24"/>
            <w:szCs w:val="24"/>
            <w:u w:val="single" w:color="3379B7"/>
          </w:rPr>
          <w:t>)</w:t>
        </w:r>
        <w:r w:rsidRPr="008B75FE">
          <w:rPr>
            <w:rFonts w:asciiTheme="minorHAnsi" w:hAnsiTheme="minorHAnsi" w:cstheme="minorHAnsi"/>
            <w:b/>
            <w:color w:val="3379B7"/>
            <w:spacing w:val="-3"/>
            <w:sz w:val="24"/>
            <w:szCs w:val="24"/>
            <w:u w:val="single" w:color="3379B7"/>
          </w:rPr>
          <w:t xml:space="preserve"> </w:t>
        </w:r>
        <w:r w:rsidRPr="008B75FE">
          <w:rPr>
            <w:rFonts w:asciiTheme="minorHAnsi" w:hAnsiTheme="minorHAnsi" w:cstheme="minorHAnsi"/>
            <w:b/>
            <w:color w:val="3379B7"/>
            <w:sz w:val="24"/>
            <w:szCs w:val="24"/>
            <w:u w:val="single" w:color="3379B7"/>
          </w:rPr>
          <w:t>Program</w:t>
        </w:r>
      </w:hyperlink>
      <w:r w:rsidRPr="008B75FE">
        <w:rPr>
          <w:rFonts w:asciiTheme="minorHAnsi" w:hAnsiTheme="minorHAnsi" w:cstheme="minorHAnsi"/>
          <w:color w:val="333333"/>
          <w:sz w:val="24"/>
          <w:szCs w:val="24"/>
        </w:rPr>
        <w:t>.</w:t>
      </w:r>
    </w:p>
    <w:p w14:paraId="4315C90A" w14:textId="77777777" w:rsidR="008B75FE" w:rsidRDefault="008B75FE" w:rsidP="008B75FE">
      <w:pPr>
        <w:pStyle w:val="BodyText"/>
        <w:tabs>
          <w:tab w:val="left" w:pos="1560"/>
        </w:tabs>
        <w:kinsoku w:val="0"/>
        <w:overflowPunct w:val="0"/>
        <w:spacing w:before="52"/>
        <w:jc w:val="both"/>
        <w:rPr>
          <w:rFonts w:asciiTheme="minorHAnsi" w:hAnsiTheme="minorHAnsi" w:cstheme="minorHAnsi"/>
          <w:color w:val="333333"/>
          <w:sz w:val="24"/>
          <w:szCs w:val="24"/>
        </w:rPr>
      </w:pPr>
    </w:p>
    <w:p w14:paraId="35CE587B" w14:textId="77777777" w:rsidR="008B75FE" w:rsidRDefault="00F41545" w:rsidP="008B75FE">
      <w:pPr>
        <w:pStyle w:val="BodyText"/>
        <w:tabs>
          <w:tab w:val="left" w:pos="1560"/>
        </w:tabs>
        <w:kinsoku w:val="0"/>
        <w:overflowPunct w:val="0"/>
        <w:spacing w:before="52"/>
        <w:jc w:val="both"/>
        <w:rPr>
          <w:rFonts w:asciiTheme="minorHAnsi" w:hAnsiTheme="minorHAnsi" w:cstheme="minorHAnsi"/>
          <w:color w:val="333333"/>
          <w:spacing w:val="-2"/>
          <w:sz w:val="24"/>
          <w:szCs w:val="24"/>
        </w:rPr>
      </w:pPr>
      <w:r w:rsidRPr="008B75FE">
        <w:rPr>
          <w:rFonts w:asciiTheme="minorHAnsi" w:hAnsiTheme="minorHAnsi" w:cstheme="minorHAnsi"/>
          <w:color w:val="333333"/>
          <w:sz w:val="24"/>
          <w:szCs w:val="24"/>
        </w:rPr>
        <w:t>The HEARTH Act also codifies into law the Continuum of Care planning process, a longstanding</w:t>
      </w:r>
      <w:r w:rsidRPr="008B75FE">
        <w:rPr>
          <w:rFonts w:asciiTheme="minorHAnsi" w:hAnsiTheme="minorHAnsi" w:cstheme="minorHAnsi"/>
          <w:color w:val="333333"/>
          <w:spacing w:val="-17"/>
          <w:sz w:val="24"/>
          <w:szCs w:val="24"/>
        </w:rPr>
        <w:t xml:space="preserve"> </w:t>
      </w:r>
      <w:r w:rsidRPr="008B75FE">
        <w:rPr>
          <w:rFonts w:asciiTheme="minorHAnsi" w:hAnsiTheme="minorHAnsi" w:cstheme="minorHAnsi"/>
          <w:color w:val="333333"/>
          <w:sz w:val="24"/>
          <w:szCs w:val="24"/>
        </w:rPr>
        <w:t>part</w:t>
      </w:r>
      <w:r w:rsidRPr="008B75FE">
        <w:rPr>
          <w:rFonts w:asciiTheme="minorHAnsi" w:hAnsiTheme="minorHAnsi" w:cstheme="minorHAnsi"/>
          <w:color w:val="333333"/>
          <w:spacing w:val="-17"/>
          <w:sz w:val="24"/>
          <w:szCs w:val="24"/>
        </w:rPr>
        <w:t xml:space="preserve"> </w:t>
      </w:r>
      <w:r w:rsidRPr="008B75FE">
        <w:rPr>
          <w:rFonts w:asciiTheme="minorHAnsi" w:hAnsiTheme="minorHAnsi" w:cstheme="minorHAnsi"/>
          <w:color w:val="333333"/>
          <w:sz w:val="24"/>
          <w:szCs w:val="24"/>
        </w:rPr>
        <w:t>of</w:t>
      </w:r>
      <w:r w:rsidRPr="008B75FE">
        <w:rPr>
          <w:rFonts w:asciiTheme="minorHAnsi" w:hAnsiTheme="minorHAnsi" w:cstheme="minorHAnsi"/>
          <w:color w:val="333333"/>
          <w:spacing w:val="-16"/>
          <w:sz w:val="24"/>
          <w:szCs w:val="24"/>
        </w:rPr>
        <w:t xml:space="preserve"> </w:t>
      </w:r>
      <w:r w:rsidRPr="008B75FE">
        <w:rPr>
          <w:rFonts w:asciiTheme="minorHAnsi" w:hAnsiTheme="minorHAnsi" w:cstheme="minorHAnsi"/>
          <w:color w:val="333333"/>
          <w:sz w:val="24"/>
          <w:szCs w:val="24"/>
        </w:rPr>
        <w:t>HUD’s</w:t>
      </w:r>
      <w:r w:rsidRPr="008B75FE">
        <w:rPr>
          <w:rFonts w:asciiTheme="minorHAnsi" w:hAnsiTheme="minorHAnsi" w:cstheme="minorHAnsi"/>
          <w:color w:val="333333"/>
          <w:spacing w:val="-17"/>
          <w:sz w:val="24"/>
          <w:szCs w:val="24"/>
        </w:rPr>
        <w:t xml:space="preserve"> </w:t>
      </w:r>
      <w:r w:rsidRPr="008B75FE">
        <w:rPr>
          <w:rFonts w:asciiTheme="minorHAnsi" w:hAnsiTheme="minorHAnsi" w:cstheme="minorHAnsi"/>
          <w:color w:val="333333"/>
          <w:sz w:val="24"/>
          <w:szCs w:val="24"/>
        </w:rPr>
        <w:t>application</w:t>
      </w:r>
      <w:r w:rsidRPr="008B75FE">
        <w:rPr>
          <w:rFonts w:asciiTheme="minorHAnsi" w:hAnsiTheme="minorHAnsi" w:cstheme="minorHAnsi"/>
          <w:color w:val="333333"/>
          <w:spacing w:val="-17"/>
          <w:sz w:val="24"/>
          <w:szCs w:val="24"/>
        </w:rPr>
        <w:t xml:space="preserve"> </w:t>
      </w:r>
      <w:r w:rsidRPr="008B75FE">
        <w:rPr>
          <w:rFonts w:asciiTheme="minorHAnsi" w:hAnsiTheme="minorHAnsi" w:cstheme="minorHAnsi"/>
          <w:color w:val="333333"/>
          <w:sz w:val="24"/>
          <w:szCs w:val="24"/>
        </w:rPr>
        <w:t>process</w:t>
      </w:r>
      <w:r w:rsidRPr="008B75FE">
        <w:rPr>
          <w:rFonts w:asciiTheme="minorHAnsi" w:hAnsiTheme="minorHAnsi" w:cstheme="minorHAnsi"/>
          <w:color w:val="333333"/>
          <w:spacing w:val="-17"/>
          <w:sz w:val="24"/>
          <w:szCs w:val="24"/>
        </w:rPr>
        <w:t xml:space="preserve"> </w:t>
      </w:r>
      <w:r w:rsidRPr="008B75FE">
        <w:rPr>
          <w:rFonts w:asciiTheme="minorHAnsi" w:hAnsiTheme="minorHAnsi" w:cstheme="minorHAnsi"/>
          <w:color w:val="333333"/>
          <w:sz w:val="24"/>
          <w:szCs w:val="24"/>
        </w:rPr>
        <w:t>to</w:t>
      </w:r>
      <w:r w:rsidRPr="008B75FE">
        <w:rPr>
          <w:rFonts w:asciiTheme="minorHAnsi" w:hAnsiTheme="minorHAnsi" w:cstheme="minorHAnsi"/>
          <w:color w:val="333333"/>
          <w:spacing w:val="-16"/>
          <w:sz w:val="24"/>
          <w:szCs w:val="24"/>
        </w:rPr>
        <w:t xml:space="preserve"> </w:t>
      </w:r>
      <w:r w:rsidRPr="008B75FE">
        <w:rPr>
          <w:rFonts w:asciiTheme="minorHAnsi" w:hAnsiTheme="minorHAnsi" w:cstheme="minorHAnsi"/>
          <w:color w:val="333333"/>
          <w:sz w:val="24"/>
          <w:szCs w:val="24"/>
        </w:rPr>
        <w:t>assist</w:t>
      </w:r>
      <w:r w:rsidRPr="008B75FE">
        <w:rPr>
          <w:rFonts w:asciiTheme="minorHAnsi" w:hAnsiTheme="minorHAnsi" w:cstheme="minorHAnsi"/>
          <w:color w:val="333333"/>
          <w:spacing w:val="-17"/>
          <w:sz w:val="24"/>
          <w:szCs w:val="24"/>
        </w:rPr>
        <w:t xml:space="preserve"> </w:t>
      </w:r>
      <w:r w:rsidRPr="008B75FE">
        <w:rPr>
          <w:rFonts w:asciiTheme="minorHAnsi" w:hAnsiTheme="minorHAnsi" w:cstheme="minorHAnsi"/>
          <w:color w:val="333333"/>
          <w:sz w:val="24"/>
          <w:szCs w:val="24"/>
        </w:rPr>
        <w:t>homeless</w:t>
      </w:r>
      <w:r w:rsidRPr="008B75FE">
        <w:rPr>
          <w:rFonts w:asciiTheme="minorHAnsi" w:hAnsiTheme="minorHAnsi" w:cstheme="minorHAnsi"/>
          <w:color w:val="333333"/>
          <w:spacing w:val="-17"/>
          <w:sz w:val="24"/>
          <w:szCs w:val="24"/>
        </w:rPr>
        <w:t xml:space="preserve"> </w:t>
      </w:r>
      <w:r w:rsidRPr="008B75FE">
        <w:rPr>
          <w:rFonts w:asciiTheme="minorHAnsi" w:hAnsiTheme="minorHAnsi" w:cstheme="minorHAnsi"/>
          <w:color w:val="333333"/>
          <w:sz w:val="24"/>
          <w:szCs w:val="24"/>
        </w:rPr>
        <w:t>persons</w:t>
      </w:r>
      <w:r w:rsidRPr="008B75FE">
        <w:rPr>
          <w:rFonts w:asciiTheme="minorHAnsi" w:hAnsiTheme="minorHAnsi" w:cstheme="minorHAnsi"/>
          <w:color w:val="333333"/>
          <w:spacing w:val="-16"/>
          <w:sz w:val="24"/>
          <w:szCs w:val="24"/>
        </w:rPr>
        <w:t xml:space="preserve"> </w:t>
      </w:r>
      <w:r w:rsidRPr="008B75FE">
        <w:rPr>
          <w:rFonts w:asciiTheme="minorHAnsi" w:hAnsiTheme="minorHAnsi" w:cstheme="minorHAnsi"/>
          <w:color w:val="333333"/>
          <w:sz w:val="24"/>
          <w:szCs w:val="24"/>
        </w:rPr>
        <w:t>by</w:t>
      </w:r>
      <w:r w:rsidRPr="008B75FE">
        <w:rPr>
          <w:rFonts w:asciiTheme="minorHAnsi" w:hAnsiTheme="minorHAnsi" w:cstheme="minorHAnsi"/>
          <w:color w:val="333333"/>
          <w:spacing w:val="-17"/>
          <w:sz w:val="24"/>
          <w:szCs w:val="24"/>
        </w:rPr>
        <w:t xml:space="preserve"> </w:t>
      </w:r>
      <w:r w:rsidRPr="008B75FE">
        <w:rPr>
          <w:rFonts w:asciiTheme="minorHAnsi" w:hAnsiTheme="minorHAnsi" w:cstheme="minorHAnsi"/>
          <w:color w:val="333333"/>
          <w:sz w:val="24"/>
          <w:szCs w:val="24"/>
        </w:rPr>
        <w:t xml:space="preserve">providing greater coordination in responding to their needs. The HEARTH Act directs HUD to promulgate regulations for these new programs and processes. The regulatory implementation of the </w:t>
      </w:r>
      <w:proofErr w:type="spellStart"/>
      <w:r w:rsidRPr="008B75FE">
        <w:rPr>
          <w:rFonts w:asciiTheme="minorHAnsi" w:hAnsiTheme="minorHAnsi" w:cstheme="minorHAnsi"/>
          <w:color w:val="333333"/>
          <w:sz w:val="24"/>
          <w:szCs w:val="24"/>
        </w:rPr>
        <w:t>CoC</w:t>
      </w:r>
      <w:proofErr w:type="spellEnd"/>
      <w:r w:rsidRPr="008B75FE">
        <w:rPr>
          <w:rFonts w:asciiTheme="minorHAnsi" w:hAnsiTheme="minorHAnsi" w:cstheme="minorHAnsi"/>
          <w:color w:val="333333"/>
          <w:sz w:val="24"/>
          <w:szCs w:val="24"/>
        </w:rPr>
        <w:t xml:space="preserve"> Program is achieved through the </w:t>
      </w:r>
      <w:hyperlink r:id="rId8">
        <w:proofErr w:type="spellStart"/>
        <w:r w:rsidRPr="008B75FE">
          <w:rPr>
            <w:rFonts w:asciiTheme="minorHAnsi" w:hAnsiTheme="minorHAnsi" w:cstheme="minorHAnsi"/>
            <w:b/>
            <w:color w:val="3379B7"/>
            <w:sz w:val="24"/>
            <w:szCs w:val="24"/>
            <w:u w:val="single" w:color="3379B7"/>
          </w:rPr>
          <w:t>CoC</w:t>
        </w:r>
        <w:proofErr w:type="spellEnd"/>
        <w:r w:rsidRPr="008B75FE">
          <w:rPr>
            <w:rFonts w:asciiTheme="minorHAnsi" w:hAnsiTheme="minorHAnsi" w:cstheme="minorHAnsi"/>
            <w:b/>
            <w:color w:val="3379B7"/>
            <w:sz w:val="24"/>
            <w:szCs w:val="24"/>
            <w:u w:val="single" w:color="3379B7"/>
          </w:rPr>
          <w:t xml:space="preserve"> Program interim</w:t>
        </w:r>
      </w:hyperlink>
      <w:r w:rsidRPr="008B75FE">
        <w:rPr>
          <w:rFonts w:asciiTheme="minorHAnsi" w:hAnsiTheme="minorHAnsi" w:cstheme="minorHAnsi"/>
          <w:b/>
          <w:color w:val="3379B7"/>
          <w:sz w:val="24"/>
          <w:szCs w:val="24"/>
        </w:rPr>
        <w:t xml:space="preserve"> </w:t>
      </w:r>
      <w:hyperlink r:id="rId9">
        <w:r w:rsidRPr="008B75FE">
          <w:rPr>
            <w:rFonts w:asciiTheme="minorHAnsi" w:hAnsiTheme="minorHAnsi" w:cstheme="minorHAnsi"/>
            <w:b/>
            <w:color w:val="3379B7"/>
            <w:spacing w:val="-2"/>
            <w:sz w:val="24"/>
            <w:szCs w:val="24"/>
            <w:u w:val="single" w:color="3379B7"/>
          </w:rPr>
          <w:t>rule</w:t>
        </w:r>
      </w:hyperlink>
      <w:r w:rsidRPr="008B75FE">
        <w:rPr>
          <w:rFonts w:asciiTheme="minorHAnsi" w:hAnsiTheme="minorHAnsi" w:cstheme="minorHAnsi"/>
          <w:color w:val="333333"/>
          <w:spacing w:val="-2"/>
          <w:sz w:val="24"/>
          <w:szCs w:val="24"/>
        </w:rPr>
        <w:t>.</w:t>
      </w:r>
    </w:p>
    <w:p w14:paraId="482523FA" w14:textId="77777777" w:rsidR="008B75FE" w:rsidRDefault="008B75FE" w:rsidP="008B75FE">
      <w:pPr>
        <w:pStyle w:val="BodyText"/>
        <w:tabs>
          <w:tab w:val="left" w:pos="1560"/>
        </w:tabs>
        <w:kinsoku w:val="0"/>
        <w:overflowPunct w:val="0"/>
        <w:spacing w:before="52"/>
        <w:jc w:val="both"/>
        <w:rPr>
          <w:rFonts w:asciiTheme="minorHAnsi" w:hAnsiTheme="minorHAnsi" w:cstheme="minorHAnsi"/>
          <w:color w:val="333333"/>
          <w:spacing w:val="-2"/>
          <w:sz w:val="24"/>
          <w:szCs w:val="24"/>
        </w:rPr>
      </w:pPr>
    </w:p>
    <w:p w14:paraId="53E1F7A0" w14:textId="620D13AA" w:rsidR="008B75FE" w:rsidRPr="00DB735B" w:rsidRDefault="00F41545" w:rsidP="008B75FE">
      <w:pPr>
        <w:pStyle w:val="BodyText"/>
        <w:tabs>
          <w:tab w:val="left" w:pos="1560"/>
        </w:tabs>
        <w:kinsoku w:val="0"/>
        <w:overflowPunct w:val="0"/>
        <w:spacing w:before="52"/>
        <w:jc w:val="both"/>
        <w:rPr>
          <w:rFonts w:asciiTheme="minorHAnsi" w:hAnsiTheme="minorHAnsi" w:cstheme="minorHAnsi"/>
          <w:sz w:val="24"/>
          <w:szCs w:val="24"/>
        </w:rPr>
      </w:pPr>
      <w:r w:rsidRPr="008B75FE">
        <w:rPr>
          <w:rFonts w:asciiTheme="minorHAnsi" w:hAnsiTheme="minorHAnsi" w:cstheme="minorHAnsi"/>
          <w:color w:val="121215"/>
          <w:sz w:val="24"/>
          <w:szCs w:val="24"/>
        </w:rPr>
        <w:t xml:space="preserve">The </w:t>
      </w:r>
      <w:hyperlink r:id="rId10">
        <w:proofErr w:type="spellStart"/>
        <w:r w:rsidRPr="008B75FE">
          <w:rPr>
            <w:rFonts w:asciiTheme="minorHAnsi" w:hAnsiTheme="minorHAnsi" w:cstheme="minorHAnsi"/>
            <w:color w:val="0000FF"/>
            <w:sz w:val="24"/>
            <w:szCs w:val="24"/>
            <w:u w:val="single" w:color="0000FF"/>
          </w:rPr>
          <w:t>CoC</w:t>
        </w:r>
        <w:proofErr w:type="spellEnd"/>
      </w:hyperlink>
      <w:r w:rsidRPr="008B75FE">
        <w:rPr>
          <w:rFonts w:asciiTheme="minorHAnsi" w:hAnsiTheme="minorHAnsi" w:cstheme="minorHAnsi"/>
          <w:color w:val="0000FF"/>
          <w:sz w:val="24"/>
          <w:szCs w:val="24"/>
        </w:rPr>
        <w:t xml:space="preserve"> </w:t>
      </w:r>
      <w:r w:rsidRPr="008B75FE">
        <w:rPr>
          <w:rFonts w:asciiTheme="minorHAnsi" w:hAnsiTheme="minorHAnsi" w:cstheme="minorHAnsi"/>
          <w:color w:val="121215"/>
          <w:sz w:val="24"/>
          <w:szCs w:val="24"/>
        </w:rPr>
        <w:t>is designed to address the critical problem of homelessness through a coordinated</w:t>
      </w:r>
      <w:r w:rsidRPr="008B75FE">
        <w:rPr>
          <w:rFonts w:asciiTheme="minorHAnsi" w:hAnsiTheme="minorHAnsi" w:cstheme="minorHAnsi"/>
          <w:color w:val="121215"/>
          <w:spacing w:val="40"/>
          <w:sz w:val="24"/>
          <w:szCs w:val="24"/>
        </w:rPr>
        <w:t xml:space="preserve"> </w:t>
      </w:r>
      <w:r w:rsidRPr="008B75FE">
        <w:rPr>
          <w:rFonts w:asciiTheme="minorHAnsi" w:hAnsiTheme="minorHAnsi" w:cstheme="minorHAnsi"/>
          <w:color w:val="121215"/>
          <w:sz w:val="24"/>
          <w:szCs w:val="24"/>
        </w:rPr>
        <w:t>community-based</w:t>
      </w:r>
      <w:r w:rsidRPr="008B75FE">
        <w:rPr>
          <w:rFonts w:asciiTheme="minorHAnsi" w:hAnsiTheme="minorHAnsi" w:cstheme="minorHAnsi"/>
          <w:color w:val="121215"/>
          <w:spacing w:val="40"/>
          <w:sz w:val="24"/>
          <w:szCs w:val="24"/>
        </w:rPr>
        <w:t xml:space="preserve"> </w:t>
      </w:r>
      <w:r w:rsidRPr="008B75FE">
        <w:rPr>
          <w:rFonts w:asciiTheme="minorHAnsi" w:hAnsiTheme="minorHAnsi" w:cstheme="minorHAnsi"/>
          <w:color w:val="121215"/>
          <w:sz w:val="24"/>
          <w:szCs w:val="24"/>
        </w:rPr>
        <w:t>process</w:t>
      </w:r>
      <w:r w:rsidRPr="008B75FE">
        <w:rPr>
          <w:rFonts w:asciiTheme="minorHAnsi" w:hAnsiTheme="minorHAnsi" w:cstheme="minorHAnsi"/>
          <w:color w:val="121215"/>
          <w:spacing w:val="40"/>
          <w:sz w:val="24"/>
          <w:szCs w:val="24"/>
        </w:rPr>
        <w:t xml:space="preserve"> </w:t>
      </w:r>
      <w:r w:rsidRPr="008B75FE">
        <w:rPr>
          <w:rFonts w:asciiTheme="minorHAnsi" w:hAnsiTheme="minorHAnsi" w:cstheme="minorHAnsi"/>
          <w:color w:val="121215"/>
          <w:sz w:val="24"/>
          <w:szCs w:val="24"/>
        </w:rPr>
        <w:t>of</w:t>
      </w:r>
      <w:r w:rsidRPr="008B75FE">
        <w:rPr>
          <w:rFonts w:asciiTheme="minorHAnsi" w:hAnsiTheme="minorHAnsi" w:cstheme="minorHAnsi"/>
          <w:color w:val="121215"/>
          <w:spacing w:val="40"/>
          <w:sz w:val="24"/>
          <w:szCs w:val="24"/>
        </w:rPr>
        <w:t xml:space="preserve"> </w:t>
      </w:r>
      <w:r w:rsidRPr="008B75FE">
        <w:rPr>
          <w:rFonts w:asciiTheme="minorHAnsi" w:hAnsiTheme="minorHAnsi" w:cstheme="minorHAnsi"/>
          <w:color w:val="121215"/>
          <w:sz w:val="24"/>
          <w:szCs w:val="24"/>
        </w:rPr>
        <w:t>identifying</w:t>
      </w:r>
      <w:r w:rsidRPr="008B75FE">
        <w:rPr>
          <w:rFonts w:asciiTheme="minorHAnsi" w:hAnsiTheme="minorHAnsi" w:cstheme="minorHAnsi"/>
          <w:color w:val="121215"/>
          <w:spacing w:val="40"/>
          <w:sz w:val="24"/>
          <w:szCs w:val="24"/>
        </w:rPr>
        <w:t xml:space="preserve"> </w:t>
      </w:r>
      <w:r w:rsidRPr="008B75FE">
        <w:rPr>
          <w:rFonts w:asciiTheme="minorHAnsi" w:hAnsiTheme="minorHAnsi" w:cstheme="minorHAnsi"/>
          <w:color w:val="121215"/>
          <w:sz w:val="24"/>
          <w:szCs w:val="24"/>
        </w:rPr>
        <w:t>needs</w:t>
      </w:r>
      <w:r w:rsidRPr="008B75FE">
        <w:rPr>
          <w:rFonts w:asciiTheme="minorHAnsi" w:hAnsiTheme="minorHAnsi" w:cstheme="minorHAnsi"/>
          <w:color w:val="121215"/>
          <w:spacing w:val="40"/>
          <w:sz w:val="24"/>
          <w:szCs w:val="24"/>
        </w:rPr>
        <w:t xml:space="preserve"> </w:t>
      </w:r>
      <w:r w:rsidRPr="008B75FE">
        <w:rPr>
          <w:rFonts w:asciiTheme="minorHAnsi" w:hAnsiTheme="minorHAnsi" w:cstheme="minorHAnsi"/>
          <w:color w:val="121215"/>
          <w:sz w:val="24"/>
          <w:szCs w:val="24"/>
        </w:rPr>
        <w:t>and</w:t>
      </w:r>
      <w:r w:rsidRPr="008B75FE">
        <w:rPr>
          <w:rFonts w:asciiTheme="minorHAnsi" w:hAnsiTheme="minorHAnsi" w:cstheme="minorHAnsi"/>
          <w:color w:val="121215"/>
          <w:spacing w:val="40"/>
          <w:sz w:val="24"/>
          <w:szCs w:val="24"/>
        </w:rPr>
        <w:t xml:space="preserve"> </w:t>
      </w:r>
      <w:r w:rsidRPr="008B75FE">
        <w:rPr>
          <w:rFonts w:asciiTheme="minorHAnsi" w:hAnsiTheme="minorHAnsi" w:cstheme="minorHAnsi"/>
          <w:color w:val="121215"/>
          <w:sz w:val="24"/>
          <w:szCs w:val="24"/>
        </w:rPr>
        <w:t>building</w:t>
      </w:r>
      <w:r w:rsidRPr="008B75FE">
        <w:rPr>
          <w:rFonts w:asciiTheme="minorHAnsi" w:hAnsiTheme="minorHAnsi" w:cstheme="minorHAnsi"/>
          <w:color w:val="121215"/>
          <w:spacing w:val="40"/>
          <w:sz w:val="24"/>
          <w:szCs w:val="24"/>
        </w:rPr>
        <w:t xml:space="preserve"> </w:t>
      </w:r>
      <w:r w:rsidRPr="008B75FE">
        <w:rPr>
          <w:rFonts w:asciiTheme="minorHAnsi" w:hAnsiTheme="minorHAnsi" w:cstheme="minorHAnsi"/>
          <w:color w:val="121215"/>
          <w:sz w:val="24"/>
          <w:szCs w:val="24"/>
        </w:rPr>
        <w:t>a homeless response system of housing and services to address those needs</w:t>
      </w:r>
      <w:r w:rsidRPr="008B75FE">
        <w:rPr>
          <w:rFonts w:asciiTheme="minorHAnsi" w:hAnsiTheme="minorHAnsi" w:cstheme="minorHAnsi"/>
          <w:color w:val="2E3330"/>
          <w:sz w:val="24"/>
          <w:szCs w:val="24"/>
        </w:rPr>
        <w:t xml:space="preserve">. </w:t>
      </w:r>
      <w:r w:rsidRPr="008B75FE">
        <w:rPr>
          <w:rFonts w:asciiTheme="minorHAnsi" w:hAnsiTheme="minorHAnsi" w:cstheme="minorHAnsi"/>
          <w:color w:val="121215"/>
          <w:sz w:val="24"/>
          <w:szCs w:val="24"/>
        </w:rPr>
        <w:t>The Continuum of Care – St. Louis City (</w:t>
      </w:r>
      <w:proofErr w:type="spellStart"/>
      <w:r w:rsidRPr="008B75FE">
        <w:rPr>
          <w:rFonts w:asciiTheme="minorHAnsi" w:hAnsiTheme="minorHAnsi" w:cstheme="minorHAnsi"/>
          <w:color w:val="121215"/>
          <w:sz w:val="24"/>
          <w:szCs w:val="24"/>
        </w:rPr>
        <w:t>CoC</w:t>
      </w:r>
      <w:proofErr w:type="spellEnd"/>
      <w:r w:rsidRPr="008B75FE">
        <w:rPr>
          <w:rFonts w:asciiTheme="minorHAnsi" w:hAnsiTheme="minorHAnsi" w:cstheme="minorHAnsi"/>
          <w:color w:val="121215"/>
          <w:sz w:val="24"/>
          <w:szCs w:val="24"/>
        </w:rPr>
        <w:t xml:space="preserve"> STL) Governance Board (Board) designates a Collaborative Applicant to manage the required HUD processes on its behalf, to ensure</w:t>
      </w:r>
      <w:r w:rsidRPr="008B75FE">
        <w:rPr>
          <w:rFonts w:asciiTheme="minorHAnsi" w:hAnsiTheme="minorHAnsi" w:cstheme="minorHAnsi"/>
          <w:color w:val="121215"/>
          <w:spacing w:val="23"/>
          <w:sz w:val="24"/>
          <w:szCs w:val="24"/>
        </w:rPr>
        <w:t xml:space="preserve"> </w:t>
      </w:r>
      <w:r w:rsidRPr="008B75FE">
        <w:rPr>
          <w:rFonts w:asciiTheme="minorHAnsi" w:hAnsiTheme="minorHAnsi" w:cstheme="minorHAnsi"/>
          <w:color w:val="121215"/>
          <w:sz w:val="24"/>
          <w:szCs w:val="24"/>
        </w:rPr>
        <w:t>the</w:t>
      </w:r>
      <w:r w:rsidRPr="008B75FE">
        <w:rPr>
          <w:rFonts w:asciiTheme="minorHAnsi" w:hAnsiTheme="minorHAnsi" w:cstheme="minorHAnsi"/>
          <w:color w:val="121215"/>
          <w:spacing w:val="20"/>
          <w:sz w:val="24"/>
          <w:szCs w:val="24"/>
        </w:rPr>
        <w:t xml:space="preserve"> </w:t>
      </w:r>
      <w:r w:rsidRPr="008B75FE">
        <w:rPr>
          <w:rFonts w:asciiTheme="minorHAnsi" w:hAnsiTheme="minorHAnsi" w:cstheme="minorHAnsi"/>
          <w:color w:val="121215"/>
          <w:sz w:val="24"/>
          <w:szCs w:val="24"/>
        </w:rPr>
        <w:t>maximum</w:t>
      </w:r>
      <w:r w:rsidRPr="008B75FE">
        <w:rPr>
          <w:rFonts w:asciiTheme="minorHAnsi" w:hAnsiTheme="minorHAnsi" w:cstheme="minorHAnsi"/>
          <w:color w:val="121215"/>
          <w:spacing w:val="18"/>
          <w:sz w:val="24"/>
          <w:szCs w:val="24"/>
        </w:rPr>
        <w:t xml:space="preserve"> </w:t>
      </w:r>
      <w:r w:rsidRPr="008B75FE">
        <w:rPr>
          <w:rFonts w:asciiTheme="minorHAnsi" w:hAnsiTheme="minorHAnsi" w:cstheme="minorHAnsi"/>
          <w:color w:val="121215"/>
          <w:sz w:val="24"/>
          <w:szCs w:val="24"/>
        </w:rPr>
        <w:t>amount</w:t>
      </w:r>
      <w:r w:rsidRPr="008B75FE">
        <w:rPr>
          <w:rFonts w:asciiTheme="minorHAnsi" w:hAnsiTheme="minorHAnsi" w:cstheme="minorHAnsi"/>
          <w:color w:val="121215"/>
          <w:spacing w:val="17"/>
          <w:sz w:val="24"/>
          <w:szCs w:val="24"/>
        </w:rPr>
        <w:t xml:space="preserve"> </w:t>
      </w:r>
      <w:r w:rsidRPr="008B75FE">
        <w:rPr>
          <w:rFonts w:asciiTheme="minorHAnsi" w:hAnsiTheme="minorHAnsi" w:cstheme="minorHAnsi"/>
          <w:color w:val="121215"/>
          <w:sz w:val="24"/>
          <w:szCs w:val="24"/>
        </w:rPr>
        <w:t>of</w:t>
      </w:r>
      <w:r w:rsidRPr="008B75FE">
        <w:rPr>
          <w:rFonts w:asciiTheme="minorHAnsi" w:hAnsiTheme="minorHAnsi" w:cstheme="minorHAnsi"/>
          <w:color w:val="121215"/>
          <w:spacing w:val="22"/>
          <w:sz w:val="24"/>
          <w:szCs w:val="24"/>
        </w:rPr>
        <w:t xml:space="preserve"> </w:t>
      </w:r>
      <w:r w:rsidRPr="008B75FE">
        <w:rPr>
          <w:rFonts w:asciiTheme="minorHAnsi" w:hAnsiTheme="minorHAnsi" w:cstheme="minorHAnsi"/>
          <w:color w:val="121215"/>
          <w:sz w:val="24"/>
          <w:szCs w:val="24"/>
        </w:rPr>
        <w:t>funds</w:t>
      </w:r>
      <w:r w:rsidRPr="008B75FE">
        <w:rPr>
          <w:rFonts w:asciiTheme="minorHAnsi" w:hAnsiTheme="minorHAnsi" w:cstheme="minorHAnsi"/>
          <w:color w:val="121215"/>
          <w:spacing w:val="18"/>
          <w:sz w:val="24"/>
          <w:szCs w:val="24"/>
        </w:rPr>
        <w:t xml:space="preserve"> </w:t>
      </w:r>
      <w:r w:rsidRPr="008B75FE">
        <w:rPr>
          <w:rFonts w:asciiTheme="minorHAnsi" w:hAnsiTheme="minorHAnsi" w:cstheme="minorHAnsi"/>
          <w:color w:val="121215"/>
          <w:sz w:val="24"/>
          <w:szCs w:val="24"/>
        </w:rPr>
        <w:t>are</w:t>
      </w:r>
      <w:r w:rsidRPr="008B75FE">
        <w:rPr>
          <w:rFonts w:asciiTheme="minorHAnsi" w:hAnsiTheme="minorHAnsi" w:cstheme="minorHAnsi"/>
          <w:color w:val="121215"/>
          <w:spacing w:val="22"/>
          <w:sz w:val="24"/>
          <w:szCs w:val="24"/>
        </w:rPr>
        <w:t xml:space="preserve"> </w:t>
      </w:r>
      <w:r w:rsidRPr="008B75FE">
        <w:rPr>
          <w:rFonts w:asciiTheme="minorHAnsi" w:hAnsiTheme="minorHAnsi" w:cstheme="minorHAnsi"/>
          <w:color w:val="121215"/>
          <w:sz w:val="24"/>
          <w:szCs w:val="24"/>
        </w:rPr>
        <w:t>received</w:t>
      </w:r>
      <w:r w:rsidRPr="008B75FE">
        <w:rPr>
          <w:rFonts w:asciiTheme="minorHAnsi" w:hAnsiTheme="minorHAnsi" w:cstheme="minorHAnsi"/>
          <w:color w:val="121215"/>
          <w:spacing w:val="20"/>
          <w:sz w:val="24"/>
          <w:szCs w:val="24"/>
        </w:rPr>
        <w:t xml:space="preserve"> </w:t>
      </w:r>
      <w:r w:rsidRPr="008B75FE">
        <w:rPr>
          <w:rFonts w:asciiTheme="minorHAnsi" w:hAnsiTheme="minorHAnsi" w:cstheme="minorHAnsi"/>
          <w:color w:val="121215"/>
          <w:sz w:val="24"/>
          <w:szCs w:val="24"/>
        </w:rPr>
        <w:t>by</w:t>
      </w:r>
      <w:r w:rsidRPr="008B75FE">
        <w:rPr>
          <w:rFonts w:asciiTheme="minorHAnsi" w:hAnsiTheme="minorHAnsi" w:cstheme="minorHAnsi"/>
          <w:color w:val="121215"/>
          <w:spacing w:val="28"/>
          <w:sz w:val="24"/>
          <w:szCs w:val="24"/>
        </w:rPr>
        <w:t xml:space="preserve"> </w:t>
      </w:r>
      <w:r w:rsidRPr="008B75FE">
        <w:rPr>
          <w:rFonts w:asciiTheme="minorHAnsi" w:hAnsiTheme="minorHAnsi" w:cstheme="minorHAnsi"/>
          <w:color w:val="121215"/>
          <w:sz w:val="24"/>
          <w:szCs w:val="24"/>
        </w:rPr>
        <w:t>the</w:t>
      </w:r>
      <w:r w:rsidRPr="008B75FE">
        <w:rPr>
          <w:rFonts w:asciiTheme="minorHAnsi" w:hAnsiTheme="minorHAnsi" w:cstheme="minorHAnsi"/>
          <w:color w:val="121215"/>
          <w:spacing w:val="23"/>
          <w:sz w:val="24"/>
          <w:szCs w:val="24"/>
        </w:rPr>
        <w:t xml:space="preserve"> </w:t>
      </w:r>
      <w:proofErr w:type="spellStart"/>
      <w:r w:rsidRPr="008B75FE">
        <w:rPr>
          <w:rFonts w:asciiTheme="minorHAnsi" w:hAnsiTheme="minorHAnsi" w:cstheme="minorHAnsi"/>
          <w:color w:val="121215"/>
          <w:sz w:val="24"/>
          <w:szCs w:val="24"/>
        </w:rPr>
        <w:t>CoC</w:t>
      </w:r>
      <w:proofErr w:type="spellEnd"/>
      <w:r w:rsidRPr="008B75FE">
        <w:rPr>
          <w:rFonts w:asciiTheme="minorHAnsi" w:hAnsiTheme="minorHAnsi" w:cstheme="minorHAnsi"/>
          <w:color w:val="121215"/>
          <w:spacing w:val="19"/>
          <w:sz w:val="24"/>
          <w:szCs w:val="24"/>
        </w:rPr>
        <w:t xml:space="preserve"> </w:t>
      </w:r>
      <w:r w:rsidRPr="008B75FE">
        <w:rPr>
          <w:rFonts w:asciiTheme="minorHAnsi" w:hAnsiTheme="minorHAnsi" w:cstheme="minorHAnsi"/>
          <w:color w:val="121215"/>
          <w:sz w:val="24"/>
          <w:szCs w:val="24"/>
        </w:rPr>
        <w:t>and</w:t>
      </w:r>
      <w:r w:rsidRPr="008B75FE">
        <w:rPr>
          <w:rFonts w:asciiTheme="minorHAnsi" w:hAnsiTheme="minorHAnsi" w:cstheme="minorHAnsi"/>
          <w:color w:val="121215"/>
          <w:spacing w:val="23"/>
          <w:sz w:val="24"/>
          <w:szCs w:val="24"/>
        </w:rPr>
        <w:t xml:space="preserve"> </w:t>
      </w:r>
      <w:r w:rsidRPr="008B75FE">
        <w:rPr>
          <w:rFonts w:asciiTheme="minorHAnsi" w:hAnsiTheme="minorHAnsi" w:cstheme="minorHAnsi"/>
          <w:color w:val="121215"/>
          <w:sz w:val="24"/>
          <w:szCs w:val="24"/>
        </w:rPr>
        <w:t>that</w:t>
      </w:r>
      <w:r w:rsidRPr="008B75FE">
        <w:rPr>
          <w:rFonts w:asciiTheme="minorHAnsi" w:hAnsiTheme="minorHAnsi" w:cstheme="minorHAnsi"/>
          <w:color w:val="121215"/>
          <w:spacing w:val="18"/>
          <w:sz w:val="24"/>
          <w:szCs w:val="24"/>
        </w:rPr>
        <w:t xml:space="preserve"> </w:t>
      </w:r>
      <w:r w:rsidRPr="008B75FE">
        <w:rPr>
          <w:rFonts w:asciiTheme="minorHAnsi" w:hAnsiTheme="minorHAnsi" w:cstheme="minorHAnsi"/>
          <w:color w:val="121215"/>
          <w:sz w:val="24"/>
          <w:szCs w:val="24"/>
        </w:rPr>
        <w:t>the</w:t>
      </w:r>
      <w:r w:rsidRPr="008B75FE">
        <w:rPr>
          <w:rFonts w:asciiTheme="minorHAnsi" w:hAnsiTheme="minorHAnsi" w:cstheme="minorHAnsi"/>
          <w:color w:val="121215"/>
          <w:spacing w:val="23"/>
          <w:sz w:val="24"/>
          <w:szCs w:val="24"/>
        </w:rPr>
        <w:t xml:space="preserve"> </w:t>
      </w:r>
      <w:proofErr w:type="spellStart"/>
      <w:r w:rsidRPr="008B75FE">
        <w:rPr>
          <w:rFonts w:asciiTheme="minorHAnsi" w:hAnsiTheme="minorHAnsi" w:cstheme="minorHAnsi"/>
          <w:color w:val="121215"/>
          <w:sz w:val="24"/>
          <w:szCs w:val="24"/>
        </w:rPr>
        <w:t>CoC</w:t>
      </w:r>
      <w:proofErr w:type="spellEnd"/>
      <w:r w:rsidRPr="008B75FE">
        <w:rPr>
          <w:rFonts w:asciiTheme="minorHAnsi" w:hAnsiTheme="minorHAnsi" w:cstheme="minorHAnsi"/>
          <w:color w:val="121215"/>
          <w:spacing w:val="19"/>
          <w:sz w:val="24"/>
          <w:szCs w:val="24"/>
        </w:rPr>
        <w:t xml:space="preserve"> </w:t>
      </w:r>
      <w:r w:rsidRPr="008B75FE">
        <w:rPr>
          <w:rFonts w:asciiTheme="minorHAnsi" w:hAnsiTheme="minorHAnsi" w:cstheme="minorHAnsi"/>
          <w:color w:val="121215"/>
          <w:sz w:val="24"/>
          <w:szCs w:val="24"/>
        </w:rPr>
        <w:t xml:space="preserve">is in compliance with all applicable HUD rules and regulations. </w:t>
      </w:r>
      <w:r w:rsidRPr="008B75FE">
        <w:rPr>
          <w:rFonts w:asciiTheme="minorHAnsi" w:hAnsiTheme="minorHAnsi" w:cstheme="minorHAnsi"/>
          <w:sz w:val="24"/>
          <w:szCs w:val="24"/>
        </w:rPr>
        <w:t>Continuum of Care Collaborative</w:t>
      </w:r>
      <w:r w:rsidRPr="008B75FE">
        <w:rPr>
          <w:rFonts w:asciiTheme="minorHAnsi" w:hAnsiTheme="minorHAnsi" w:cstheme="minorHAnsi"/>
          <w:spacing w:val="-9"/>
          <w:sz w:val="24"/>
          <w:szCs w:val="24"/>
        </w:rPr>
        <w:t xml:space="preserve"> </w:t>
      </w:r>
      <w:r w:rsidRPr="008B75FE">
        <w:rPr>
          <w:rFonts w:asciiTheme="minorHAnsi" w:hAnsiTheme="minorHAnsi" w:cstheme="minorHAnsi"/>
          <w:sz w:val="24"/>
          <w:szCs w:val="24"/>
        </w:rPr>
        <w:t>Applicant</w:t>
      </w:r>
      <w:r w:rsidRPr="008B75FE">
        <w:rPr>
          <w:rFonts w:asciiTheme="minorHAnsi" w:hAnsiTheme="minorHAnsi" w:cstheme="minorHAnsi"/>
          <w:spacing w:val="-12"/>
          <w:sz w:val="24"/>
          <w:szCs w:val="24"/>
        </w:rPr>
        <w:t xml:space="preserve"> </w:t>
      </w:r>
      <w:r w:rsidRPr="008B75FE">
        <w:rPr>
          <w:rFonts w:asciiTheme="minorHAnsi" w:hAnsiTheme="minorHAnsi" w:cstheme="minorHAnsi"/>
          <w:sz w:val="24"/>
          <w:szCs w:val="24"/>
        </w:rPr>
        <w:t>is</w:t>
      </w:r>
      <w:r w:rsidRPr="008B75FE">
        <w:rPr>
          <w:rFonts w:asciiTheme="minorHAnsi" w:hAnsiTheme="minorHAnsi" w:cstheme="minorHAnsi"/>
          <w:spacing w:val="-9"/>
          <w:sz w:val="24"/>
          <w:szCs w:val="24"/>
        </w:rPr>
        <w:t xml:space="preserve"> </w:t>
      </w:r>
      <w:r w:rsidRPr="008B75FE">
        <w:rPr>
          <w:rFonts w:asciiTheme="minorHAnsi" w:hAnsiTheme="minorHAnsi" w:cstheme="minorHAnsi"/>
          <w:sz w:val="24"/>
          <w:szCs w:val="24"/>
        </w:rPr>
        <w:t>the</w:t>
      </w:r>
      <w:r w:rsidRPr="008B75FE">
        <w:rPr>
          <w:rFonts w:asciiTheme="minorHAnsi" w:hAnsiTheme="minorHAnsi" w:cstheme="minorHAnsi"/>
          <w:spacing w:val="-9"/>
          <w:sz w:val="24"/>
          <w:szCs w:val="24"/>
        </w:rPr>
        <w:t xml:space="preserve"> </w:t>
      </w:r>
      <w:r w:rsidRPr="008B75FE">
        <w:rPr>
          <w:rFonts w:asciiTheme="minorHAnsi" w:hAnsiTheme="minorHAnsi" w:cstheme="minorHAnsi"/>
          <w:sz w:val="24"/>
          <w:szCs w:val="24"/>
        </w:rPr>
        <w:t>entity</w:t>
      </w:r>
      <w:r w:rsidRPr="008B75FE">
        <w:rPr>
          <w:rFonts w:asciiTheme="minorHAnsi" w:hAnsiTheme="minorHAnsi" w:cstheme="minorHAnsi"/>
          <w:spacing w:val="-10"/>
          <w:sz w:val="24"/>
          <w:szCs w:val="24"/>
        </w:rPr>
        <w:t xml:space="preserve"> </w:t>
      </w:r>
      <w:r w:rsidRPr="008B75FE">
        <w:rPr>
          <w:rFonts w:asciiTheme="minorHAnsi" w:hAnsiTheme="minorHAnsi" w:cstheme="minorHAnsi"/>
          <w:sz w:val="24"/>
          <w:szCs w:val="24"/>
        </w:rPr>
        <w:t>designated</w:t>
      </w:r>
      <w:r w:rsidRPr="008B75FE">
        <w:rPr>
          <w:rFonts w:asciiTheme="minorHAnsi" w:hAnsiTheme="minorHAnsi" w:cstheme="minorHAnsi"/>
          <w:spacing w:val="-9"/>
          <w:sz w:val="24"/>
          <w:szCs w:val="24"/>
        </w:rPr>
        <w:t xml:space="preserve"> </w:t>
      </w:r>
      <w:r w:rsidRPr="008B75FE">
        <w:rPr>
          <w:rFonts w:asciiTheme="minorHAnsi" w:hAnsiTheme="minorHAnsi" w:cstheme="minorHAnsi"/>
          <w:sz w:val="24"/>
          <w:szCs w:val="24"/>
        </w:rPr>
        <w:t>by</w:t>
      </w:r>
      <w:r w:rsidRPr="008B75FE">
        <w:rPr>
          <w:rFonts w:asciiTheme="minorHAnsi" w:hAnsiTheme="minorHAnsi" w:cstheme="minorHAnsi"/>
          <w:spacing w:val="-10"/>
          <w:sz w:val="24"/>
          <w:szCs w:val="24"/>
        </w:rPr>
        <w:t xml:space="preserve"> </w:t>
      </w:r>
      <w:r w:rsidRPr="008B75FE">
        <w:rPr>
          <w:rFonts w:asciiTheme="minorHAnsi" w:hAnsiTheme="minorHAnsi" w:cstheme="minorHAnsi"/>
          <w:sz w:val="24"/>
          <w:szCs w:val="24"/>
        </w:rPr>
        <w:t>the</w:t>
      </w:r>
      <w:r w:rsidRPr="008B75FE">
        <w:rPr>
          <w:rFonts w:asciiTheme="minorHAnsi" w:hAnsiTheme="minorHAnsi" w:cstheme="minorHAnsi"/>
          <w:spacing w:val="-9"/>
          <w:sz w:val="24"/>
          <w:szCs w:val="24"/>
        </w:rPr>
        <w:t xml:space="preserve"> </w:t>
      </w:r>
      <w:r w:rsidRPr="008B75FE">
        <w:rPr>
          <w:rFonts w:asciiTheme="minorHAnsi" w:hAnsiTheme="minorHAnsi" w:cstheme="minorHAnsi"/>
          <w:sz w:val="24"/>
          <w:szCs w:val="24"/>
        </w:rPr>
        <w:t>Continuum</w:t>
      </w:r>
      <w:r w:rsidRPr="008B75FE">
        <w:rPr>
          <w:rFonts w:asciiTheme="minorHAnsi" w:hAnsiTheme="minorHAnsi" w:cstheme="minorHAnsi"/>
          <w:spacing w:val="-11"/>
          <w:sz w:val="24"/>
          <w:szCs w:val="24"/>
        </w:rPr>
        <w:t xml:space="preserve"> </w:t>
      </w:r>
      <w:r w:rsidRPr="008B75FE">
        <w:rPr>
          <w:rFonts w:asciiTheme="minorHAnsi" w:hAnsiTheme="minorHAnsi" w:cstheme="minorHAnsi"/>
          <w:sz w:val="24"/>
          <w:szCs w:val="24"/>
        </w:rPr>
        <w:t>of</w:t>
      </w:r>
      <w:r w:rsidRPr="008B75FE">
        <w:rPr>
          <w:rFonts w:asciiTheme="minorHAnsi" w:hAnsiTheme="minorHAnsi" w:cstheme="minorHAnsi"/>
          <w:spacing w:val="-12"/>
          <w:sz w:val="24"/>
          <w:szCs w:val="24"/>
        </w:rPr>
        <w:t xml:space="preserve"> </w:t>
      </w:r>
      <w:r w:rsidRPr="008B75FE">
        <w:rPr>
          <w:rFonts w:asciiTheme="minorHAnsi" w:hAnsiTheme="minorHAnsi" w:cstheme="minorHAnsi"/>
          <w:sz w:val="24"/>
          <w:szCs w:val="24"/>
        </w:rPr>
        <w:t>Care</w:t>
      </w:r>
      <w:r w:rsidRPr="008B75FE">
        <w:rPr>
          <w:rFonts w:asciiTheme="minorHAnsi" w:hAnsiTheme="minorHAnsi" w:cstheme="minorHAnsi"/>
          <w:spacing w:val="-10"/>
          <w:sz w:val="24"/>
          <w:szCs w:val="24"/>
        </w:rPr>
        <w:t xml:space="preserve"> </w:t>
      </w:r>
      <w:r w:rsidRPr="008B75FE">
        <w:rPr>
          <w:rFonts w:asciiTheme="minorHAnsi" w:hAnsiTheme="minorHAnsi" w:cstheme="minorHAnsi"/>
          <w:sz w:val="24"/>
          <w:szCs w:val="24"/>
        </w:rPr>
        <w:t>to</w:t>
      </w:r>
      <w:r w:rsidRPr="008B75FE">
        <w:rPr>
          <w:rFonts w:asciiTheme="minorHAnsi" w:hAnsiTheme="minorHAnsi" w:cstheme="minorHAnsi"/>
          <w:spacing w:val="-9"/>
          <w:sz w:val="24"/>
          <w:szCs w:val="24"/>
        </w:rPr>
        <w:t xml:space="preserve"> </w:t>
      </w:r>
      <w:r w:rsidRPr="008B75FE">
        <w:rPr>
          <w:rFonts w:asciiTheme="minorHAnsi" w:hAnsiTheme="minorHAnsi" w:cstheme="minorHAnsi"/>
          <w:sz w:val="24"/>
          <w:szCs w:val="24"/>
        </w:rPr>
        <w:t xml:space="preserve">coordinate the </w:t>
      </w:r>
      <w:proofErr w:type="spellStart"/>
      <w:r w:rsidRPr="008B75FE">
        <w:rPr>
          <w:rFonts w:asciiTheme="minorHAnsi" w:hAnsiTheme="minorHAnsi" w:cstheme="minorHAnsi"/>
          <w:sz w:val="24"/>
          <w:szCs w:val="24"/>
        </w:rPr>
        <w:t>CoC’s</w:t>
      </w:r>
      <w:proofErr w:type="spellEnd"/>
      <w:r w:rsidRPr="008B75FE">
        <w:rPr>
          <w:rFonts w:asciiTheme="minorHAnsi" w:hAnsiTheme="minorHAnsi" w:cstheme="minorHAnsi"/>
          <w:sz w:val="24"/>
          <w:szCs w:val="24"/>
        </w:rPr>
        <w:t xml:space="preserve"> annual application for HUD Continuum of Care program funding. </w:t>
      </w:r>
      <w:r w:rsidRPr="008B75FE">
        <w:rPr>
          <w:rFonts w:asciiTheme="minorHAnsi" w:hAnsiTheme="minorHAnsi" w:cstheme="minorHAnsi"/>
          <w:sz w:val="24"/>
          <w:szCs w:val="24"/>
          <w:u w:val="single"/>
        </w:rPr>
        <w:t>The</w:t>
      </w:r>
      <w:r w:rsidRPr="008B75FE">
        <w:rPr>
          <w:rFonts w:asciiTheme="minorHAnsi" w:hAnsiTheme="minorHAnsi" w:cstheme="minorHAnsi"/>
          <w:sz w:val="24"/>
          <w:szCs w:val="24"/>
        </w:rPr>
        <w:t xml:space="preserve"> </w:t>
      </w:r>
      <w:r w:rsidRPr="008B75FE">
        <w:rPr>
          <w:rFonts w:asciiTheme="minorHAnsi" w:hAnsiTheme="minorHAnsi" w:cstheme="minorHAnsi"/>
          <w:sz w:val="24"/>
          <w:szCs w:val="24"/>
          <w:u w:val="single"/>
        </w:rPr>
        <w:t>Collaborative Applicant will take on the following responsibilities</w:t>
      </w:r>
      <w:r w:rsidRPr="008B75FE">
        <w:rPr>
          <w:rFonts w:asciiTheme="minorHAnsi" w:hAnsiTheme="minorHAnsi" w:cstheme="minorHAnsi"/>
          <w:sz w:val="24"/>
          <w:szCs w:val="24"/>
        </w:rPr>
        <w:t xml:space="preserve"> of the Continuum including, but not limited to: coordinating and facilitating the Continuum of Care with state and </w:t>
      </w:r>
      <w:r w:rsidR="00220E4A">
        <w:rPr>
          <w:rFonts w:asciiTheme="minorHAnsi" w:hAnsiTheme="minorHAnsi" w:cstheme="minorHAnsi"/>
          <w:sz w:val="24"/>
          <w:szCs w:val="24"/>
        </w:rPr>
        <w:t>City of St. Louis</w:t>
      </w:r>
      <w:r w:rsidR="00220E4A" w:rsidRPr="008B75FE">
        <w:rPr>
          <w:rFonts w:asciiTheme="minorHAnsi" w:hAnsiTheme="minorHAnsi" w:cstheme="minorHAnsi"/>
          <w:sz w:val="24"/>
          <w:szCs w:val="24"/>
        </w:rPr>
        <w:t xml:space="preserve"> </w:t>
      </w:r>
      <w:r w:rsidRPr="008B75FE">
        <w:rPr>
          <w:rFonts w:asciiTheme="minorHAnsi" w:hAnsiTheme="minorHAnsi" w:cstheme="minorHAnsi"/>
          <w:sz w:val="24"/>
          <w:szCs w:val="24"/>
        </w:rPr>
        <w:t xml:space="preserve">agencies, </w:t>
      </w:r>
      <w:r w:rsidR="00220E4A">
        <w:rPr>
          <w:rFonts w:asciiTheme="minorHAnsi" w:hAnsiTheme="minorHAnsi" w:cstheme="minorHAnsi"/>
          <w:sz w:val="24"/>
          <w:szCs w:val="24"/>
        </w:rPr>
        <w:t xml:space="preserve">Emergency Solutions Grant recipients </w:t>
      </w:r>
      <w:r w:rsidR="00DB735B">
        <w:rPr>
          <w:rFonts w:asciiTheme="minorHAnsi" w:hAnsiTheme="minorHAnsi" w:cstheme="minorHAnsi"/>
          <w:sz w:val="24"/>
          <w:szCs w:val="24"/>
        </w:rPr>
        <w:t>and sub-recipients,</w:t>
      </w:r>
      <w:r w:rsidRPr="008B75FE">
        <w:rPr>
          <w:rFonts w:asciiTheme="minorHAnsi" w:hAnsiTheme="minorHAnsi" w:cstheme="minorHAnsi"/>
          <w:sz w:val="24"/>
          <w:szCs w:val="24"/>
        </w:rPr>
        <w:t xml:space="preserve"> health partners, schools, etc. along with Continuum of</w:t>
      </w:r>
      <w:r w:rsidRPr="008B75FE">
        <w:rPr>
          <w:rFonts w:asciiTheme="minorHAnsi" w:hAnsiTheme="minorHAnsi" w:cstheme="minorHAnsi"/>
          <w:spacing w:val="-17"/>
          <w:sz w:val="24"/>
          <w:szCs w:val="24"/>
        </w:rPr>
        <w:t xml:space="preserve"> </w:t>
      </w:r>
      <w:r w:rsidRPr="008B75FE">
        <w:rPr>
          <w:rFonts w:asciiTheme="minorHAnsi" w:hAnsiTheme="minorHAnsi" w:cstheme="minorHAnsi"/>
          <w:sz w:val="24"/>
          <w:szCs w:val="24"/>
        </w:rPr>
        <w:t>Care</w:t>
      </w:r>
      <w:r w:rsidRPr="008B75FE">
        <w:rPr>
          <w:rFonts w:asciiTheme="minorHAnsi" w:hAnsiTheme="minorHAnsi" w:cstheme="minorHAnsi"/>
          <w:spacing w:val="-17"/>
          <w:sz w:val="24"/>
          <w:szCs w:val="24"/>
        </w:rPr>
        <w:t xml:space="preserve"> </w:t>
      </w:r>
      <w:r w:rsidRPr="008B75FE">
        <w:rPr>
          <w:rFonts w:asciiTheme="minorHAnsi" w:hAnsiTheme="minorHAnsi" w:cstheme="minorHAnsi"/>
          <w:sz w:val="24"/>
          <w:szCs w:val="24"/>
        </w:rPr>
        <w:t>Board,</w:t>
      </w:r>
      <w:r w:rsidRPr="008B75FE">
        <w:rPr>
          <w:rFonts w:asciiTheme="minorHAnsi" w:hAnsiTheme="minorHAnsi" w:cstheme="minorHAnsi"/>
          <w:spacing w:val="-16"/>
          <w:sz w:val="24"/>
          <w:szCs w:val="24"/>
        </w:rPr>
        <w:t xml:space="preserve"> </w:t>
      </w:r>
      <w:r w:rsidRPr="008B75FE">
        <w:rPr>
          <w:rFonts w:asciiTheme="minorHAnsi" w:hAnsiTheme="minorHAnsi" w:cstheme="minorHAnsi"/>
          <w:sz w:val="24"/>
          <w:szCs w:val="24"/>
        </w:rPr>
        <w:t>and</w:t>
      </w:r>
      <w:r w:rsidRPr="008B75FE">
        <w:rPr>
          <w:rFonts w:asciiTheme="minorHAnsi" w:hAnsiTheme="minorHAnsi" w:cstheme="minorHAnsi"/>
          <w:spacing w:val="-17"/>
          <w:sz w:val="24"/>
          <w:szCs w:val="24"/>
        </w:rPr>
        <w:t xml:space="preserve"> </w:t>
      </w:r>
      <w:r w:rsidRPr="008B75FE">
        <w:rPr>
          <w:rFonts w:asciiTheme="minorHAnsi" w:hAnsiTheme="minorHAnsi" w:cstheme="minorHAnsi"/>
          <w:sz w:val="24"/>
          <w:szCs w:val="24"/>
        </w:rPr>
        <w:t>Continuum</w:t>
      </w:r>
      <w:r w:rsidRPr="008B75FE">
        <w:rPr>
          <w:rFonts w:asciiTheme="minorHAnsi" w:hAnsiTheme="minorHAnsi" w:cstheme="minorHAnsi"/>
          <w:spacing w:val="-17"/>
          <w:sz w:val="24"/>
          <w:szCs w:val="24"/>
        </w:rPr>
        <w:t xml:space="preserve"> </w:t>
      </w:r>
      <w:r w:rsidRPr="008B75FE">
        <w:rPr>
          <w:rFonts w:asciiTheme="minorHAnsi" w:hAnsiTheme="minorHAnsi" w:cstheme="minorHAnsi"/>
          <w:sz w:val="24"/>
          <w:szCs w:val="24"/>
        </w:rPr>
        <w:t>of</w:t>
      </w:r>
      <w:r w:rsidRPr="008B75FE">
        <w:rPr>
          <w:rFonts w:asciiTheme="minorHAnsi" w:hAnsiTheme="minorHAnsi" w:cstheme="minorHAnsi"/>
          <w:spacing w:val="-17"/>
          <w:sz w:val="24"/>
          <w:szCs w:val="24"/>
        </w:rPr>
        <w:t xml:space="preserve"> </w:t>
      </w:r>
      <w:r w:rsidRPr="008B75FE">
        <w:rPr>
          <w:rFonts w:asciiTheme="minorHAnsi" w:hAnsiTheme="minorHAnsi" w:cstheme="minorHAnsi"/>
          <w:sz w:val="24"/>
          <w:szCs w:val="24"/>
        </w:rPr>
        <w:t>Care</w:t>
      </w:r>
      <w:r w:rsidRPr="008B75FE">
        <w:rPr>
          <w:rFonts w:asciiTheme="minorHAnsi" w:hAnsiTheme="minorHAnsi" w:cstheme="minorHAnsi"/>
          <w:spacing w:val="-16"/>
          <w:sz w:val="24"/>
          <w:szCs w:val="24"/>
        </w:rPr>
        <w:t xml:space="preserve"> </w:t>
      </w:r>
      <w:r w:rsidRPr="008B75FE">
        <w:rPr>
          <w:rFonts w:asciiTheme="minorHAnsi" w:hAnsiTheme="minorHAnsi" w:cstheme="minorHAnsi"/>
          <w:sz w:val="24"/>
          <w:szCs w:val="24"/>
        </w:rPr>
        <w:t>committees;</w:t>
      </w:r>
      <w:r w:rsidRPr="008B75FE">
        <w:rPr>
          <w:rFonts w:asciiTheme="minorHAnsi" w:hAnsiTheme="minorHAnsi" w:cstheme="minorHAnsi"/>
          <w:spacing w:val="-17"/>
          <w:sz w:val="24"/>
          <w:szCs w:val="24"/>
        </w:rPr>
        <w:t xml:space="preserve"> </w:t>
      </w:r>
      <w:r w:rsidRPr="008B75FE">
        <w:rPr>
          <w:rFonts w:asciiTheme="minorHAnsi" w:hAnsiTheme="minorHAnsi" w:cstheme="minorHAnsi"/>
          <w:sz w:val="24"/>
          <w:szCs w:val="24"/>
        </w:rPr>
        <w:t>coordinate</w:t>
      </w:r>
      <w:r w:rsidRPr="008B75FE">
        <w:rPr>
          <w:rFonts w:asciiTheme="minorHAnsi" w:hAnsiTheme="minorHAnsi" w:cstheme="minorHAnsi"/>
          <w:spacing w:val="-17"/>
          <w:sz w:val="24"/>
          <w:szCs w:val="24"/>
        </w:rPr>
        <w:t xml:space="preserve"> </w:t>
      </w:r>
      <w:r w:rsidRPr="008B75FE">
        <w:rPr>
          <w:rFonts w:asciiTheme="minorHAnsi" w:hAnsiTheme="minorHAnsi" w:cstheme="minorHAnsi"/>
          <w:sz w:val="24"/>
          <w:szCs w:val="24"/>
        </w:rPr>
        <w:t>the</w:t>
      </w:r>
      <w:r w:rsidRPr="008B75FE">
        <w:rPr>
          <w:rFonts w:asciiTheme="minorHAnsi" w:hAnsiTheme="minorHAnsi" w:cstheme="minorHAnsi"/>
          <w:spacing w:val="-16"/>
          <w:sz w:val="24"/>
          <w:szCs w:val="24"/>
        </w:rPr>
        <w:t xml:space="preserve"> </w:t>
      </w:r>
      <w:r w:rsidRPr="008B75FE">
        <w:rPr>
          <w:rFonts w:asciiTheme="minorHAnsi" w:hAnsiTheme="minorHAnsi" w:cstheme="minorHAnsi"/>
          <w:sz w:val="24"/>
          <w:szCs w:val="24"/>
        </w:rPr>
        <w:t>Point-in-Time</w:t>
      </w:r>
      <w:r w:rsidRPr="008B75FE">
        <w:rPr>
          <w:rFonts w:asciiTheme="minorHAnsi" w:hAnsiTheme="minorHAnsi" w:cstheme="minorHAnsi"/>
          <w:spacing w:val="-17"/>
          <w:sz w:val="24"/>
          <w:szCs w:val="24"/>
        </w:rPr>
        <w:t xml:space="preserve"> </w:t>
      </w:r>
      <w:r w:rsidRPr="008B75FE">
        <w:rPr>
          <w:rFonts w:asciiTheme="minorHAnsi" w:hAnsiTheme="minorHAnsi" w:cstheme="minorHAnsi"/>
          <w:sz w:val="24"/>
          <w:szCs w:val="24"/>
        </w:rPr>
        <w:t xml:space="preserve">Count; coordinate and facilitate strategic planning for the Continuum of Care; monitor </w:t>
      </w:r>
      <w:proofErr w:type="spellStart"/>
      <w:r w:rsidRPr="008B75FE">
        <w:rPr>
          <w:rFonts w:asciiTheme="minorHAnsi" w:hAnsiTheme="minorHAnsi" w:cstheme="minorHAnsi"/>
          <w:sz w:val="24"/>
          <w:szCs w:val="24"/>
        </w:rPr>
        <w:t>CoC</w:t>
      </w:r>
      <w:proofErr w:type="spellEnd"/>
      <w:r w:rsidRPr="008B75FE">
        <w:rPr>
          <w:rFonts w:asciiTheme="minorHAnsi" w:hAnsiTheme="minorHAnsi" w:cstheme="minorHAnsi"/>
          <w:sz w:val="24"/>
          <w:szCs w:val="24"/>
        </w:rPr>
        <w:t>- funded</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projects</w:t>
      </w:r>
      <w:r w:rsidR="00682A71">
        <w:rPr>
          <w:rFonts w:asciiTheme="minorHAnsi" w:hAnsiTheme="minorHAnsi" w:cstheme="minorHAnsi"/>
          <w:sz w:val="24"/>
          <w:szCs w:val="24"/>
        </w:rPr>
        <w:t>;</w:t>
      </w:r>
      <w:r w:rsidRPr="008B75FE">
        <w:rPr>
          <w:rFonts w:asciiTheme="minorHAnsi" w:hAnsiTheme="minorHAnsi" w:cstheme="minorHAnsi"/>
          <w:spacing w:val="-1"/>
          <w:sz w:val="24"/>
          <w:szCs w:val="24"/>
        </w:rPr>
        <w:t xml:space="preserve"> </w:t>
      </w:r>
      <w:r w:rsidRPr="008B75FE">
        <w:rPr>
          <w:rFonts w:asciiTheme="minorHAnsi" w:hAnsiTheme="minorHAnsi" w:cstheme="minorHAnsi"/>
          <w:sz w:val="24"/>
          <w:szCs w:val="24"/>
        </w:rPr>
        <w:t>facilitate reporting</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requirements</w:t>
      </w:r>
      <w:r w:rsidR="00682A71">
        <w:rPr>
          <w:rFonts w:asciiTheme="minorHAnsi" w:hAnsiTheme="minorHAnsi" w:cstheme="minorHAnsi"/>
          <w:sz w:val="24"/>
          <w:szCs w:val="24"/>
        </w:rPr>
        <w:t xml:space="preserve"> and partner with any Support Agency that is identified by the </w:t>
      </w:r>
      <w:proofErr w:type="spellStart"/>
      <w:r w:rsidR="00682A71">
        <w:rPr>
          <w:rFonts w:asciiTheme="minorHAnsi" w:hAnsiTheme="minorHAnsi" w:cstheme="minorHAnsi"/>
          <w:sz w:val="24"/>
          <w:szCs w:val="24"/>
        </w:rPr>
        <w:t>CoC</w:t>
      </w:r>
      <w:proofErr w:type="spellEnd"/>
      <w:r w:rsidRPr="008B75FE">
        <w:rPr>
          <w:rFonts w:asciiTheme="minorHAnsi" w:hAnsiTheme="minorHAnsi" w:cstheme="minorHAnsi"/>
          <w:sz w:val="24"/>
          <w:szCs w:val="24"/>
        </w:rPr>
        <w:t>.</w:t>
      </w:r>
      <w:r w:rsidRPr="008B75FE">
        <w:rPr>
          <w:rFonts w:asciiTheme="minorHAnsi" w:hAnsiTheme="minorHAnsi" w:cstheme="minorHAnsi"/>
          <w:spacing w:val="40"/>
          <w:sz w:val="24"/>
          <w:szCs w:val="24"/>
        </w:rPr>
        <w:t xml:space="preserve"> </w:t>
      </w:r>
      <w:r w:rsidRPr="008B75FE">
        <w:rPr>
          <w:rFonts w:asciiTheme="minorHAnsi" w:hAnsiTheme="minorHAnsi" w:cstheme="minorHAnsi"/>
          <w:color w:val="121215"/>
          <w:sz w:val="24"/>
          <w:szCs w:val="24"/>
        </w:rPr>
        <w:t xml:space="preserve">The </w:t>
      </w:r>
      <w:r w:rsidR="00002CE3">
        <w:rPr>
          <w:rFonts w:asciiTheme="minorHAnsi" w:hAnsiTheme="minorHAnsi" w:cstheme="minorHAnsi"/>
          <w:color w:val="121215"/>
          <w:sz w:val="24"/>
          <w:szCs w:val="24"/>
        </w:rPr>
        <w:t>Collaborative Applicant</w:t>
      </w:r>
      <w:r w:rsidRPr="008B75FE">
        <w:rPr>
          <w:rFonts w:asciiTheme="minorHAnsi" w:hAnsiTheme="minorHAnsi" w:cstheme="minorHAnsi"/>
          <w:color w:val="121215"/>
          <w:sz w:val="24"/>
          <w:szCs w:val="24"/>
        </w:rPr>
        <w:t xml:space="preserve"> serves as the </w:t>
      </w:r>
      <w:proofErr w:type="spellStart"/>
      <w:r w:rsidRPr="008B75FE">
        <w:rPr>
          <w:rFonts w:asciiTheme="minorHAnsi" w:hAnsiTheme="minorHAnsi" w:cstheme="minorHAnsi"/>
          <w:color w:val="121215"/>
          <w:sz w:val="24"/>
          <w:szCs w:val="24"/>
        </w:rPr>
        <w:t>CoC</w:t>
      </w:r>
      <w:proofErr w:type="spellEnd"/>
      <w:r w:rsidRPr="008B75FE">
        <w:rPr>
          <w:rFonts w:asciiTheme="minorHAnsi" w:hAnsiTheme="minorHAnsi" w:cstheme="minorHAnsi"/>
          <w:color w:val="121215"/>
          <w:spacing w:val="40"/>
          <w:sz w:val="24"/>
          <w:szCs w:val="24"/>
        </w:rPr>
        <w:t xml:space="preserve"> </w:t>
      </w:r>
      <w:r w:rsidRPr="008B75FE">
        <w:rPr>
          <w:rFonts w:asciiTheme="minorHAnsi" w:hAnsiTheme="minorHAnsi" w:cstheme="minorHAnsi"/>
          <w:color w:val="121215"/>
          <w:sz w:val="24"/>
          <w:szCs w:val="24"/>
        </w:rPr>
        <w:t>staff</w:t>
      </w:r>
      <w:r w:rsidRPr="008B75FE">
        <w:rPr>
          <w:rFonts w:asciiTheme="minorHAnsi" w:hAnsiTheme="minorHAnsi" w:cstheme="minorHAnsi"/>
          <w:color w:val="121215"/>
          <w:spacing w:val="40"/>
          <w:sz w:val="24"/>
          <w:szCs w:val="24"/>
        </w:rPr>
        <w:t xml:space="preserve"> </w:t>
      </w:r>
      <w:r w:rsidRPr="008B75FE">
        <w:rPr>
          <w:rFonts w:asciiTheme="minorHAnsi" w:hAnsiTheme="minorHAnsi" w:cstheme="minorHAnsi"/>
          <w:color w:val="121215"/>
          <w:sz w:val="24"/>
          <w:szCs w:val="24"/>
        </w:rPr>
        <w:t>and</w:t>
      </w:r>
      <w:r w:rsidRPr="008B75FE">
        <w:rPr>
          <w:rFonts w:asciiTheme="minorHAnsi" w:hAnsiTheme="minorHAnsi" w:cstheme="minorHAnsi"/>
          <w:color w:val="121215"/>
          <w:spacing w:val="40"/>
          <w:sz w:val="24"/>
          <w:szCs w:val="24"/>
        </w:rPr>
        <w:t xml:space="preserve"> </w:t>
      </w:r>
      <w:r w:rsidRPr="008B75FE">
        <w:rPr>
          <w:rFonts w:asciiTheme="minorHAnsi" w:hAnsiTheme="minorHAnsi" w:cstheme="minorHAnsi"/>
          <w:color w:val="121215"/>
          <w:sz w:val="24"/>
          <w:szCs w:val="24"/>
        </w:rPr>
        <w:t>performs</w:t>
      </w:r>
      <w:r w:rsidRPr="008B75FE">
        <w:rPr>
          <w:rFonts w:asciiTheme="minorHAnsi" w:hAnsiTheme="minorHAnsi" w:cstheme="minorHAnsi"/>
          <w:color w:val="121215"/>
          <w:spacing w:val="39"/>
          <w:sz w:val="24"/>
          <w:szCs w:val="24"/>
        </w:rPr>
        <w:t xml:space="preserve"> </w:t>
      </w:r>
      <w:r w:rsidRPr="008B75FE">
        <w:rPr>
          <w:rFonts w:asciiTheme="minorHAnsi" w:hAnsiTheme="minorHAnsi" w:cstheme="minorHAnsi"/>
          <w:color w:val="121215"/>
          <w:sz w:val="24"/>
          <w:szCs w:val="24"/>
        </w:rPr>
        <w:t>all</w:t>
      </w:r>
      <w:r w:rsidRPr="008B75FE">
        <w:rPr>
          <w:rFonts w:asciiTheme="minorHAnsi" w:hAnsiTheme="minorHAnsi" w:cstheme="minorHAnsi"/>
          <w:color w:val="121215"/>
          <w:spacing w:val="39"/>
          <w:sz w:val="24"/>
          <w:szCs w:val="24"/>
        </w:rPr>
        <w:t xml:space="preserve"> </w:t>
      </w:r>
      <w:r w:rsidRPr="008B75FE">
        <w:rPr>
          <w:rFonts w:asciiTheme="minorHAnsi" w:hAnsiTheme="minorHAnsi" w:cstheme="minorHAnsi"/>
          <w:color w:val="121215"/>
          <w:sz w:val="24"/>
          <w:szCs w:val="24"/>
        </w:rPr>
        <w:t>tasks</w:t>
      </w:r>
      <w:r w:rsidRPr="008B75FE">
        <w:rPr>
          <w:rFonts w:asciiTheme="minorHAnsi" w:hAnsiTheme="minorHAnsi" w:cstheme="minorHAnsi"/>
          <w:color w:val="121215"/>
          <w:spacing w:val="40"/>
          <w:sz w:val="24"/>
          <w:szCs w:val="24"/>
        </w:rPr>
        <w:t xml:space="preserve"> </w:t>
      </w:r>
      <w:r w:rsidRPr="008B75FE">
        <w:rPr>
          <w:rFonts w:asciiTheme="minorHAnsi" w:hAnsiTheme="minorHAnsi" w:cstheme="minorHAnsi"/>
          <w:color w:val="121215"/>
          <w:sz w:val="24"/>
          <w:szCs w:val="24"/>
        </w:rPr>
        <w:t>at</w:t>
      </w:r>
      <w:r w:rsidRPr="008B75FE">
        <w:rPr>
          <w:rFonts w:asciiTheme="minorHAnsi" w:hAnsiTheme="minorHAnsi" w:cstheme="minorHAnsi"/>
          <w:color w:val="121215"/>
          <w:spacing w:val="40"/>
          <w:sz w:val="24"/>
          <w:szCs w:val="24"/>
        </w:rPr>
        <w:t xml:space="preserve"> </w:t>
      </w:r>
      <w:r w:rsidRPr="008B75FE">
        <w:rPr>
          <w:rFonts w:asciiTheme="minorHAnsi" w:hAnsiTheme="minorHAnsi" w:cstheme="minorHAnsi"/>
          <w:color w:val="121215"/>
          <w:sz w:val="24"/>
          <w:szCs w:val="24"/>
        </w:rPr>
        <w:t>the</w:t>
      </w:r>
      <w:r w:rsidRPr="008B75FE">
        <w:rPr>
          <w:rFonts w:asciiTheme="minorHAnsi" w:hAnsiTheme="minorHAnsi" w:cstheme="minorHAnsi"/>
          <w:color w:val="121215"/>
          <w:spacing w:val="40"/>
          <w:sz w:val="24"/>
          <w:szCs w:val="24"/>
        </w:rPr>
        <w:t xml:space="preserve"> </w:t>
      </w:r>
      <w:r w:rsidRPr="008B75FE">
        <w:rPr>
          <w:rFonts w:asciiTheme="minorHAnsi" w:hAnsiTheme="minorHAnsi" w:cstheme="minorHAnsi"/>
          <w:color w:val="121215"/>
          <w:sz w:val="24"/>
          <w:szCs w:val="24"/>
        </w:rPr>
        <w:t>direction</w:t>
      </w:r>
      <w:r w:rsidRPr="008B75FE">
        <w:rPr>
          <w:rFonts w:asciiTheme="minorHAnsi" w:hAnsiTheme="minorHAnsi" w:cstheme="minorHAnsi"/>
          <w:color w:val="121215"/>
          <w:spacing w:val="40"/>
          <w:sz w:val="24"/>
          <w:szCs w:val="24"/>
        </w:rPr>
        <w:t xml:space="preserve"> </w:t>
      </w:r>
      <w:r w:rsidRPr="008B75FE">
        <w:rPr>
          <w:rFonts w:asciiTheme="minorHAnsi" w:hAnsiTheme="minorHAnsi" w:cstheme="minorHAnsi"/>
          <w:color w:val="121215"/>
          <w:sz w:val="24"/>
          <w:szCs w:val="24"/>
        </w:rPr>
        <w:t>of</w:t>
      </w:r>
      <w:r w:rsidRPr="008B75FE">
        <w:rPr>
          <w:rFonts w:asciiTheme="minorHAnsi" w:hAnsiTheme="minorHAnsi" w:cstheme="minorHAnsi"/>
          <w:color w:val="121215"/>
          <w:spacing w:val="40"/>
          <w:sz w:val="24"/>
          <w:szCs w:val="24"/>
        </w:rPr>
        <w:t xml:space="preserve"> </w:t>
      </w:r>
      <w:r w:rsidRPr="008B75FE">
        <w:rPr>
          <w:rFonts w:asciiTheme="minorHAnsi" w:hAnsiTheme="minorHAnsi" w:cstheme="minorHAnsi"/>
          <w:color w:val="121215"/>
          <w:sz w:val="24"/>
          <w:szCs w:val="24"/>
        </w:rPr>
        <w:t>the Board.</w:t>
      </w:r>
    </w:p>
    <w:p w14:paraId="1EE58BBF" w14:textId="77777777" w:rsidR="008B75FE" w:rsidRDefault="008B75FE" w:rsidP="008B75FE">
      <w:pPr>
        <w:pStyle w:val="BodyText"/>
        <w:tabs>
          <w:tab w:val="left" w:pos="1560"/>
        </w:tabs>
        <w:kinsoku w:val="0"/>
        <w:overflowPunct w:val="0"/>
        <w:spacing w:before="52"/>
        <w:jc w:val="both"/>
        <w:rPr>
          <w:rFonts w:asciiTheme="minorHAnsi" w:hAnsiTheme="minorHAnsi" w:cstheme="minorHAnsi"/>
          <w:color w:val="121215"/>
          <w:sz w:val="24"/>
          <w:szCs w:val="24"/>
        </w:rPr>
      </w:pPr>
    </w:p>
    <w:p w14:paraId="672ED0F6" w14:textId="77777777" w:rsidR="000F220A" w:rsidRDefault="000F220A" w:rsidP="008B75FE">
      <w:pPr>
        <w:pStyle w:val="BodyText"/>
        <w:tabs>
          <w:tab w:val="left" w:pos="1560"/>
        </w:tabs>
        <w:kinsoku w:val="0"/>
        <w:overflowPunct w:val="0"/>
        <w:spacing w:before="52"/>
        <w:jc w:val="both"/>
        <w:rPr>
          <w:rFonts w:asciiTheme="minorHAnsi" w:hAnsiTheme="minorHAnsi" w:cstheme="minorHAnsi"/>
          <w:color w:val="121215"/>
          <w:sz w:val="24"/>
          <w:szCs w:val="24"/>
        </w:rPr>
      </w:pPr>
    </w:p>
    <w:p w14:paraId="0A135E83" w14:textId="77777777" w:rsidR="000F220A" w:rsidRDefault="000F220A" w:rsidP="008B75FE">
      <w:pPr>
        <w:pStyle w:val="BodyText"/>
        <w:tabs>
          <w:tab w:val="left" w:pos="1560"/>
        </w:tabs>
        <w:kinsoku w:val="0"/>
        <w:overflowPunct w:val="0"/>
        <w:spacing w:before="52"/>
        <w:jc w:val="both"/>
        <w:rPr>
          <w:rFonts w:asciiTheme="minorHAnsi" w:hAnsiTheme="minorHAnsi" w:cstheme="minorHAnsi"/>
          <w:color w:val="121215"/>
          <w:sz w:val="24"/>
          <w:szCs w:val="24"/>
        </w:rPr>
      </w:pPr>
    </w:p>
    <w:p w14:paraId="241D85B5" w14:textId="77777777" w:rsidR="000F220A" w:rsidRDefault="00F41545" w:rsidP="008B75FE">
      <w:pPr>
        <w:pStyle w:val="BodyText"/>
        <w:tabs>
          <w:tab w:val="left" w:pos="1560"/>
        </w:tabs>
        <w:kinsoku w:val="0"/>
        <w:overflowPunct w:val="0"/>
        <w:spacing w:before="52"/>
        <w:jc w:val="both"/>
        <w:rPr>
          <w:rFonts w:asciiTheme="minorHAnsi" w:hAnsiTheme="minorHAnsi" w:cstheme="minorHAnsi"/>
          <w:b/>
          <w:color w:val="121215"/>
          <w:spacing w:val="-2"/>
          <w:w w:val="105"/>
          <w:sz w:val="24"/>
          <w:szCs w:val="24"/>
        </w:rPr>
      </w:pPr>
      <w:r w:rsidRPr="008B75FE">
        <w:rPr>
          <w:rFonts w:asciiTheme="minorHAnsi" w:hAnsiTheme="minorHAnsi" w:cstheme="minorHAnsi"/>
          <w:b/>
          <w:color w:val="121215"/>
          <w:w w:val="105"/>
          <w:sz w:val="24"/>
          <w:szCs w:val="24"/>
        </w:rPr>
        <w:t>Request</w:t>
      </w:r>
      <w:r w:rsidRPr="008B75FE">
        <w:rPr>
          <w:rFonts w:asciiTheme="minorHAnsi" w:hAnsiTheme="minorHAnsi" w:cstheme="minorHAnsi"/>
          <w:b/>
          <w:color w:val="121215"/>
          <w:spacing w:val="-6"/>
          <w:w w:val="105"/>
          <w:sz w:val="24"/>
          <w:szCs w:val="24"/>
        </w:rPr>
        <w:t xml:space="preserve"> </w:t>
      </w:r>
      <w:r w:rsidRPr="008B75FE">
        <w:rPr>
          <w:rFonts w:asciiTheme="minorHAnsi" w:hAnsiTheme="minorHAnsi" w:cstheme="minorHAnsi"/>
          <w:b/>
          <w:color w:val="121215"/>
          <w:w w:val="105"/>
          <w:sz w:val="24"/>
          <w:szCs w:val="24"/>
        </w:rPr>
        <w:t>for</w:t>
      </w:r>
      <w:r w:rsidRPr="008B75FE">
        <w:rPr>
          <w:rFonts w:asciiTheme="minorHAnsi" w:hAnsiTheme="minorHAnsi" w:cstheme="minorHAnsi"/>
          <w:b/>
          <w:color w:val="121215"/>
          <w:spacing w:val="-7"/>
          <w:w w:val="105"/>
          <w:sz w:val="24"/>
          <w:szCs w:val="24"/>
        </w:rPr>
        <w:t xml:space="preserve"> </w:t>
      </w:r>
      <w:r w:rsidRPr="008B75FE">
        <w:rPr>
          <w:rFonts w:asciiTheme="minorHAnsi" w:hAnsiTheme="minorHAnsi" w:cstheme="minorHAnsi"/>
          <w:b/>
          <w:color w:val="121215"/>
          <w:spacing w:val="-2"/>
          <w:w w:val="105"/>
          <w:sz w:val="24"/>
          <w:szCs w:val="24"/>
        </w:rPr>
        <w:t>Proposals</w:t>
      </w:r>
    </w:p>
    <w:p w14:paraId="1B9F3A7C" w14:textId="77777777" w:rsidR="000C62FD" w:rsidRDefault="000C62FD" w:rsidP="008B75FE">
      <w:pPr>
        <w:pStyle w:val="BodyText"/>
        <w:tabs>
          <w:tab w:val="left" w:pos="1560"/>
        </w:tabs>
        <w:kinsoku w:val="0"/>
        <w:overflowPunct w:val="0"/>
        <w:spacing w:before="52"/>
        <w:jc w:val="both"/>
        <w:rPr>
          <w:rFonts w:asciiTheme="minorHAnsi" w:hAnsiTheme="minorHAnsi" w:cstheme="minorHAnsi"/>
          <w:b/>
          <w:color w:val="121215"/>
          <w:spacing w:val="-2"/>
          <w:w w:val="105"/>
          <w:sz w:val="24"/>
          <w:szCs w:val="24"/>
        </w:rPr>
      </w:pPr>
    </w:p>
    <w:p w14:paraId="469376B2" w14:textId="2118929D" w:rsidR="008B75FE" w:rsidRPr="000F220A" w:rsidRDefault="00F41545" w:rsidP="008B75FE">
      <w:pPr>
        <w:pStyle w:val="BodyText"/>
        <w:tabs>
          <w:tab w:val="left" w:pos="1560"/>
        </w:tabs>
        <w:kinsoku w:val="0"/>
        <w:overflowPunct w:val="0"/>
        <w:spacing w:before="52"/>
        <w:jc w:val="both"/>
        <w:rPr>
          <w:rFonts w:asciiTheme="minorHAnsi" w:hAnsiTheme="minorHAnsi" w:cstheme="minorHAnsi"/>
          <w:b/>
          <w:color w:val="121215"/>
          <w:spacing w:val="-2"/>
          <w:w w:val="105"/>
          <w:sz w:val="24"/>
          <w:szCs w:val="24"/>
        </w:rPr>
      </w:pPr>
      <w:r w:rsidRPr="008B75FE">
        <w:rPr>
          <w:rFonts w:asciiTheme="minorHAnsi" w:hAnsiTheme="minorHAnsi" w:cstheme="minorHAnsi"/>
          <w:color w:val="121215"/>
          <w:w w:val="105"/>
          <w:sz w:val="24"/>
          <w:szCs w:val="24"/>
        </w:rPr>
        <w:t>The</w:t>
      </w:r>
      <w:r w:rsidRPr="008B75FE">
        <w:rPr>
          <w:rFonts w:asciiTheme="minorHAnsi" w:hAnsiTheme="minorHAnsi" w:cstheme="minorHAnsi"/>
          <w:color w:val="121215"/>
          <w:spacing w:val="-1"/>
          <w:w w:val="105"/>
          <w:sz w:val="24"/>
          <w:szCs w:val="24"/>
        </w:rPr>
        <w:t xml:space="preserve"> </w:t>
      </w:r>
      <w:r w:rsidRPr="008B75FE">
        <w:rPr>
          <w:rFonts w:asciiTheme="minorHAnsi" w:hAnsiTheme="minorHAnsi" w:cstheme="minorHAnsi"/>
          <w:color w:val="121215"/>
          <w:w w:val="105"/>
          <w:sz w:val="24"/>
          <w:szCs w:val="24"/>
        </w:rPr>
        <w:t>Continuum</w:t>
      </w:r>
      <w:r w:rsidRPr="008B75FE">
        <w:rPr>
          <w:rFonts w:asciiTheme="minorHAnsi" w:hAnsiTheme="minorHAnsi" w:cstheme="minorHAnsi"/>
          <w:color w:val="121215"/>
          <w:spacing w:val="-2"/>
          <w:w w:val="105"/>
          <w:sz w:val="24"/>
          <w:szCs w:val="24"/>
        </w:rPr>
        <w:t xml:space="preserve"> </w:t>
      </w:r>
      <w:r w:rsidRPr="008B75FE">
        <w:rPr>
          <w:rFonts w:asciiTheme="minorHAnsi" w:hAnsiTheme="minorHAnsi" w:cstheme="minorHAnsi"/>
          <w:color w:val="121215"/>
          <w:w w:val="105"/>
          <w:sz w:val="24"/>
          <w:szCs w:val="24"/>
        </w:rPr>
        <w:t>of</w:t>
      </w:r>
      <w:r w:rsidRPr="008B75FE">
        <w:rPr>
          <w:rFonts w:asciiTheme="minorHAnsi" w:hAnsiTheme="minorHAnsi" w:cstheme="minorHAnsi"/>
          <w:color w:val="121215"/>
          <w:spacing w:val="-2"/>
          <w:w w:val="105"/>
          <w:sz w:val="24"/>
          <w:szCs w:val="24"/>
        </w:rPr>
        <w:t xml:space="preserve"> </w:t>
      </w:r>
      <w:r w:rsidRPr="008B75FE">
        <w:rPr>
          <w:rFonts w:asciiTheme="minorHAnsi" w:hAnsiTheme="minorHAnsi" w:cstheme="minorHAnsi"/>
          <w:color w:val="121215"/>
          <w:w w:val="105"/>
          <w:sz w:val="24"/>
          <w:szCs w:val="24"/>
        </w:rPr>
        <w:t xml:space="preserve">Care </w:t>
      </w:r>
      <w:r w:rsidR="000F220A">
        <w:rPr>
          <w:rFonts w:asciiTheme="minorHAnsi" w:hAnsiTheme="minorHAnsi" w:cstheme="minorHAnsi"/>
          <w:color w:val="121215"/>
          <w:w w:val="105"/>
          <w:sz w:val="24"/>
          <w:szCs w:val="24"/>
        </w:rPr>
        <w:t>– St. Louis MO-501</w:t>
      </w:r>
      <w:r w:rsidRPr="008B75FE">
        <w:rPr>
          <w:rFonts w:asciiTheme="minorHAnsi" w:hAnsiTheme="minorHAnsi" w:cstheme="minorHAnsi"/>
          <w:color w:val="121215"/>
          <w:w w:val="105"/>
          <w:sz w:val="24"/>
          <w:szCs w:val="24"/>
        </w:rPr>
        <w:t xml:space="preserve"> Board</w:t>
      </w:r>
      <w:r w:rsidRPr="008B75FE">
        <w:rPr>
          <w:rFonts w:asciiTheme="minorHAnsi" w:hAnsiTheme="minorHAnsi" w:cstheme="minorHAnsi"/>
          <w:color w:val="121215"/>
          <w:spacing w:val="-1"/>
          <w:w w:val="105"/>
          <w:sz w:val="24"/>
          <w:szCs w:val="24"/>
        </w:rPr>
        <w:t xml:space="preserve"> </w:t>
      </w:r>
      <w:r w:rsidRPr="008B75FE">
        <w:rPr>
          <w:rFonts w:asciiTheme="minorHAnsi" w:hAnsiTheme="minorHAnsi" w:cstheme="minorHAnsi"/>
          <w:color w:val="121215"/>
          <w:w w:val="105"/>
          <w:sz w:val="24"/>
          <w:szCs w:val="24"/>
        </w:rPr>
        <w:t>is</w:t>
      </w:r>
      <w:r w:rsidRPr="008B75FE">
        <w:rPr>
          <w:rFonts w:asciiTheme="minorHAnsi" w:hAnsiTheme="minorHAnsi" w:cstheme="minorHAnsi"/>
          <w:color w:val="121215"/>
          <w:spacing w:val="-3"/>
          <w:w w:val="105"/>
          <w:sz w:val="24"/>
          <w:szCs w:val="24"/>
        </w:rPr>
        <w:t xml:space="preserve"> </w:t>
      </w:r>
      <w:r w:rsidRPr="008B75FE">
        <w:rPr>
          <w:rFonts w:asciiTheme="minorHAnsi" w:hAnsiTheme="minorHAnsi" w:cstheme="minorHAnsi"/>
          <w:color w:val="121215"/>
          <w:w w:val="105"/>
          <w:sz w:val="24"/>
          <w:szCs w:val="24"/>
        </w:rPr>
        <w:t>soliciting</w:t>
      </w:r>
      <w:r w:rsidRPr="008B75FE">
        <w:rPr>
          <w:rFonts w:asciiTheme="minorHAnsi" w:hAnsiTheme="minorHAnsi" w:cstheme="minorHAnsi"/>
          <w:color w:val="121215"/>
          <w:spacing w:val="-1"/>
          <w:w w:val="105"/>
          <w:sz w:val="24"/>
          <w:szCs w:val="24"/>
        </w:rPr>
        <w:t xml:space="preserve"> </w:t>
      </w:r>
      <w:r w:rsidRPr="008B75FE">
        <w:rPr>
          <w:rFonts w:asciiTheme="minorHAnsi" w:hAnsiTheme="minorHAnsi" w:cstheme="minorHAnsi"/>
          <w:color w:val="121215"/>
          <w:w w:val="105"/>
          <w:sz w:val="24"/>
          <w:szCs w:val="24"/>
        </w:rPr>
        <w:t>proposals</w:t>
      </w:r>
      <w:r w:rsidRPr="008B75FE">
        <w:rPr>
          <w:rFonts w:asciiTheme="minorHAnsi" w:hAnsiTheme="minorHAnsi" w:cstheme="minorHAnsi"/>
          <w:color w:val="121215"/>
          <w:spacing w:val="-3"/>
          <w:w w:val="105"/>
          <w:sz w:val="24"/>
          <w:szCs w:val="24"/>
        </w:rPr>
        <w:t xml:space="preserve"> </w:t>
      </w:r>
      <w:r w:rsidRPr="008B75FE">
        <w:rPr>
          <w:rFonts w:asciiTheme="minorHAnsi" w:hAnsiTheme="minorHAnsi" w:cstheme="minorHAnsi"/>
          <w:color w:val="121215"/>
          <w:w w:val="105"/>
          <w:sz w:val="24"/>
          <w:szCs w:val="24"/>
        </w:rPr>
        <w:t>for</w:t>
      </w:r>
      <w:r w:rsidRPr="008B75FE">
        <w:rPr>
          <w:rFonts w:asciiTheme="minorHAnsi" w:hAnsiTheme="minorHAnsi" w:cstheme="minorHAnsi"/>
          <w:color w:val="121215"/>
          <w:spacing w:val="-2"/>
          <w:w w:val="105"/>
          <w:sz w:val="24"/>
          <w:szCs w:val="24"/>
        </w:rPr>
        <w:t xml:space="preserve"> </w:t>
      </w:r>
      <w:r w:rsidRPr="008B75FE">
        <w:rPr>
          <w:rFonts w:asciiTheme="minorHAnsi" w:hAnsiTheme="minorHAnsi" w:cstheme="minorHAnsi"/>
          <w:color w:val="121215"/>
          <w:w w:val="105"/>
          <w:sz w:val="24"/>
          <w:szCs w:val="24"/>
        </w:rPr>
        <w:t>the</w:t>
      </w:r>
      <w:r w:rsidRPr="008B75FE">
        <w:rPr>
          <w:rFonts w:asciiTheme="minorHAnsi" w:hAnsiTheme="minorHAnsi" w:cstheme="minorHAnsi"/>
          <w:color w:val="121215"/>
          <w:spacing w:val="-1"/>
          <w:w w:val="105"/>
          <w:sz w:val="24"/>
          <w:szCs w:val="24"/>
        </w:rPr>
        <w:t xml:space="preserve"> </w:t>
      </w:r>
      <w:r w:rsidRPr="008B75FE">
        <w:rPr>
          <w:rFonts w:asciiTheme="minorHAnsi" w:hAnsiTheme="minorHAnsi" w:cstheme="minorHAnsi"/>
          <w:color w:val="121215"/>
          <w:w w:val="105"/>
          <w:sz w:val="24"/>
          <w:szCs w:val="24"/>
        </w:rPr>
        <w:t>role</w:t>
      </w:r>
      <w:r w:rsidRPr="008B75FE">
        <w:rPr>
          <w:rFonts w:asciiTheme="minorHAnsi" w:hAnsiTheme="minorHAnsi" w:cstheme="minorHAnsi"/>
          <w:color w:val="121215"/>
          <w:spacing w:val="-1"/>
          <w:w w:val="105"/>
          <w:sz w:val="24"/>
          <w:szCs w:val="24"/>
        </w:rPr>
        <w:t xml:space="preserve"> </w:t>
      </w:r>
      <w:r w:rsidRPr="008B75FE">
        <w:rPr>
          <w:rFonts w:asciiTheme="minorHAnsi" w:hAnsiTheme="minorHAnsi" w:cstheme="minorHAnsi"/>
          <w:color w:val="121215"/>
          <w:w w:val="105"/>
          <w:sz w:val="24"/>
          <w:szCs w:val="24"/>
        </w:rPr>
        <w:t xml:space="preserve">of </w:t>
      </w:r>
      <w:proofErr w:type="spellStart"/>
      <w:r w:rsidRPr="008B75FE">
        <w:rPr>
          <w:rFonts w:asciiTheme="minorHAnsi" w:hAnsiTheme="minorHAnsi" w:cstheme="minorHAnsi"/>
          <w:color w:val="121215"/>
          <w:w w:val="105"/>
          <w:sz w:val="24"/>
          <w:szCs w:val="24"/>
        </w:rPr>
        <w:t>CoC</w:t>
      </w:r>
      <w:proofErr w:type="spellEnd"/>
      <w:r w:rsidR="000C62FD">
        <w:rPr>
          <w:rFonts w:asciiTheme="minorHAnsi" w:hAnsiTheme="minorHAnsi" w:cstheme="minorHAnsi"/>
          <w:color w:val="121215"/>
          <w:w w:val="105"/>
          <w:sz w:val="24"/>
          <w:szCs w:val="24"/>
        </w:rPr>
        <w:t xml:space="preserve"> STL</w:t>
      </w:r>
      <w:r w:rsidRPr="008B75FE">
        <w:rPr>
          <w:rFonts w:asciiTheme="minorHAnsi" w:hAnsiTheme="minorHAnsi" w:cstheme="minorHAnsi"/>
          <w:color w:val="121215"/>
          <w:w w:val="105"/>
          <w:sz w:val="24"/>
          <w:szCs w:val="24"/>
        </w:rPr>
        <w:t xml:space="preserve"> </w:t>
      </w:r>
      <w:r w:rsidR="000C62FD">
        <w:rPr>
          <w:rFonts w:asciiTheme="minorHAnsi" w:hAnsiTheme="minorHAnsi" w:cstheme="minorHAnsi"/>
          <w:color w:val="121215"/>
          <w:w w:val="105"/>
          <w:sz w:val="24"/>
          <w:szCs w:val="24"/>
        </w:rPr>
        <w:t xml:space="preserve">Collaborative Applicant for </w:t>
      </w:r>
      <w:r w:rsidR="00153561">
        <w:rPr>
          <w:rFonts w:asciiTheme="minorHAnsi" w:hAnsiTheme="minorHAnsi" w:cstheme="minorHAnsi"/>
          <w:color w:val="121215"/>
          <w:w w:val="105"/>
          <w:sz w:val="24"/>
          <w:szCs w:val="24"/>
        </w:rPr>
        <w:t>July</w:t>
      </w:r>
      <w:r w:rsidR="000C62FD">
        <w:rPr>
          <w:rFonts w:asciiTheme="minorHAnsi" w:hAnsiTheme="minorHAnsi" w:cstheme="minorHAnsi"/>
          <w:color w:val="121215"/>
          <w:w w:val="105"/>
          <w:sz w:val="24"/>
          <w:szCs w:val="24"/>
        </w:rPr>
        <w:t xml:space="preserve"> 2023 – </w:t>
      </w:r>
      <w:r w:rsidR="00153561">
        <w:rPr>
          <w:rFonts w:asciiTheme="minorHAnsi" w:hAnsiTheme="minorHAnsi" w:cstheme="minorHAnsi"/>
          <w:color w:val="121215"/>
          <w:w w:val="105"/>
          <w:sz w:val="24"/>
          <w:szCs w:val="24"/>
        </w:rPr>
        <w:t>December</w:t>
      </w:r>
      <w:r w:rsidR="000C62FD">
        <w:rPr>
          <w:rFonts w:asciiTheme="minorHAnsi" w:hAnsiTheme="minorHAnsi" w:cstheme="minorHAnsi"/>
          <w:color w:val="121215"/>
          <w:w w:val="105"/>
          <w:sz w:val="24"/>
          <w:szCs w:val="24"/>
        </w:rPr>
        <w:t xml:space="preserve"> 2026</w:t>
      </w:r>
      <w:r w:rsidRPr="008B75FE">
        <w:rPr>
          <w:rFonts w:asciiTheme="minorHAnsi" w:hAnsiTheme="minorHAnsi" w:cstheme="minorHAnsi"/>
          <w:color w:val="121215"/>
          <w:w w:val="105"/>
          <w:sz w:val="24"/>
          <w:szCs w:val="24"/>
        </w:rPr>
        <w:t xml:space="preserve">, contingent upon successful annual evaluation. The </w:t>
      </w:r>
      <w:proofErr w:type="spellStart"/>
      <w:r w:rsidR="000F220A">
        <w:rPr>
          <w:rFonts w:asciiTheme="minorHAnsi" w:hAnsiTheme="minorHAnsi" w:cstheme="minorHAnsi"/>
          <w:color w:val="121215"/>
          <w:w w:val="105"/>
          <w:sz w:val="24"/>
          <w:szCs w:val="24"/>
        </w:rPr>
        <w:t>CoC</w:t>
      </w:r>
      <w:proofErr w:type="spellEnd"/>
      <w:r w:rsidR="000F220A">
        <w:rPr>
          <w:rFonts w:asciiTheme="minorHAnsi" w:hAnsiTheme="minorHAnsi" w:cstheme="minorHAnsi"/>
          <w:color w:val="121215"/>
          <w:w w:val="105"/>
          <w:sz w:val="24"/>
          <w:szCs w:val="24"/>
        </w:rPr>
        <w:t xml:space="preserve"> STL</w:t>
      </w:r>
      <w:r w:rsidRPr="008B75FE">
        <w:rPr>
          <w:rFonts w:asciiTheme="minorHAnsi" w:hAnsiTheme="minorHAnsi" w:cstheme="minorHAnsi"/>
          <w:color w:val="121215"/>
          <w:w w:val="105"/>
          <w:sz w:val="24"/>
          <w:szCs w:val="24"/>
        </w:rPr>
        <w:t xml:space="preserve"> Executive Board will receive the applications,</w:t>
      </w:r>
      <w:r w:rsidRPr="008B75FE">
        <w:rPr>
          <w:rFonts w:asciiTheme="minorHAnsi" w:hAnsiTheme="minorHAnsi" w:cstheme="minorHAnsi"/>
          <w:color w:val="121215"/>
          <w:spacing w:val="-17"/>
          <w:w w:val="105"/>
          <w:sz w:val="24"/>
          <w:szCs w:val="24"/>
        </w:rPr>
        <w:t xml:space="preserve"> </w:t>
      </w:r>
      <w:r w:rsidRPr="008B75FE">
        <w:rPr>
          <w:rFonts w:asciiTheme="minorHAnsi" w:hAnsiTheme="minorHAnsi" w:cstheme="minorHAnsi"/>
          <w:color w:val="121215"/>
          <w:w w:val="105"/>
          <w:sz w:val="24"/>
          <w:szCs w:val="24"/>
        </w:rPr>
        <w:t>review,</w:t>
      </w:r>
      <w:r w:rsidRPr="008B75FE">
        <w:rPr>
          <w:rFonts w:asciiTheme="minorHAnsi" w:hAnsiTheme="minorHAnsi" w:cstheme="minorHAnsi"/>
          <w:color w:val="121215"/>
          <w:spacing w:val="-17"/>
          <w:w w:val="105"/>
          <w:sz w:val="24"/>
          <w:szCs w:val="24"/>
        </w:rPr>
        <w:t xml:space="preserve"> </w:t>
      </w:r>
      <w:r w:rsidRPr="008B75FE">
        <w:rPr>
          <w:rFonts w:asciiTheme="minorHAnsi" w:hAnsiTheme="minorHAnsi" w:cstheme="minorHAnsi"/>
          <w:color w:val="121215"/>
          <w:w w:val="105"/>
          <w:sz w:val="24"/>
          <w:szCs w:val="24"/>
        </w:rPr>
        <w:t>and</w:t>
      </w:r>
      <w:r w:rsidRPr="008B75FE">
        <w:rPr>
          <w:rFonts w:asciiTheme="minorHAnsi" w:hAnsiTheme="minorHAnsi" w:cstheme="minorHAnsi"/>
          <w:color w:val="121215"/>
          <w:spacing w:val="-15"/>
          <w:w w:val="105"/>
          <w:sz w:val="24"/>
          <w:szCs w:val="24"/>
        </w:rPr>
        <w:t xml:space="preserve"> </w:t>
      </w:r>
      <w:r w:rsidRPr="008B75FE">
        <w:rPr>
          <w:rFonts w:asciiTheme="minorHAnsi" w:hAnsiTheme="minorHAnsi" w:cstheme="minorHAnsi"/>
          <w:color w:val="121215"/>
          <w:w w:val="105"/>
          <w:sz w:val="24"/>
          <w:szCs w:val="24"/>
        </w:rPr>
        <w:t>provide</w:t>
      </w:r>
      <w:r w:rsidRPr="008B75FE">
        <w:rPr>
          <w:rFonts w:asciiTheme="minorHAnsi" w:hAnsiTheme="minorHAnsi" w:cstheme="minorHAnsi"/>
          <w:color w:val="121215"/>
          <w:spacing w:val="-12"/>
          <w:w w:val="105"/>
          <w:sz w:val="24"/>
          <w:szCs w:val="24"/>
        </w:rPr>
        <w:t xml:space="preserve"> </w:t>
      </w:r>
      <w:r w:rsidRPr="008B75FE">
        <w:rPr>
          <w:rFonts w:asciiTheme="minorHAnsi" w:hAnsiTheme="minorHAnsi" w:cstheme="minorHAnsi"/>
          <w:color w:val="121215"/>
          <w:w w:val="105"/>
          <w:sz w:val="24"/>
          <w:szCs w:val="24"/>
        </w:rPr>
        <w:t>recommendation</w:t>
      </w:r>
      <w:r w:rsidRPr="008B75FE">
        <w:rPr>
          <w:rFonts w:asciiTheme="minorHAnsi" w:hAnsiTheme="minorHAnsi" w:cstheme="minorHAnsi"/>
          <w:color w:val="121215"/>
          <w:spacing w:val="-15"/>
          <w:w w:val="105"/>
          <w:sz w:val="24"/>
          <w:szCs w:val="24"/>
        </w:rPr>
        <w:t xml:space="preserve"> </w:t>
      </w:r>
      <w:r w:rsidRPr="008B75FE">
        <w:rPr>
          <w:rFonts w:asciiTheme="minorHAnsi" w:hAnsiTheme="minorHAnsi" w:cstheme="minorHAnsi"/>
          <w:color w:val="121215"/>
          <w:w w:val="105"/>
          <w:sz w:val="24"/>
          <w:szCs w:val="24"/>
        </w:rPr>
        <w:t>to</w:t>
      </w:r>
      <w:r w:rsidRPr="008B75FE">
        <w:rPr>
          <w:rFonts w:asciiTheme="minorHAnsi" w:hAnsiTheme="minorHAnsi" w:cstheme="minorHAnsi"/>
          <w:color w:val="121215"/>
          <w:spacing w:val="-13"/>
          <w:w w:val="105"/>
          <w:sz w:val="24"/>
          <w:szCs w:val="24"/>
        </w:rPr>
        <w:t xml:space="preserve"> </w:t>
      </w:r>
      <w:r w:rsidRPr="008B75FE">
        <w:rPr>
          <w:rFonts w:asciiTheme="minorHAnsi" w:hAnsiTheme="minorHAnsi" w:cstheme="minorHAnsi"/>
          <w:color w:val="121215"/>
          <w:w w:val="105"/>
          <w:sz w:val="24"/>
          <w:szCs w:val="24"/>
        </w:rPr>
        <w:t>the</w:t>
      </w:r>
      <w:r w:rsidRPr="008B75FE">
        <w:rPr>
          <w:rFonts w:asciiTheme="minorHAnsi" w:hAnsiTheme="minorHAnsi" w:cstheme="minorHAnsi"/>
          <w:color w:val="121215"/>
          <w:spacing w:val="-15"/>
          <w:w w:val="105"/>
          <w:sz w:val="24"/>
          <w:szCs w:val="24"/>
        </w:rPr>
        <w:t xml:space="preserve"> </w:t>
      </w:r>
      <w:r w:rsidRPr="008B75FE">
        <w:rPr>
          <w:rFonts w:asciiTheme="minorHAnsi" w:hAnsiTheme="minorHAnsi" w:cstheme="minorHAnsi"/>
          <w:color w:val="121215"/>
          <w:w w:val="105"/>
          <w:sz w:val="24"/>
          <w:szCs w:val="24"/>
        </w:rPr>
        <w:t>full</w:t>
      </w:r>
      <w:r w:rsidRPr="008B75FE">
        <w:rPr>
          <w:rFonts w:asciiTheme="minorHAnsi" w:hAnsiTheme="minorHAnsi" w:cstheme="minorHAnsi"/>
          <w:color w:val="121215"/>
          <w:spacing w:val="-18"/>
          <w:w w:val="105"/>
          <w:sz w:val="24"/>
          <w:szCs w:val="24"/>
        </w:rPr>
        <w:t xml:space="preserve"> </w:t>
      </w:r>
      <w:proofErr w:type="spellStart"/>
      <w:r w:rsidR="000F220A">
        <w:rPr>
          <w:rFonts w:asciiTheme="minorHAnsi" w:hAnsiTheme="minorHAnsi" w:cstheme="minorHAnsi"/>
          <w:color w:val="121215"/>
          <w:w w:val="105"/>
          <w:sz w:val="24"/>
          <w:szCs w:val="24"/>
        </w:rPr>
        <w:t>CoC</w:t>
      </w:r>
      <w:proofErr w:type="spellEnd"/>
      <w:r w:rsidR="000F220A">
        <w:rPr>
          <w:rFonts w:asciiTheme="minorHAnsi" w:hAnsiTheme="minorHAnsi" w:cstheme="minorHAnsi"/>
          <w:color w:val="121215"/>
          <w:w w:val="105"/>
          <w:sz w:val="24"/>
          <w:szCs w:val="24"/>
        </w:rPr>
        <w:t xml:space="preserve"> STL</w:t>
      </w:r>
      <w:r w:rsidRPr="008B75FE">
        <w:rPr>
          <w:rFonts w:asciiTheme="minorHAnsi" w:hAnsiTheme="minorHAnsi" w:cstheme="minorHAnsi"/>
          <w:color w:val="121215"/>
          <w:spacing w:val="-17"/>
          <w:w w:val="105"/>
          <w:sz w:val="24"/>
          <w:szCs w:val="24"/>
        </w:rPr>
        <w:t xml:space="preserve"> </w:t>
      </w:r>
      <w:r w:rsidRPr="008B75FE">
        <w:rPr>
          <w:rFonts w:asciiTheme="minorHAnsi" w:hAnsiTheme="minorHAnsi" w:cstheme="minorHAnsi"/>
          <w:color w:val="121215"/>
          <w:w w:val="105"/>
          <w:sz w:val="24"/>
          <w:szCs w:val="24"/>
        </w:rPr>
        <w:t>Board</w:t>
      </w:r>
      <w:r w:rsidRPr="008B75FE">
        <w:rPr>
          <w:rFonts w:asciiTheme="minorHAnsi" w:hAnsiTheme="minorHAnsi" w:cstheme="minorHAnsi"/>
          <w:color w:val="121215"/>
          <w:spacing w:val="-14"/>
          <w:w w:val="105"/>
          <w:sz w:val="24"/>
          <w:szCs w:val="24"/>
        </w:rPr>
        <w:t xml:space="preserve"> </w:t>
      </w:r>
      <w:r w:rsidRPr="008B75FE">
        <w:rPr>
          <w:rFonts w:asciiTheme="minorHAnsi" w:hAnsiTheme="minorHAnsi" w:cstheme="minorHAnsi"/>
          <w:color w:val="121215"/>
          <w:w w:val="105"/>
          <w:sz w:val="24"/>
          <w:szCs w:val="24"/>
        </w:rPr>
        <w:t>for review and final approval.</w:t>
      </w:r>
    </w:p>
    <w:p w14:paraId="223D67BA" w14:textId="77777777" w:rsidR="008B75FE" w:rsidRDefault="008B75FE" w:rsidP="008B75FE">
      <w:pPr>
        <w:pStyle w:val="BodyText"/>
        <w:tabs>
          <w:tab w:val="left" w:pos="1560"/>
        </w:tabs>
        <w:kinsoku w:val="0"/>
        <w:overflowPunct w:val="0"/>
        <w:spacing w:before="52"/>
        <w:jc w:val="both"/>
        <w:rPr>
          <w:rFonts w:asciiTheme="minorHAnsi" w:hAnsiTheme="minorHAnsi" w:cstheme="minorHAnsi"/>
          <w:color w:val="121215"/>
          <w:w w:val="105"/>
          <w:sz w:val="24"/>
          <w:szCs w:val="24"/>
        </w:rPr>
      </w:pPr>
    </w:p>
    <w:p w14:paraId="28C114FA" w14:textId="77777777" w:rsidR="008B75FE" w:rsidRPr="008B75FE" w:rsidRDefault="00F41545" w:rsidP="008B75FE">
      <w:pPr>
        <w:pStyle w:val="BodyText"/>
        <w:tabs>
          <w:tab w:val="left" w:pos="1560"/>
        </w:tabs>
        <w:kinsoku w:val="0"/>
        <w:overflowPunct w:val="0"/>
        <w:spacing w:before="52"/>
        <w:jc w:val="both"/>
        <w:rPr>
          <w:rFonts w:asciiTheme="minorHAnsi" w:hAnsiTheme="minorHAnsi" w:cstheme="minorHAnsi"/>
          <w:b/>
          <w:color w:val="121215"/>
          <w:spacing w:val="-2"/>
          <w:w w:val="105"/>
          <w:sz w:val="24"/>
          <w:szCs w:val="24"/>
        </w:rPr>
      </w:pPr>
      <w:r w:rsidRPr="008B75FE">
        <w:rPr>
          <w:rFonts w:asciiTheme="minorHAnsi" w:hAnsiTheme="minorHAnsi" w:cstheme="minorHAnsi"/>
          <w:b/>
          <w:color w:val="121215"/>
          <w:spacing w:val="-2"/>
          <w:w w:val="105"/>
          <w:sz w:val="24"/>
          <w:szCs w:val="24"/>
        </w:rPr>
        <w:t>Eligibility</w:t>
      </w:r>
    </w:p>
    <w:p w14:paraId="124E7C76" w14:textId="77777777" w:rsidR="008B75FE" w:rsidRPr="008B75FE" w:rsidRDefault="008B75FE" w:rsidP="008B75FE">
      <w:pPr>
        <w:pStyle w:val="BodyText"/>
        <w:tabs>
          <w:tab w:val="left" w:pos="1560"/>
        </w:tabs>
        <w:kinsoku w:val="0"/>
        <w:overflowPunct w:val="0"/>
        <w:spacing w:before="52"/>
        <w:jc w:val="both"/>
        <w:rPr>
          <w:rFonts w:asciiTheme="minorHAnsi" w:hAnsiTheme="minorHAnsi" w:cstheme="minorHAnsi"/>
          <w:b/>
          <w:color w:val="121215"/>
          <w:spacing w:val="-2"/>
          <w:w w:val="105"/>
          <w:sz w:val="24"/>
          <w:szCs w:val="24"/>
        </w:rPr>
      </w:pPr>
    </w:p>
    <w:p w14:paraId="680972D6" w14:textId="77777777" w:rsidR="008B75FE" w:rsidRPr="008B75FE" w:rsidRDefault="00F41545" w:rsidP="008B75FE">
      <w:pPr>
        <w:pStyle w:val="BodyText"/>
        <w:numPr>
          <w:ilvl w:val="0"/>
          <w:numId w:val="6"/>
        </w:numPr>
        <w:tabs>
          <w:tab w:val="left" w:pos="1560"/>
        </w:tabs>
        <w:kinsoku w:val="0"/>
        <w:overflowPunct w:val="0"/>
        <w:spacing w:before="52"/>
        <w:ind w:left="720"/>
        <w:jc w:val="both"/>
        <w:rPr>
          <w:rFonts w:asciiTheme="minorHAnsi" w:hAnsiTheme="minorHAnsi" w:cstheme="minorHAnsi"/>
          <w:b/>
          <w:bCs/>
          <w:i/>
          <w:iCs/>
          <w:color w:val="272727"/>
          <w:spacing w:val="-2"/>
          <w:sz w:val="24"/>
          <w:szCs w:val="24"/>
        </w:rPr>
      </w:pPr>
      <w:r w:rsidRPr="008B75FE">
        <w:rPr>
          <w:rFonts w:asciiTheme="minorHAnsi" w:hAnsiTheme="minorHAnsi" w:cstheme="minorHAnsi"/>
          <w:color w:val="121215"/>
          <w:w w:val="105"/>
          <w:sz w:val="24"/>
          <w:szCs w:val="24"/>
        </w:rPr>
        <w:t>Applicants must be an active 501(c) (3) and provide the agency’s determination letter from the IRS, or a governmental entity with the capacity to handle the scope of work (See Attachment</w:t>
      </w:r>
      <w:r w:rsidRPr="008B75FE">
        <w:rPr>
          <w:rFonts w:asciiTheme="minorHAnsi" w:hAnsiTheme="minorHAnsi" w:cstheme="minorHAnsi"/>
          <w:color w:val="121215"/>
          <w:spacing w:val="40"/>
          <w:w w:val="105"/>
          <w:sz w:val="24"/>
          <w:szCs w:val="24"/>
        </w:rPr>
        <w:t xml:space="preserve"> </w:t>
      </w:r>
      <w:r w:rsidRPr="008B75FE">
        <w:rPr>
          <w:rFonts w:asciiTheme="minorHAnsi" w:hAnsiTheme="minorHAnsi" w:cstheme="minorHAnsi"/>
          <w:color w:val="121215"/>
          <w:w w:val="105"/>
          <w:sz w:val="24"/>
          <w:szCs w:val="24"/>
        </w:rPr>
        <w:t>I).</w:t>
      </w:r>
    </w:p>
    <w:p w14:paraId="4D876FE1" w14:textId="77777777" w:rsidR="008B75FE" w:rsidRPr="008B75FE" w:rsidRDefault="00F41545" w:rsidP="008B75FE">
      <w:pPr>
        <w:pStyle w:val="BodyText"/>
        <w:numPr>
          <w:ilvl w:val="0"/>
          <w:numId w:val="6"/>
        </w:numPr>
        <w:tabs>
          <w:tab w:val="left" w:pos="1560"/>
        </w:tabs>
        <w:kinsoku w:val="0"/>
        <w:overflowPunct w:val="0"/>
        <w:spacing w:before="52"/>
        <w:ind w:left="720"/>
        <w:jc w:val="both"/>
        <w:rPr>
          <w:rFonts w:asciiTheme="minorHAnsi" w:hAnsiTheme="minorHAnsi" w:cstheme="minorHAnsi"/>
          <w:b/>
          <w:bCs/>
          <w:i/>
          <w:iCs/>
          <w:color w:val="272727"/>
          <w:spacing w:val="-2"/>
          <w:sz w:val="24"/>
          <w:szCs w:val="24"/>
        </w:rPr>
      </w:pPr>
      <w:r w:rsidRPr="008B75FE">
        <w:rPr>
          <w:rFonts w:asciiTheme="minorHAnsi" w:hAnsiTheme="minorHAnsi" w:cstheme="minorHAnsi"/>
          <w:color w:val="121215"/>
          <w:w w:val="110"/>
          <w:sz w:val="24"/>
          <w:szCs w:val="24"/>
        </w:rPr>
        <w:t>Certification that the Applicant has not been debarred or suspended from receiving federal contracts or grants; and, that there are no outstanding civil judgements against</w:t>
      </w:r>
      <w:r w:rsidRPr="008B75FE">
        <w:rPr>
          <w:rFonts w:asciiTheme="minorHAnsi" w:hAnsiTheme="minorHAnsi" w:cstheme="minorHAnsi"/>
          <w:color w:val="121215"/>
          <w:spacing w:val="-10"/>
          <w:w w:val="110"/>
          <w:sz w:val="24"/>
          <w:szCs w:val="24"/>
        </w:rPr>
        <w:t xml:space="preserve"> </w:t>
      </w:r>
      <w:r w:rsidRPr="008B75FE">
        <w:rPr>
          <w:rFonts w:asciiTheme="minorHAnsi" w:hAnsiTheme="minorHAnsi" w:cstheme="minorHAnsi"/>
          <w:color w:val="121215"/>
          <w:w w:val="110"/>
          <w:sz w:val="24"/>
          <w:szCs w:val="24"/>
        </w:rPr>
        <w:t>the agency,</w:t>
      </w:r>
      <w:r w:rsidRPr="008B75FE">
        <w:rPr>
          <w:rFonts w:asciiTheme="minorHAnsi" w:hAnsiTheme="minorHAnsi" w:cstheme="minorHAnsi"/>
          <w:color w:val="121215"/>
          <w:spacing w:val="-15"/>
          <w:w w:val="110"/>
          <w:sz w:val="24"/>
          <w:szCs w:val="24"/>
        </w:rPr>
        <w:t xml:space="preserve"> </w:t>
      </w:r>
      <w:r w:rsidRPr="008B75FE">
        <w:rPr>
          <w:rFonts w:asciiTheme="minorHAnsi" w:hAnsiTheme="minorHAnsi" w:cstheme="minorHAnsi"/>
          <w:color w:val="121215"/>
          <w:w w:val="110"/>
          <w:sz w:val="24"/>
          <w:szCs w:val="24"/>
        </w:rPr>
        <w:t>federal</w:t>
      </w:r>
      <w:r w:rsidRPr="008B75FE">
        <w:rPr>
          <w:rFonts w:asciiTheme="minorHAnsi" w:hAnsiTheme="minorHAnsi" w:cstheme="minorHAnsi"/>
          <w:color w:val="121215"/>
          <w:spacing w:val="-6"/>
          <w:w w:val="110"/>
          <w:sz w:val="24"/>
          <w:szCs w:val="24"/>
        </w:rPr>
        <w:t xml:space="preserve"> </w:t>
      </w:r>
      <w:r w:rsidRPr="008B75FE">
        <w:rPr>
          <w:rFonts w:asciiTheme="minorHAnsi" w:hAnsiTheme="minorHAnsi" w:cstheme="minorHAnsi"/>
          <w:color w:val="121215"/>
          <w:w w:val="110"/>
          <w:sz w:val="24"/>
          <w:szCs w:val="24"/>
        </w:rPr>
        <w:t>or</w:t>
      </w:r>
      <w:r w:rsidRPr="008B75FE">
        <w:rPr>
          <w:rFonts w:asciiTheme="minorHAnsi" w:hAnsiTheme="minorHAnsi" w:cstheme="minorHAnsi"/>
          <w:color w:val="121215"/>
          <w:spacing w:val="-11"/>
          <w:w w:val="110"/>
          <w:sz w:val="24"/>
          <w:szCs w:val="24"/>
        </w:rPr>
        <w:t xml:space="preserve"> </w:t>
      </w:r>
      <w:r w:rsidRPr="008B75FE">
        <w:rPr>
          <w:rFonts w:asciiTheme="minorHAnsi" w:hAnsiTheme="minorHAnsi" w:cstheme="minorHAnsi"/>
          <w:color w:val="121215"/>
          <w:w w:val="110"/>
          <w:sz w:val="24"/>
          <w:szCs w:val="24"/>
        </w:rPr>
        <w:t>state.</w:t>
      </w:r>
    </w:p>
    <w:p w14:paraId="5FDBF968" w14:textId="37518F3B" w:rsidR="008B75FE" w:rsidRPr="008B75FE" w:rsidRDefault="00F41545" w:rsidP="008B75FE">
      <w:pPr>
        <w:pStyle w:val="BodyText"/>
        <w:numPr>
          <w:ilvl w:val="0"/>
          <w:numId w:val="6"/>
        </w:numPr>
        <w:tabs>
          <w:tab w:val="left" w:pos="1560"/>
        </w:tabs>
        <w:kinsoku w:val="0"/>
        <w:overflowPunct w:val="0"/>
        <w:spacing w:before="52"/>
        <w:ind w:left="720"/>
        <w:jc w:val="both"/>
        <w:rPr>
          <w:rFonts w:asciiTheme="minorHAnsi" w:hAnsiTheme="minorHAnsi" w:cstheme="minorHAnsi"/>
          <w:b/>
          <w:bCs/>
          <w:i/>
          <w:iCs/>
          <w:color w:val="272727"/>
          <w:spacing w:val="-2"/>
          <w:sz w:val="24"/>
          <w:szCs w:val="24"/>
        </w:rPr>
      </w:pPr>
      <w:r w:rsidRPr="008B75FE">
        <w:rPr>
          <w:rFonts w:asciiTheme="minorHAnsi" w:hAnsiTheme="minorHAnsi" w:cstheme="minorHAnsi"/>
          <w:color w:val="121215"/>
          <w:w w:val="105"/>
          <w:sz w:val="24"/>
          <w:szCs w:val="24"/>
        </w:rPr>
        <w:t xml:space="preserve">Applicants must demonstrate the ability to </w:t>
      </w:r>
      <w:r w:rsidR="000F220A">
        <w:rPr>
          <w:rFonts w:asciiTheme="minorHAnsi" w:hAnsiTheme="minorHAnsi" w:cstheme="minorHAnsi"/>
          <w:color w:val="121215"/>
          <w:w w:val="105"/>
          <w:sz w:val="24"/>
          <w:szCs w:val="24"/>
        </w:rPr>
        <w:t xml:space="preserve">serve the entire </w:t>
      </w:r>
      <w:proofErr w:type="spellStart"/>
      <w:r w:rsidR="000F220A">
        <w:rPr>
          <w:rFonts w:asciiTheme="minorHAnsi" w:hAnsiTheme="minorHAnsi" w:cstheme="minorHAnsi"/>
          <w:color w:val="121215"/>
          <w:w w:val="105"/>
          <w:sz w:val="24"/>
          <w:szCs w:val="24"/>
        </w:rPr>
        <w:t>CoC</w:t>
      </w:r>
      <w:proofErr w:type="spellEnd"/>
      <w:r w:rsidR="000F220A">
        <w:rPr>
          <w:rFonts w:asciiTheme="minorHAnsi" w:hAnsiTheme="minorHAnsi" w:cstheme="minorHAnsi"/>
          <w:color w:val="121215"/>
          <w:w w:val="105"/>
          <w:sz w:val="24"/>
          <w:szCs w:val="24"/>
        </w:rPr>
        <w:t xml:space="preserve"> geography</w:t>
      </w:r>
      <w:r w:rsidR="004D3050">
        <w:rPr>
          <w:rFonts w:asciiTheme="minorHAnsi" w:hAnsiTheme="minorHAnsi" w:cstheme="minorHAnsi"/>
          <w:color w:val="121215"/>
          <w:w w:val="105"/>
          <w:sz w:val="24"/>
          <w:szCs w:val="24"/>
        </w:rPr>
        <w:t xml:space="preserve"> which consists of the boundaries of the City of St. Louis</w:t>
      </w:r>
      <w:r w:rsidR="000F220A">
        <w:rPr>
          <w:rFonts w:asciiTheme="minorHAnsi" w:hAnsiTheme="minorHAnsi" w:cstheme="minorHAnsi"/>
          <w:color w:val="121215"/>
          <w:w w:val="105"/>
          <w:sz w:val="24"/>
          <w:szCs w:val="24"/>
        </w:rPr>
        <w:t>.</w:t>
      </w:r>
    </w:p>
    <w:p w14:paraId="14FBEF7D" w14:textId="5196CBD7" w:rsidR="008B75FE" w:rsidRPr="008B75FE" w:rsidRDefault="00F41545" w:rsidP="008B75FE">
      <w:pPr>
        <w:pStyle w:val="BodyText"/>
        <w:numPr>
          <w:ilvl w:val="0"/>
          <w:numId w:val="6"/>
        </w:numPr>
        <w:tabs>
          <w:tab w:val="left" w:pos="1560"/>
        </w:tabs>
        <w:kinsoku w:val="0"/>
        <w:overflowPunct w:val="0"/>
        <w:spacing w:before="52"/>
        <w:ind w:left="720"/>
        <w:jc w:val="both"/>
        <w:rPr>
          <w:rFonts w:asciiTheme="minorHAnsi" w:hAnsiTheme="minorHAnsi" w:cstheme="minorHAnsi"/>
          <w:b/>
          <w:bCs/>
          <w:i/>
          <w:iCs/>
          <w:color w:val="272727"/>
          <w:spacing w:val="-2"/>
          <w:sz w:val="24"/>
          <w:szCs w:val="24"/>
        </w:rPr>
      </w:pPr>
      <w:r w:rsidRPr="008B75FE">
        <w:rPr>
          <w:rFonts w:asciiTheme="minorHAnsi" w:hAnsiTheme="minorHAnsi" w:cstheme="minorHAnsi"/>
          <w:color w:val="121215"/>
          <w:w w:val="105"/>
          <w:sz w:val="24"/>
          <w:szCs w:val="24"/>
        </w:rPr>
        <w:t>Applicants</w:t>
      </w:r>
      <w:r w:rsidRPr="008B75FE">
        <w:rPr>
          <w:rFonts w:asciiTheme="minorHAnsi" w:hAnsiTheme="minorHAnsi" w:cstheme="minorHAnsi"/>
          <w:color w:val="121215"/>
          <w:spacing w:val="-15"/>
          <w:w w:val="105"/>
          <w:sz w:val="24"/>
          <w:szCs w:val="24"/>
        </w:rPr>
        <w:t xml:space="preserve"> </w:t>
      </w:r>
      <w:r w:rsidRPr="008B75FE">
        <w:rPr>
          <w:rFonts w:asciiTheme="minorHAnsi" w:hAnsiTheme="minorHAnsi" w:cstheme="minorHAnsi"/>
          <w:color w:val="121215"/>
          <w:w w:val="105"/>
          <w:sz w:val="24"/>
          <w:szCs w:val="24"/>
        </w:rPr>
        <w:t>must</w:t>
      </w:r>
      <w:r w:rsidRPr="008B75FE">
        <w:rPr>
          <w:rFonts w:asciiTheme="minorHAnsi" w:hAnsiTheme="minorHAnsi" w:cstheme="minorHAnsi"/>
          <w:color w:val="121215"/>
          <w:spacing w:val="-15"/>
          <w:w w:val="105"/>
          <w:sz w:val="24"/>
          <w:szCs w:val="24"/>
        </w:rPr>
        <w:t xml:space="preserve"> </w:t>
      </w:r>
      <w:r w:rsidRPr="008B75FE">
        <w:rPr>
          <w:rFonts w:asciiTheme="minorHAnsi" w:hAnsiTheme="minorHAnsi" w:cstheme="minorHAnsi"/>
          <w:color w:val="121215"/>
          <w:w w:val="105"/>
          <w:sz w:val="24"/>
          <w:szCs w:val="24"/>
        </w:rPr>
        <w:t>include</w:t>
      </w:r>
      <w:r w:rsidRPr="008B75FE">
        <w:rPr>
          <w:rFonts w:asciiTheme="minorHAnsi" w:hAnsiTheme="minorHAnsi" w:cstheme="minorHAnsi"/>
          <w:color w:val="121215"/>
          <w:spacing w:val="-12"/>
          <w:w w:val="105"/>
          <w:sz w:val="24"/>
          <w:szCs w:val="24"/>
        </w:rPr>
        <w:t xml:space="preserve"> </w:t>
      </w:r>
      <w:r w:rsidRPr="008B75FE">
        <w:rPr>
          <w:rFonts w:asciiTheme="minorHAnsi" w:hAnsiTheme="minorHAnsi" w:cstheme="minorHAnsi"/>
          <w:color w:val="121215"/>
          <w:w w:val="105"/>
          <w:sz w:val="24"/>
          <w:szCs w:val="24"/>
        </w:rPr>
        <w:t>the</w:t>
      </w:r>
      <w:r w:rsidRPr="008B75FE">
        <w:rPr>
          <w:rFonts w:asciiTheme="minorHAnsi" w:hAnsiTheme="minorHAnsi" w:cstheme="minorHAnsi"/>
          <w:color w:val="121215"/>
          <w:spacing w:val="-13"/>
          <w:w w:val="105"/>
          <w:sz w:val="24"/>
          <w:szCs w:val="24"/>
        </w:rPr>
        <w:t xml:space="preserve"> </w:t>
      </w:r>
      <w:r w:rsidRPr="008B75FE">
        <w:rPr>
          <w:rFonts w:asciiTheme="minorHAnsi" w:hAnsiTheme="minorHAnsi" w:cstheme="minorHAnsi"/>
          <w:color w:val="121215"/>
          <w:w w:val="105"/>
          <w:sz w:val="24"/>
          <w:szCs w:val="24"/>
        </w:rPr>
        <w:t>agency’s</w:t>
      </w:r>
      <w:r w:rsidRPr="008B75FE">
        <w:rPr>
          <w:rFonts w:asciiTheme="minorHAnsi" w:hAnsiTheme="minorHAnsi" w:cstheme="minorHAnsi"/>
          <w:color w:val="121215"/>
          <w:spacing w:val="-15"/>
          <w:w w:val="105"/>
          <w:sz w:val="24"/>
          <w:szCs w:val="24"/>
        </w:rPr>
        <w:t xml:space="preserve"> </w:t>
      </w:r>
      <w:r w:rsidRPr="008B75FE">
        <w:rPr>
          <w:rFonts w:asciiTheme="minorHAnsi" w:hAnsiTheme="minorHAnsi" w:cstheme="minorHAnsi"/>
          <w:color w:val="121215"/>
          <w:w w:val="105"/>
          <w:sz w:val="24"/>
          <w:szCs w:val="24"/>
        </w:rPr>
        <w:t>most</w:t>
      </w:r>
      <w:r w:rsidRPr="008B75FE">
        <w:rPr>
          <w:rFonts w:asciiTheme="minorHAnsi" w:hAnsiTheme="minorHAnsi" w:cstheme="minorHAnsi"/>
          <w:color w:val="121215"/>
          <w:spacing w:val="-12"/>
          <w:w w:val="105"/>
          <w:sz w:val="24"/>
          <w:szCs w:val="24"/>
        </w:rPr>
        <w:t xml:space="preserve"> </w:t>
      </w:r>
      <w:r w:rsidRPr="008B75FE">
        <w:rPr>
          <w:rFonts w:asciiTheme="minorHAnsi" w:hAnsiTheme="minorHAnsi" w:cstheme="minorHAnsi"/>
          <w:color w:val="121215"/>
          <w:w w:val="105"/>
          <w:sz w:val="24"/>
          <w:szCs w:val="24"/>
        </w:rPr>
        <w:t>recent</w:t>
      </w:r>
      <w:r w:rsidRPr="008B75FE">
        <w:rPr>
          <w:rFonts w:asciiTheme="minorHAnsi" w:hAnsiTheme="minorHAnsi" w:cstheme="minorHAnsi"/>
          <w:color w:val="121215"/>
          <w:spacing w:val="-10"/>
          <w:w w:val="105"/>
          <w:sz w:val="24"/>
          <w:szCs w:val="24"/>
        </w:rPr>
        <w:t xml:space="preserve"> </w:t>
      </w:r>
      <w:r w:rsidRPr="008B75FE">
        <w:rPr>
          <w:rFonts w:asciiTheme="minorHAnsi" w:hAnsiTheme="minorHAnsi" w:cstheme="minorHAnsi"/>
          <w:color w:val="121215"/>
          <w:w w:val="105"/>
          <w:sz w:val="24"/>
          <w:szCs w:val="24"/>
        </w:rPr>
        <w:t>IRS</w:t>
      </w:r>
      <w:r w:rsidRPr="008B75FE">
        <w:rPr>
          <w:rFonts w:asciiTheme="minorHAnsi" w:hAnsiTheme="minorHAnsi" w:cstheme="minorHAnsi"/>
          <w:color w:val="121215"/>
          <w:spacing w:val="-14"/>
          <w:w w:val="105"/>
          <w:sz w:val="24"/>
          <w:szCs w:val="24"/>
        </w:rPr>
        <w:t xml:space="preserve"> </w:t>
      </w:r>
      <w:r w:rsidRPr="008B75FE">
        <w:rPr>
          <w:rFonts w:asciiTheme="minorHAnsi" w:hAnsiTheme="minorHAnsi" w:cstheme="minorHAnsi"/>
          <w:color w:val="121215"/>
          <w:w w:val="105"/>
          <w:sz w:val="24"/>
          <w:szCs w:val="24"/>
        </w:rPr>
        <w:t>990</w:t>
      </w:r>
      <w:r w:rsidRPr="008B75FE">
        <w:rPr>
          <w:rFonts w:asciiTheme="minorHAnsi" w:hAnsiTheme="minorHAnsi" w:cstheme="minorHAnsi"/>
          <w:color w:val="121215"/>
          <w:spacing w:val="-12"/>
          <w:w w:val="105"/>
          <w:sz w:val="24"/>
          <w:szCs w:val="24"/>
        </w:rPr>
        <w:t xml:space="preserve"> </w:t>
      </w:r>
      <w:r w:rsidRPr="008B75FE">
        <w:rPr>
          <w:rFonts w:asciiTheme="minorHAnsi" w:hAnsiTheme="minorHAnsi" w:cstheme="minorHAnsi"/>
          <w:color w:val="121215"/>
          <w:w w:val="105"/>
          <w:sz w:val="24"/>
          <w:szCs w:val="24"/>
        </w:rPr>
        <w:t>and</w:t>
      </w:r>
      <w:r w:rsidRPr="008B75FE">
        <w:rPr>
          <w:rFonts w:asciiTheme="minorHAnsi" w:hAnsiTheme="minorHAnsi" w:cstheme="minorHAnsi"/>
          <w:color w:val="121215"/>
          <w:spacing w:val="-13"/>
          <w:w w:val="105"/>
          <w:sz w:val="24"/>
          <w:szCs w:val="24"/>
        </w:rPr>
        <w:t xml:space="preserve"> </w:t>
      </w:r>
      <w:r w:rsidRPr="008B75FE">
        <w:rPr>
          <w:rFonts w:asciiTheme="minorHAnsi" w:hAnsiTheme="minorHAnsi" w:cstheme="minorHAnsi"/>
          <w:color w:val="121215"/>
          <w:w w:val="105"/>
          <w:sz w:val="24"/>
          <w:szCs w:val="24"/>
        </w:rPr>
        <w:t>the most current completed fiscal year single audit or independent audit reports</w:t>
      </w:r>
      <w:r w:rsidR="004D3050">
        <w:rPr>
          <w:rFonts w:asciiTheme="minorHAnsi" w:hAnsiTheme="minorHAnsi" w:cstheme="minorHAnsi"/>
          <w:color w:val="121215"/>
          <w:w w:val="105"/>
          <w:sz w:val="24"/>
          <w:szCs w:val="24"/>
        </w:rPr>
        <w:t xml:space="preserve"> or local government financial report equivalent (</w:t>
      </w:r>
      <w:r w:rsidR="00224654">
        <w:rPr>
          <w:rFonts w:asciiTheme="minorHAnsi" w:hAnsiTheme="minorHAnsi" w:cstheme="minorHAnsi"/>
          <w:color w:val="121215"/>
          <w:w w:val="105"/>
          <w:sz w:val="24"/>
          <w:szCs w:val="24"/>
        </w:rPr>
        <w:t xml:space="preserve">CAFR, </w:t>
      </w:r>
      <w:r w:rsidR="004D3050">
        <w:rPr>
          <w:rFonts w:asciiTheme="minorHAnsi" w:hAnsiTheme="minorHAnsi" w:cstheme="minorHAnsi"/>
          <w:color w:val="121215"/>
          <w:w w:val="105"/>
          <w:sz w:val="24"/>
          <w:szCs w:val="24"/>
        </w:rPr>
        <w:t>ACFR)</w:t>
      </w:r>
      <w:r w:rsidRPr="008B75FE">
        <w:rPr>
          <w:rFonts w:asciiTheme="minorHAnsi" w:hAnsiTheme="minorHAnsi" w:cstheme="minorHAnsi"/>
          <w:color w:val="121215"/>
          <w:w w:val="105"/>
          <w:sz w:val="24"/>
          <w:szCs w:val="24"/>
        </w:rPr>
        <w:t>.</w:t>
      </w:r>
    </w:p>
    <w:p w14:paraId="201F46AF" w14:textId="77777777" w:rsidR="00456479" w:rsidRDefault="00F41545" w:rsidP="008B75FE">
      <w:pPr>
        <w:pStyle w:val="BodyText"/>
        <w:numPr>
          <w:ilvl w:val="0"/>
          <w:numId w:val="6"/>
        </w:numPr>
        <w:tabs>
          <w:tab w:val="left" w:pos="1560"/>
        </w:tabs>
        <w:kinsoku w:val="0"/>
        <w:overflowPunct w:val="0"/>
        <w:spacing w:before="52"/>
        <w:ind w:left="720"/>
        <w:jc w:val="both"/>
        <w:rPr>
          <w:rFonts w:asciiTheme="minorHAnsi" w:hAnsiTheme="minorHAnsi" w:cstheme="minorHAnsi"/>
          <w:color w:val="151515"/>
          <w:w w:val="105"/>
          <w:sz w:val="24"/>
          <w:szCs w:val="24"/>
        </w:rPr>
      </w:pPr>
      <w:r w:rsidRPr="008B75FE">
        <w:rPr>
          <w:rFonts w:asciiTheme="minorHAnsi" w:hAnsiTheme="minorHAnsi" w:cstheme="minorHAnsi"/>
          <w:color w:val="151515"/>
          <w:w w:val="105"/>
          <w:sz w:val="24"/>
          <w:szCs w:val="24"/>
        </w:rPr>
        <w:t>Applicants</w:t>
      </w:r>
      <w:r w:rsidRPr="008B75FE">
        <w:rPr>
          <w:rFonts w:asciiTheme="minorHAnsi" w:hAnsiTheme="minorHAnsi" w:cstheme="minorHAnsi"/>
          <w:color w:val="151515"/>
          <w:spacing w:val="-4"/>
          <w:w w:val="105"/>
          <w:sz w:val="24"/>
          <w:szCs w:val="24"/>
        </w:rPr>
        <w:t xml:space="preserve"> </w:t>
      </w:r>
      <w:r w:rsidRPr="008B75FE">
        <w:rPr>
          <w:rFonts w:asciiTheme="minorHAnsi" w:hAnsiTheme="minorHAnsi" w:cstheme="minorHAnsi"/>
          <w:color w:val="151515"/>
          <w:w w:val="105"/>
          <w:sz w:val="24"/>
          <w:szCs w:val="24"/>
        </w:rPr>
        <w:t>receiving</w:t>
      </w:r>
      <w:r w:rsidRPr="008B75FE">
        <w:rPr>
          <w:rFonts w:asciiTheme="minorHAnsi" w:hAnsiTheme="minorHAnsi" w:cstheme="minorHAnsi"/>
          <w:color w:val="151515"/>
          <w:spacing w:val="-3"/>
          <w:w w:val="105"/>
          <w:sz w:val="24"/>
          <w:szCs w:val="24"/>
        </w:rPr>
        <w:t xml:space="preserve"> </w:t>
      </w:r>
      <w:proofErr w:type="spellStart"/>
      <w:r w:rsidRPr="008B75FE">
        <w:rPr>
          <w:rFonts w:asciiTheme="minorHAnsi" w:hAnsiTheme="minorHAnsi" w:cstheme="minorHAnsi"/>
          <w:color w:val="151515"/>
          <w:w w:val="105"/>
          <w:sz w:val="24"/>
          <w:szCs w:val="24"/>
        </w:rPr>
        <w:t>CoC</w:t>
      </w:r>
      <w:proofErr w:type="spellEnd"/>
      <w:r w:rsidRPr="008B75FE">
        <w:rPr>
          <w:rFonts w:asciiTheme="minorHAnsi" w:hAnsiTheme="minorHAnsi" w:cstheme="minorHAnsi"/>
          <w:color w:val="151515"/>
          <w:spacing w:val="-6"/>
          <w:w w:val="105"/>
          <w:sz w:val="24"/>
          <w:szCs w:val="24"/>
        </w:rPr>
        <w:t xml:space="preserve"> </w:t>
      </w:r>
      <w:r w:rsidRPr="008B75FE">
        <w:rPr>
          <w:rFonts w:asciiTheme="minorHAnsi" w:hAnsiTheme="minorHAnsi" w:cstheme="minorHAnsi"/>
          <w:color w:val="151515"/>
          <w:w w:val="105"/>
          <w:sz w:val="24"/>
          <w:szCs w:val="24"/>
        </w:rPr>
        <w:t>funds,</w:t>
      </w:r>
      <w:r w:rsidRPr="008B75FE">
        <w:rPr>
          <w:rFonts w:asciiTheme="minorHAnsi" w:hAnsiTheme="minorHAnsi" w:cstheme="minorHAnsi"/>
          <w:color w:val="151515"/>
          <w:spacing w:val="-8"/>
          <w:w w:val="105"/>
          <w:sz w:val="24"/>
          <w:szCs w:val="24"/>
        </w:rPr>
        <w:t xml:space="preserve"> </w:t>
      </w:r>
      <w:r w:rsidRPr="008B75FE">
        <w:rPr>
          <w:rFonts w:asciiTheme="minorHAnsi" w:hAnsiTheme="minorHAnsi" w:cstheme="minorHAnsi"/>
          <w:color w:val="151515"/>
          <w:w w:val="105"/>
          <w:sz w:val="24"/>
          <w:szCs w:val="24"/>
        </w:rPr>
        <w:t>either</w:t>
      </w:r>
      <w:r w:rsidRPr="008B75FE">
        <w:rPr>
          <w:rFonts w:asciiTheme="minorHAnsi" w:hAnsiTheme="minorHAnsi" w:cstheme="minorHAnsi"/>
          <w:color w:val="151515"/>
          <w:spacing w:val="-6"/>
          <w:w w:val="105"/>
          <w:sz w:val="24"/>
          <w:szCs w:val="24"/>
        </w:rPr>
        <w:t xml:space="preserve"> </w:t>
      </w:r>
      <w:r w:rsidRPr="008B75FE">
        <w:rPr>
          <w:rFonts w:asciiTheme="minorHAnsi" w:hAnsiTheme="minorHAnsi" w:cstheme="minorHAnsi"/>
          <w:color w:val="151515"/>
          <w:w w:val="105"/>
          <w:sz w:val="24"/>
          <w:szCs w:val="24"/>
        </w:rPr>
        <w:t>directly</w:t>
      </w:r>
      <w:r w:rsidRPr="008B75FE">
        <w:rPr>
          <w:rFonts w:asciiTheme="minorHAnsi" w:hAnsiTheme="minorHAnsi" w:cstheme="minorHAnsi"/>
          <w:color w:val="151515"/>
          <w:spacing w:val="-6"/>
          <w:w w:val="105"/>
          <w:sz w:val="24"/>
          <w:szCs w:val="24"/>
        </w:rPr>
        <w:t xml:space="preserve"> </w:t>
      </w:r>
      <w:r w:rsidRPr="008B75FE">
        <w:rPr>
          <w:rFonts w:asciiTheme="minorHAnsi" w:hAnsiTheme="minorHAnsi" w:cstheme="minorHAnsi"/>
          <w:color w:val="151515"/>
          <w:w w:val="105"/>
          <w:sz w:val="24"/>
          <w:szCs w:val="24"/>
        </w:rPr>
        <w:t>or</w:t>
      </w:r>
      <w:r w:rsidRPr="008B75FE">
        <w:rPr>
          <w:rFonts w:asciiTheme="minorHAnsi" w:hAnsiTheme="minorHAnsi" w:cstheme="minorHAnsi"/>
          <w:color w:val="151515"/>
          <w:spacing w:val="-6"/>
          <w:w w:val="105"/>
          <w:sz w:val="24"/>
          <w:szCs w:val="24"/>
        </w:rPr>
        <w:t xml:space="preserve"> </w:t>
      </w:r>
      <w:r w:rsidRPr="008B75FE">
        <w:rPr>
          <w:rFonts w:asciiTheme="minorHAnsi" w:hAnsiTheme="minorHAnsi" w:cstheme="minorHAnsi"/>
          <w:color w:val="151515"/>
          <w:w w:val="105"/>
          <w:sz w:val="24"/>
          <w:szCs w:val="24"/>
        </w:rPr>
        <w:t>as</w:t>
      </w:r>
      <w:r w:rsidRPr="008B75FE">
        <w:rPr>
          <w:rFonts w:asciiTheme="minorHAnsi" w:hAnsiTheme="minorHAnsi" w:cstheme="minorHAnsi"/>
          <w:color w:val="151515"/>
          <w:spacing w:val="-4"/>
          <w:w w:val="105"/>
          <w:sz w:val="24"/>
          <w:szCs w:val="24"/>
        </w:rPr>
        <w:t xml:space="preserve"> </w:t>
      </w:r>
      <w:r w:rsidRPr="008B75FE">
        <w:rPr>
          <w:rFonts w:asciiTheme="minorHAnsi" w:hAnsiTheme="minorHAnsi" w:cstheme="minorHAnsi"/>
          <w:color w:val="151515"/>
          <w:w w:val="105"/>
          <w:sz w:val="24"/>
          <w:szCs w:val="24"/>
        </w:rPr>
        <w:t>a</w:t>
      </w:r>
      <w:r w:rsidRPr="008B75FE">
        <w:rPr>
          <w:rFonts w:asciiTheme="minorHAnsi" w:hAnsiTheme="minorHAnsi" w:cstheme="minorHAnsi"/>
          <w:color w:val="151515"/>
          <w:spacing w:val="-5"/>
          <w:w w:val="105"/>
          <w:sz w:val="24"/>
          <w:szCs w:val="24"/>
        </w:rPr>
        <w:t xml:space="preserve"> </w:t>
      </w:r>
      <w:r w:rsidRPr="008B75FE">
        <w:rPr>
          <w:rFonts w:asciiTheme="minorHAnsi" w:hAnsiTheme="minorHAnsi" w:cstheme="minorHAnsi"/>
          <w:color w:val="151515"/>
          <w:w w:val="105"/>
          <w:sz w:val="24"/>
          <w:szCs w:val="24"/>
        </w:rPr>
        <w:t>sub-recipient,</w:t>
      </w:r>
      <w:r w:rsidRPr="008B75FE">
        <w:rPr>
          <w:rFonts w:asciiTheme="minorHAnsi" w:hAnsiTheme="minorHAnsi" w:cstheme="minorHAnsi"/>
          <w:color w:val="151515"/>
          <w:spacing w:val="-7"/>
          <w:w w:val="105"/>
          <w:sz w:val="24"/>
          <w:szCs w:val="24"/>
        </w:rPr>
        <w:t xml:space="preserve"> </w:t>
      </w:r>
      <w:r w:rsidRPr="008B75FE">
        <w:rPr>
          <w:rFonts w:asciiTheme="minorHAnsi" w:hAnsiTheme="minorHAnsi" w:cstheme="minorHAnsi"/>
          <w:color w:val="151515"/>
          <w:w w:val="105"/>
          <w:sz w:val="24"/>
          <w:szCs w:val="24"/>
        </w:rPr>
        <w:t>are eligible to apply</w:t>
      </w:r>
      <w:r w:rsidRPr="008B75FE">
        <w:rPr>
          <w:rFonts w:asciiTheme="minorHAnsi" w:hAnsiTheme="minorHAnsi" w:cstheme="minorHAnsi"/>
          <w:color w:val="151515"/>
          <w:spacing w:val="-1"/>
          <w:w w:val="105"/>
          <w:sz w:val="24"/>
          <w:szCs w:val="24"/>
        </w:rPr>
        <w:t xml:space="preserve"> </w:t>
      </w:r>
      <w:r w:rsidRPr="008B75FE">
        <w:rPr>
          <w:rFonts w:asciiTheme="minorHAnsi" w:hAnsiTheme="minorHAnsi" w:cstheme="minorHAnsi"/>
          <w:color w:val="151515"/>
          <w:w w:val="105"/>
          <w:sz w:val="24"/>
          <w:szCs w:val="24"/>
        </w:rPr>
        <w:t>as</w:t>
      </w:r>
      <w:r w:rsidRPr="008B75FE">
        <w:rPr>
          <w:rFonts w:asciiTheme="minorHAnsi" w:hAnsiTheme="minorHAnsi" w:cstheme="minorHAnsi"/>
          <w:color w:val="151515"/>
          <w:spacing w:val="-1"/>
          <w:w w:val="105"/>
          <w:sz w:val="24"/>
          <w:szCs w:val="24"/>
        </w:rPr>
        <w:t xml:space="preserve"> </w:t>
      </w:r>
      <w:r w:rsidRPr="008B75FE">
        <w:rPr>
          <w:rFonts w:asciiTheme="minorHAnsi" w:hAnsiTheme="minorHAnsi" w:cstheme="minorHAnsi"/>
          <w:color w:val="151515"/>
          <w:w w:val="105"/>
          <w:sz w:val="24"/>
          <w:szCs w:val="24"/>
        </w:rPr>
        <w:t>the Collaborative Applicant</w:t>
      </w:r>
      <w:r w:rsidRPr="008B75FE">
        <w:rPr>
          <w:rFonts w:asciiTheme="minorHAnsi" w:hAnsiTheme="minorHAnsi" w:cstheme="minorHAnsi"/>
          <w:color w:val="343434"/>
          <w:w w:val="105"/>
          <w:sz w:val="24"/>
          <w:szCs w:val="24"/>
        </w:rPr>
        <w:t>.</w:t>
      </w:r>
      <w:r w:rsidR="00456479">
        <w:rPr>
          <w:rFonts w:asciiTheme="minorHAnsi" w:hAnsiTheme="minorHAnsi" w:cstheme="minorHAnsi"/>
          <w:color w:val="343434"/>
          <w:w w:val="105"/>
          <w:sz w:val="24"/>
          <w:szCs w:val="24"/>
        </w:rPr>
        <w:t xml:space="preserve"> Because of the inherent conflict of interest, interested applicants will have an additional section of questions to answer that pertains to avoidance of conflicts of interest.</w:t>
      </w:r>
    </w:p>
    <w:p w14:paraId="6AE76ADC" w14:textId="77777777" w:rsidR="00456479" w:rsidRDefault="00456479" w:rsidP="00456479">
      <w:pPr>
        <w:pStyle w:val="BodyText"/>
        <w:tabs>
          <w:tab w:val="left" w:pos="1560"/>
        </w:tabs>
        <w:kinsoku w:val="0"/>
        <w:overflowPunct w:val="0"/>
        <w:spacing w:before="52"/>
        <w:ind w:left="2"/>
        <w:jc w:val="both"/>
        <w:rPr>
          <w:rFonts w:asciiTheme="minorHAnsi" w:hAnsiTheme="minorHAnsi" w:cstheme="minorHAnsi"/>
          <w:color w:val="151515"/>
          <w:w w:val="105"/>
          <w:sz w:val="24"/>
          <w:szCs w:val="24"/>
        </w:rPr>
      </w:pPr>
    </w:p>
    <w:p w14:paraId="4AFB581B" w14:textId="77777777" w:rsidR="00456479" w:rsidRDefault="00F41545" w:rsidP="00456479">
      <w:pPr>
        <w:pStyle w:val="BodyText"/>
        <w:tabs>
          <w:tab w:val="left" w:pos="1560"/>
        </w:tabs>
        <w:kinsoku w:val="0"/>
        <w:overflowPunct w:val="0"/>
        <w:spacing w:before="52"/>
        <w:ind w:left="2"/>
        <w:jc w:val="both"/>
        <w:rPr>
          <w:rFonts w:asciiTheme="minorHAnsi" w:hAnsiTheme="minorHAnsi" w:cstheme="minorHAnsi"/>
          <w:color w:val="151515"/>
          <w:w w:val="105"/>
          <w:sz w:val="24"/>
          <w:szCs w:val="24"/>
        </w:rPr>
      </w:pPr>
      <w:r w:rsidRPr="00456479">
        <w:rPr>
          <w:rFonts w:asciiTheme="minorHAnsi" w:hAnsiTheme="minorHAnsi" w:cstheme="minorHAnsi"/>
          <w:b/>
          <w:color w:val="151515"/>
          <w:w w:val="105"/>
          <w:sz w:val="24"/>
          <w:szCs w:val="24"/>
        </w:rPr>
        <w:t>Proposal</w:t>
      </w:r>
      <w:r w:rsidRPr="00456479">
        <w:rPr>
          <w:rFonts w:asciiTheme="minorHAnsi" w:hAnsiTheme="minorHAnsi" w:cstheme="minorHAnsi"/>
          <w:b/>
          <w:color w:val="151515"/>
          <w:spacing w:val="-6"/>
          <w:w w:val="105"/>
          <w:sz w:val="24"/>
          <w:szCs w:val="24"/>
        </w:rPr>
        <w:t xml:space="preserve"> </w:t>
      </w:r>
      <w:r w:rsidR="008B75FE" w:rsidRPr="00456479">
        <w:rPr>
          <w:rFonts w:cstheme="minorHAnsi"/>
          <w:b/>
          <w:color w:val="151515"/>
          <w:spacing w:val="-2"/>
          <w:w w:val="105"/>
          <w:sz w:val="24"/>
          <w:szCs w:val="24"/>
        </w:rPr>
        <w:t>Requirement</w:t>
      </w:r>
    </w:p>
    <w:p w14:paraId="276FEA16" w14:textId="77777777" w:rsidR="00456479" w:rsidRDefault="00456479" w:rsidP="00456479">
      <w:pPr>
        <w:pStyle w:val="BodyText"/>
        <w:tabs>
          <w:tab w:val="left" w:pos="1560"/>
        </w:tabs>
        <w:kinsoku w:val="0"/>
        <w:overflowPunct w:val="0"/>
        <w:spacing w:before="52"/>
        <w:ind w:left="2"/>
        <w:jc w:val="both"/>
        <w:rPr>
          <w:rFonts w:asciiTheme="minorHAnsi" w:hAnsiTheme="minorHAnsi" w:cstheme="minorHAnsi"/>
          <w:color w:val="151515"/>
          <w:w w:val="105"/>
          <w:sz w:val="24"/>
          <w:szCs w:val="24"/>
        </w:rPr>
      </w:pPr>
    </w:p>
    <w:p w14:paraId="0B742583" w14:textId="7127F25A" w:rsidR="008B75FE" w:rsidRDefault="00F41545" w:rsidP="00456479">
      <w:pPr>
        <w:pStyle w:val="BodyText"/>
        <w:tabs>
          <w:tab w:val="left" w:pos="1560"/>
        </w:tabs>
        <w:kinsoku w:val="0"/>
        <w:overflowPunct w:val="0"/>
        <w:spacing w:before="52"/>
        <w:ind w:left="2"/>
        <w:jc w:val="both"/>
        <w:rPr>
          <w:rFonts w:asciiTheme="minorHAnsi" w:hAnsiTheme="minorHAnsi" w:cstheme="minorHAnsi"/>
          <w:color w:val="151515"/>
          <w:w w:val="105"/>
          <w:sz w:val="24"/>
          <w:szCs w:val="24"/>
        </w:rPr>
      </w:pPr>
      <w:r w:rsidRPr="008B75FE">
        <w:rPr>
          <w:rFonts w:asciiTheme="minorHAnsi" w:hAnsiTheme="minorHAnsi" w:cstheme="minorHAnsi"/>
          <w:color w:val="151515"/>
          <w:w w:val="105"/>
          <w:sz w:val="24"/>
          <w:szCs w:val="24"/>
        </w:rPr>
        <w:t>Applicants</w:t>
      </w:r>
      <w:r w:rsidRPr="008B75FE">
        <w:rPr>
          <w:rFonts w:asciiTheme="minorHAnsi" w:hAnsiTheme="minorHAnsi" w:cstheme="minorHAnsi"/>
          <w:color w:val="151515"/>
          <w:spacing w:val="-15"/>
          <w:w w:val="105"/>
          <w:sz w:val="24"/>
          <w:szCs w:val="24"/>
        </w:rPr>
        <w:t xml:space="preserve"> </w:t>
      </w:r>
      <w:r w:rsidRPr="008B75FE">
        <w:rPr>
          <w:rFonts w:asciiTheme="minorHAnsi" w:hAnsiTheme="minorHAnsi" w:cstheme="minorHAnsi"/>
          <w:color w:val="151515"/>
          <w:w w:val="105"/>
          <w:sz w:val="24"/>
          <w:szCs w:val="24"/>
        </w:rPr>
        <w:t>are</w:t>
      </w:r>
      <w:r w:rsidRPr="008B75FE">
        <w:rPr>
          <w:rFonts w:asciiTheme="minorHAnsi" w:hAnsiTheme="minorHAnsi" w:cstheme="minorHAnsi"/>
          <w:color w:val="151515"/>
          <w:spacing w:val="-12"/>
          <w:w w:val="105"/>
          <w:sz w:val="24"/>
          <w:szCs w:val="24"/>
        </w:rPr>
        <w:t xml:space="preserve"> </w:t>
      </w:r>
      <w:r w:rsidRPr="008B75FE">
        <w:rPr>
          <w:rFonts w:asciiTheme="minorHAnsi" w:hAnsiTheme="minorHAnsi" w:cstheme="minorHAnsi"/>
          <w:color w:val="151515"/>
          <w:w w:val="105"/>
          <w:sz w:val="24"/>
          <w:szCs w:val="24"/>
        </w:rPr>
        <w:t>required</w:t>
      </w:r>
      <w:r w:rsidRPr="008B75FE">
        <w:rPr>
          <w:rFonts w:asciiTheme="minorHAnsi" w:hAnsiTheme="minorHAnsi" w:cstheme="minorHAnsi"/>
          <w:color w:val="151515"/>
          <w:spacing w:val="-13"/>
          <w:w w:val="105"/>
          <w:sz w:val="24"/>
          <w:szCs w:val="24"/>
        </w:rPr>
        <w:t xml:space="preserve"> </w:t>
      </w:r>
      <w:r w:rsidRPr="008B75FE">
        <w:rPr>
          <w:rFonts w:asciiTheme="minorHAnsi" w:hAnsiTheme="minorHAnsi" w:cstheme="minorHAnsi"/>
          <w:color w:val="151515"/>
          <w:w w:val="105"/>
          <w:sz w:val="24"/>
          <w:szCs w:val="24"/>
        </w:rPr>
        <w:t>to</w:t>
      </w:r>
      <w:r w:rsidRPr="008B75FE">
        <w:rPr>
          <w:rFonts w:asciiTheme="minorHAnsi" w:hAnsiTheme="minorHAnsi" w:cstheme="minorHAnsi"/>
          <w:color w:val="151515"/>
          <w:spacing w:val="-12"/>
          <w:w w:val="105"/>
          <w:sz w:val="24"/>
          <w:szCs w:val="24"/>
        </w:rPr>
        <w:t xml:space="preserve"> </w:t>
      </w:r>
      <w:r w:rsidRPr="008B75FE">
        <w:rPr>
          <w:rFonts w:asciiTheme="minorHAnsi" w:hAnsiTheme="minorHAnsi" w:cstheme="minorHAnsi"/>
          <w:color w:val="151515"/>
          <w:w w:val="105"/>
          <w:sz w:val="24"/>
          <w:szCs w:val="24"/>
        </w:rPr>
        <w:t>follow</w:t>
      </w:r>
      <w:r w:rsidRPr="008B75FE">
        <w:rPr>
          <w:rFonts w:asciiTheme="minorHAnsi" w:hAnsiTheme="minorHAnsi" w:cstheme="minorHAnsi"/>
          <w:color w:val="151515"/>
          <w:spacing w:val="-15"/>
          <w:w w:val="105"/>
          <w:sz w:val="24"/>
          <w:szCs w:val="24"/>
        </w:rPr>
        <w:t xml:space="preserve"> </w:t>
      </w:r>
      <w:r w:rsidRPr="008B75FE">
        <w:rPr>
          <w:rFonts w:asciiTheme="minorHAnsi" w:hAnsiTheme="minorHAnsi" w:cstheme="minorHAnsi"/>
          <w:color w:val="151515"/>
          <w:w w:val="105"/>
          <w:sz w:val="24"/>
          <w:szCs w:val="24"/>
        </w:rPr>
        <w:t>the</w:t>
      </w:r>
      <w:r w:rsidRPr="008B75FE">
        <w:rPr>
          <w:rFonts w:asciiTheme="minorHAnsi" w:hAnsiTheme="minorHAnsi" w:cstheme="minorHAnsi"/>
          <w:color w:val="151515"/>
          <w:spacing w:val="-12"/>
          <w:w w:val="105"/>
          <w:sz w:val="24"/>
          <w:szCs w:val="24"/>
        </w:rPr>
        <w:t xml:space="preserve"> </w:t>
      </w:r>
      <w:r w:rsidRPr="008B75FE">
        <w:rPr>
          <w:rFonts w:asciiTheme="minorHAnsi" w:hAnsiTheme="minorHAnsi" w:cstheme="minorHAnsi"/>
          <w:color w:val="151515"/>
          <w:w w:val="105"/>
          <w:sz w:val="24"/>
          <w:szCs w:val="24"/>
        </w:rPr>
        <w:t>sections</w:t>
      </w:r>
      <w:r w:rsidRPr="008B75FE">
        <w:rPr>
          <w:rFonts w:asciiTheme="minorHAnsi" w:hAnsiTheme="minorHAnsi" w:cstheme="minorHAnsi"/>
          <w:color w:val="151515"/>
          <w:spacing w:val="-15"/>
          <w:w w:val="105"/>
          <w:sz w:val="24"/>
          <w:szCs w:val="24"/>
        </w:rPr>
        <w:t xml:space="preserve"> </w:t>
      </w:r>
      <w:r w:rsidRPr="008B75FE">
        <w:rPr>
          <w:rFonts w:asciiTheme="minorHAnsi" w:hAnsiTheme="minorHAnsi" w:cstheme="minorHAnsi"/>
          <w:color w:val="151515"/>
          <w:w w:val="105"/>
          <w:sz w:val="24"/>
          <w:szCs w:val="24"/>
        </w:rPr>
        <w:t>below</w:t>
      </w:r>
      <w:r w:rsidRPr="008B75FE">
        <w:rPr>
          <w:rFonts w:asciiTheme="minorHAnsi" w:hAnsiTheme="minorHAnsi" w:cstheme="minorHAnsi"/>
          <w:color w:val="151515"/>
          <w:spacing w:val="-15"/>
          <w:w w:val="105"/>
          <w:sz w:val="24"/>
          <w:szCs w:val="24"/>
        </w:rPr>
        <w:t xml:space="preserve"> </w:t>
      </w:r>
      <w:r w:rsidRPr="008B75FE">
        <w:rPr>
          <w:rFonts w:asciiTheme="minorHAnsi" w:hAnsiTheme="minorHAnsi" w:cstheme="minorHAnsi"/>
          <w:color w:val="151515"/>
          <w:w w:val="105"/>
          <w:sz w:val="24"/>
          <w:szCs w:val="24"/>
        </w:rPr>
        <w:t>in</w:t>
      </w:r>
      <w:r w:rsidRPr="008B75FE">
        <w:rPr>
          <w:rFonts w:asciiTheme="minorHAnsi" w:hAnsiTheme="minorHAnsi" w:cstheme="minorHAnsi"/>
          <w:color w:val="151515"/>
          <w:spacing w:val="-13"/>
          <w:w w:val="105"/>
          <w:sz w:val="24"/>
          <w:szCs w:val="24"/>
        </w:rPr>
        <w:t xml:space="preserve"> </w:t>
      </w:r>
      <w:r w:rsidRPr="008B75FE">
        <w:rPr>
          <w:rFonts w:asciiTheme="minorHAnsi" w:hAnsiTheme="minorHAnsi" w:cstheme="minorHAnsi"/>
          <w:color w:val="151515"/>
          <w:w w:val="105"/>
          <w:sz w:val="24"/>
          <w:szCs w:val="24"/>
        </w:rPr>
        <w:t>submitting</w:t>
      </w:r>
      <w:r w:rsidRPr="008B75FE">
        <w:rPr>
          <w:rFonts w:asciiTheme="minorHAnsi" w:hAnsiTheme="minorHAnsi" w:cstheme="minorHAnsi"/>
          <w:color w:val="151515"/>
          <w:spacing w:val="-15"/>
          <w:w w:val="105"/>
          <w:sz w:val="24"/>
          <w:szCs w:val="24"/>
        </w:rPr>
        <w:t xml:space="preserve"> </w:t>
      </w:r>
      <w:r w:rsidRPr="008B75FE">
        <w:rPr>
          <w:rFonts w:asciiTheme="minorHAnsi" w:hAnsiTheme="minorHAnsi" w:cstheme="minorHAnsi"/>
          <w:color w:val="151515"/>
          <w:w w:val="105"/>
          <w:sz w:val="24"/>
          <w:szCs w:val="24"/>
        </w:rPr>
        <w:t>the</w:t>
      </w:r>
      <w:r w:rsidRPr="008B75FE">
        <w:rPr>
          <w:rFonts w:asciiTheme="minorHAnsi" w:hAnsiTheme="minorHAnsi" w:cstheme="minorHAnsi"/>
          <w:color w:val="151515"/>
          <w:spacing w:val="-15"/>
          <w:w w:val="105"/>
          <w:sz w:val="24"/>
          <w:szCs w:val="24"/>
        </w:rPr>
        <w:t xml:space="preserve"> </w:t>
      </w:r>
      <w:r w:rsidRPr="008B75FE">
        <w:rPr>
          <w:rFonts w:asciiTheme="minorHAnsi" w:hAnsiTheme="minorHAnsi" w:cstheme="minorHAnsi"/>
          <w:color w:val="151515"/>
          <w:w w:val="105"/>
          <w:sz w:val="24"/>
          <w:szCs w:val="24"/>
        </w:rPr>
        <w:t>narrative</w:t>
      </w:r>
      <w:r w:rsidRPr="008B75FE">
        <w:rPr>
          <w:rFonts w:asciiTheme="minorHAnsi" w:hAnsiTheme="minorHAnsi" w:cstheme="minorHAnsi"/>
          <w:color w:val="151515"/>
          <w:spacing w:val="-15"/>
          <w:w w:val="105"/>
          <w:sz w:val="24"/>
          <w:szCs w:val="24"/>
        </w:rPr>
        <w:t xml:space="preserve"> </w:t>
      </w:r>
      <w:r w:rsidRPr="008B75FE">
        <w:rPr>
          <w:rFonts w:asciiTheme="minorHAnsi" w:hAnsiTheme="minorHAnsi" w:cstheme="minorHAnsi"/>
          <w:color w:val="151515"/>
          <w:w w:val="105"/>
          <w:sz w:val="24"/>
          <w:szCs w:val="24"/>
        </w:rPr>
        <w:t>portion of</w:t>
      </w:r>
      <w:r w:rsidRPr="008B75FE">
        <w:rPr>
          <w:rFonts w:asciiTheme="minorHAnsi" w:hAnsiTheme="minorHAnsi" w:cstheme="minorHAnsi"/>
          <w:color w:val="151515"/>
          <w:spacing w:val="-3"/>
          <w:w w:val="105"/>
          <w:sz w:val="24"/>
          <w:szCs w:val="24"/>
        </w:rPr>
        <w:t xml:space="preserve"> </w:t>
      </w:r>
      <w:r w:rsidRPr="008B75FE">
        <w:rPr>
          <w:rFonts w:asciiTheme="minorHAnsi" w:hAnsiTheme="minorHAnsi" w:cstheme="minorHAnsi"/>
          <w:color w:val="151515"/>
          <w:w w:val="105"/>
          <w:sz w:val="24"/>
          <w:szCs w:val="24"/>
        </w:rPr>
        <w:t>the</w:t>
      </w:r>
      <w:r w:rsidRPr="008B75FE">
        <w:rPr>
          <w:rFonts w:asciiTheme="minorHAnsi" w:hAnsiTheme="minorHAnsi" w:cstheme="minorHAnsi"/>
          <w:color w:val="151515"/>
          <w:spacing w:val="-3"/>
          <w:w w:val="105"/>
          <w:sz w:val="24"/>
          <w:szCs w:val="24"/>
        </w:rPr>
        <w:t xml:space="preserve"> </w:t>
      </w:r>
      <w:r w:rsidRPr="008B75FE">
        <w:rPr>
          <w:rFonts w:asciiTheme="minorHAnsi" w:hAnsiTheme="minorHAnsi" w:cstheme="minorHAnsi"/>
          <w:color w:val="151515"/>
          <w:w w:val="105"/>
          <w:sz w:val="24"/>
          <w:szCs w:val="24"/>
        </w:rPr>
        <w:t>application.</w:t>
      </w:r>
      <w:r w:rsidRPr="008B75FE">
        <w:rPr>
          <w:rFonts w:asciiTheme="minorHAnsi" w:hAnsiTheme="minorHAnsi" w:cstheme="minorHAnsi"/>
          <w:color w:val="151515"/>
          <w:spacing w:val="-3"/>
          <w:w w:val="105"/>
          <w:sz w:val="24"/>
          <w:szCs w:val="24"/>
        </w:rPr>
        <w:t xml:space="preserve"> </w:t>
      </w:r>
      <w:r w:rsidRPr="008B75FE">
        <w:rPr>
          <w:rFonts w:asciiTheme="minorHAnsi" w:hAnsiTheme="minorHAnsi" w:cstheme="minorHAnsi"/>
          <w:color w:val="151515"/>
          <w:w w:val="105"/>
          <w:sz w:val="24"/>
          <w:szCs w:val="24"/>
        </w:rPr>
        <w:t>Applicants</w:t>
      </w:r>
      <w:r w:rsidRPr="008B75FE">
        <w:rPr>
          <w:rFonts w:asciiTheme="minorHAnsi" w:hAnsiTheme="minorHAnsi" w:cstheme="minorHAnsi"/>
          <w:color w:val="151515"/>
          <w:spacing w:val="-3"/>
          <w:w w:val="105"/>
          <w:sz w:val="24"/>
          <w:szCs w:val="24"/>
        </w:rPr>
        <w:t xml:space="preserve"> </w:t>
      </w:r>
      <w:r w:rsidRPr="008B75FE">
        <w:rPr>
          <w:rFonts w:asciiTheme="minorHAnsi" w:hAnsiTheme="minorHAnsi" w:cstheme="minorHAnsi"/>
          <w:color w:val="151515"/>
          <w:w w:val="105"/>
          <w:sz w:val="24"/>
          <w:szCs w:val="24"/>
        </w:rPr>
        <w:t>must</w:t>
      </w:r>
      <w:r w:rsidRPr="008B75FE">
        <w:rPr>
          <w:rFonts w:asciiTheme="minorHAnsi" w:hAnsiTheme="minorHAnsi" w:cstheme="minorHAnsi"/>
          <w:color w:val="151515"/>
          <w:spacing w:val="-5"/>
          <w:w w:val="105"/>
          <w:sz w:val="24"/>
          <w:szCs w:val="24"/>
        </w:rPr>
        <w:t xml:space="preserve"> </w:t>
      </w:r>
      <w:r w:rsidRPr="008B75FE">
        <w:rPr>
          <w:rFonts w:asciiTheme="minorHAnsi" w:hAnsiTheme="minorHAnsi" w:cstheme="minorHAnsi"/>
          <w:color w:val="151515"/>
          <w:w w:val="105"/>
          <w:sz w:val="24"/>
          <w:szCs w:val="24"/>
        </w:rPr>
        <w:t>address all</w:t>
      </w:r>
      <w:r w:rsidRPr="008B75FE">
        <w:rPr>
          <w:rFonts w:asciiTheme="minorHAnsi" w:hAnsiTheme="minorHAnsi" w:cstheme="minorHAnsi"/>
          <w:color w:val="151515"/>
          <w:spacing w:val="-3"/>
          <w:w w:val="105"/>
          <w:sz w:val="24"/>
          <w:szCs w:val="24"/>
        </w:rPr>
        <w:t xml:space="preserve"> </w:t>
      </w:r>
      <w:r w:rsidRPr="008B75FE">
        <w:rPr>
          <w:rFonts w:asciiTheme="minorHAnsi" w:hAnsiTheme="minorHAnsi" w:cstheme="minorHAnsi"/>
          <w:color w:val="151515"/>
          <w:w w:val="105"/>
          <w:sz w:val="24"/>
          <w:szCs w:val="24"/>
        </w:rPr>
        <w:t>items</w:t>
      </w:r>
      <w:r w:rsidRPr="008B75FE">
        <w:rPr>
          <w:rFonts w:asciiTheme="minorHAnsi" w:hAnsiTheme="minorHAnsi" w:cstheme="minorHAnsi"/>
          <w:color w:val="151515"/>
          <w:spacing w:val="-4"/>
          <w:w w:val="105"/>
          <w:sz w:val="24"/>
          <w:szCs w:val="24"/>
        </w:rPr>
        <w:t xml:space="preserve"> </w:t>
      </w:r>
      <w:r w:rsidRPr="008B75FE">
        <w:rPr>
          <w:rFonts w:asciiTheme="minorHAnsi" w:hAnsiTheme="minorHAnsi" w:cstheme="minorHAnsi"/>
          <w:color w:val="151515"/>
          <w:w w:val="105"/>
          <w:sz w:val="24"/>
          <w:szCs w:val="24"/>
        </w:rPr>
        <w:t>under</w:t>
      </w:r>
      <w:r w:rsidRPr="008B75FE">
        <w:rPr>
          <w:rFonts w:asciiTheme="minorHAnsi" w:hAnsiTheme="minorHAnsi" w:cstheme="minorHAnsi"/>
          <w:color w:val="151515"/>
          <w:spacing w:val="-4"/>
          <w:w w:val="105"/>
          <w:sz w:val="24"/>
          <w:szCs w:val="24"/>
        </w:rPr>
        <w:t xml:space="preserve"> </w:t>
      </w:r>
      <w:r w:rsidRPr="008B75FE">
        <w:rPr>
          <w:rFonts w:asciiTheme="minorHAnsi" w:hAnsiTheme="minorHAnsi" w:cstheme="minorHAnsi"/>
          <w:color w:val="151515"/>
          <w:w w:val="105"/>
          <w:sz w:val="24"/>
          <w:szCs w:val="24"/>
        </w:rPr>
        <w:t>each</w:t>
      </w:r>
      <w:r w:rsidRPr="008B75FE">
        <w:rPr>
          <w:rFonts w:asciiTheme="minorHAnsi" w:hAnsiTheme="minorHAnsi" w:cstheme="minorHAnsi"/>
          <w:color w:val="151515"/>
          <w:spacing w:val="-2"/>
          <w:w w:val="105"/>
          <w:sz w:val="24"/>
          <w:szCs w:val="24"/>
        </w:rPr>
        <w:t xml:space="preserve"> </w:t>
      </w:r>
      <w:r w:rsidRPr="008B75FE">
        <w:rPr>
          <w:rFonts w:asciiTheme="minorHAnsi" w:hAnsiTheme="minorHAnsi" w:cstheme="minorHAnsi"/>
          <w:color w:val="151515"/>
          <w:w w:val="105"/>
          <w:sz w:val="24"/>
          <w:szCs w:val="24"/>
        </w:rPr>
        <w:t>section.</w:t>
      </w:r>
      <w:r w:rsidRPr="008B75FE">
        <w:rPr>
          <w:rFonts w:asciiTheme="minorHAnsi" w:hAnsiTheme="minorHAnsi" w:cstheme="minorHAnsi"/>
          <w:color w:val="151515"/>
          <w:spacing w:val="-3"/>
          <w:w w:val="105"/>
          <w:sz w:val="24"/>
          <w:szCs w:val="24"/>
        </w:rPr>
        <w:t xml:space="preserve"> </w:t>
      </w:r>
      <w:r w:rsidRPr="008B75FE">
        <w:rPr>
          <w:rFonts w:asciiTheme="minorHAnsi" w:hAnsiTheme="minorHAnsi" w:cstheme="minorHAnsi"/>
          <w:color w:val="151515"/>
          <w:w w:val="105"/>
          <w:sz w:val="24"/>
          <w:szCs w:val="24"/>
        </w:rPr>
        <w:t>The</w:t>
      </w:r>
      <w:r w:rsidRPr="008B75FE">
        <w:rPr>
          <w:rFonts w:asciiTheme="minorHAnsi" w:hAnsiTheme="minorHAnsi" w:cstheme="minorHAnsi"/>
          <w:color w:val="151515"/>
          <w:spacing w:val="-1"/>
          <w:w w:val="105"/>
          <w:sz w:val="24"/>
          <w:szCs w:val="24"/>
        </w:rPr>
        <w:t xml:space="preserve"> </w:t>
      </w:r>
      <w:r w:rsidRPr="008B75FE">
        <w:rPr>
          <w:rFonts w:asciiTheme="minorHAnsi" w:hAnsiTheme="minorHAnsi" w:cstheme="minorHAnsi"/>
          <w:color w:val="151515"/>
          <w:w w:val="105"/>
          <w:sz w:val="24"/>
          <w:szCs w:val="24"/>
        </w:rPr>
        <w:t>p</w:t>
      </w:r>
      <w:r w:rsidR="00463823">
        <w:rPr>
          <w:rFonts w:asciiTheme="minorHAnsi" w:hAnsiTheme="minorHAnsi" w:cstheme="minorHAnsi"/>
          <w:color w:val="151515"/>
          <w:w w:val="105"/>
          <w:sz w:val="24"/>
          <w:szCs w:val="24"/>
        </w:rPr>
        <w:t>roject award period will be July</w:t>
      </w:r>
      <w:r w:rsidR="000C62FD">
        <w:rPr>
          <w:rFonts w:asciiTheme="minorHAnsi" w:hAnsiTheme="minorHAnsi" w:cstheme="minorHAnsi"/>
          <w:color w:val="151515"/>
          <w:w w:val="105"/>
          <w:sz w:val="24"/>
          <w:szCs w:val="24"/>
        </w:rPr>
        <w:t xml:space="preserve"> 1, 2023, to </w:t>
      </w:r>
      <w:r w:rsidR="00463823">
        <w:rPr>
          <w:rFonts w:asciiTheme="minorHAnsi" w:hAnsiTheme="minorHAnsi" w:cstheme="minorHAnsi"/>
          <w:color w:val="151515"/>
          <w:w w:val="105"/>
          <w:sz w:val="24"/>
          <w:szCs w:val="24"/>
        </w:rPr>
        <w:t>December 31</w:t>
      </w:r>
      <w:r w:rsidR="000C62FD">
        <w:rPr>
          <w:rFonts w:asciiTheme="minorHAnsi" w:hAnsiTheme="minorHAnsi" w:cstheme="minorHAnsi"/>
          <w:color w:val="151515"/>
          <w:w w:val="105"/>
          <w:sz w:val="24"/>
          <w:szCs w:val="24"/>
        </w:rPr>
        <w:t>, 2026</w:t>
      </w:r>
      <w:r w:rsidRPr="008B75FE">
        <w:rPr>
          <w:rFonts w:asciiTheme="minorHAnsi" w:hAnsiTheme="minorHAnsi" w:cstheme="minorHAnsi"/>
          <w:color w:val="151515"/>
          <w:w w:val="105"/>
          <w:sz w:val="24"/>
          <w:szCs w:val="24"/>
        </w:rPr>
        <w:t>.</w:t>
      </w:r>
    </w:p>
    <w:p w14:paraId="01CFCC10" w14:textId="77777777" w:rsidR="008B75FE" w:rsidRDefault="008B75FE" w:rsidP="008B75FE">
      <w:pPr>
        <w:pStyle w:val="BodyText"/>
        <w:tabs>
          <w:tab w:val="left" w:pos="1560"/>
        </w:tabs>
        <w:kinsoku w:val="0"/>
        <w:overflowPunct w:val="0"/>
        <w:spacing w:before="52"/>
        <w:jc w:val="both"/>
        <w:rPr>
          <w:rFonts w:asciiTheme="minorHAnsi" w:hAnsiTheme="minorHAnsi" w:cstheme="minorHAnsi"/>
          <w:color w:val="151515"/>
          <w:w w:val="105"/>
          <w:sz w:val="24"/>
          <w:szCs w:val="24"/>
        </w:rPr>
      </w:pPr>
    </w:p>
    <w:p w14:paraId="1BD44181" w14:textId="77777777" w:rsidR="008B75FE" w:rsidRPr="008445AA" w:rsidRDefault="00F41545" w:rsidP="008B75FE">
      <w:pPr>
        <w:pStyle w:val="BodyText"/>
        <w:tabs>
          <w:tab w:val="left" w:pos="1560"/>
        </w:tabs>
        <w:kinsoku w:val="0"/>
        <w:overflowPunct w:val="0"/>
        <w:spacing w:before="52"/>
        <w:jc w:val="both"/>
        <w:rPr>
          <w:rFonts w:asciiTheme="minorHAnsi" w:hAnsiTheme="minorHAnsi" w:cstheme="minorHAnsi"/>
          <w:color w:val="151515"/>
          <w:spacing w:val="-2"/>
          <w:w w:val="105"/>
          <w:sz w:val="24"/>
          <w:szCs w:val="24"/>
        </w:rPr>
      </w:pPr>
      <w:r w:rsidRPr="008B75FE">
        <w:rPr>
          <w:rFonts w:asciiTheme="minorHAnsi" w:hAnsiTheme="minorHAnsi" w:cstheme="minorHAnsi"/>
          <w:b/>
          <w:color w:val="151515"/>
          <w:w w:val="105"/>
          <w:sz w:val="24"/>
          <w:szCs w:val="24"/>
        </w:rPr>
        <w:t xml:space="preserve">Individual or Agency Capacity </w:t>
      </w:r>
      <w:r w:rsidR="00456479">
        <w:rPr>
          <w:rFonts w:asciiTheme="minorHAnsi" w:hAnsiTheme="minorHAnsi" w:cstheme="minorHAnsi"/>
          <w:color w:val="151515"/>
          <w:w w:val="105"/>
          <w:sz w:val="24"/>
          <w:szCs w:val="24"/>
        </w:rPr>
        <w:t xml:space="preserve">(2 </w:t>
      </w:r>
      <w:r w:rsidRPr="008B75FE">
        <w:rPr>
          <w:rFonts w:asciiTheme="minorHAnsi" w:hAnsiTheme="minorHAnsi" w:cstheme="minorHAnsi"/>
          <w:color w:val="151515"/>
          <w:w w:val="105"/>
          <w:sz w:val="24"/>
          <w:szCs w:val="24"/>
        </w:rPr>
        <w:t xml:space="preserve">pages maximum) </w:t>
      </w:r>
      <w:proofErr w:type="gramStart"/>
      <w:r w:rsidRPr="008B75FE">
        <w:rPr>
          <w:rFonts w:asciiTheme="minorHAnsi" w:hAnsiTheme="minorHAnsi" w:cstheme="minorHAnsi"/>
          <w:color w:val="151515"/>
          <w:w w:val="105"/>
          <w:sz w:val="24"/>
          <w:szCs w:val="24"/>
        </w:rPr>
        <w:t>In</w:t>
      </w:r>
      <w:proofErr w:type="gramEnd"/>
      <w:r w:rsidRPr="008B75FE">
        <w:rPr>
          <w:rFonts w:asciiTheme="minorHAnsi" w:hAnsiTheme="minorHAnsi" w:cstheme="minorHAnsi"/>
          <w:color w:val="151515"/>
          <w:w w:val="105"/>
          <w:sz w:val="24"/>
          <w:szCs w:val="24"/>
        </w:rPr>
        <w:t xml:space="preserve"> narrative or chart form, describe</w:t>
      </w:r>
      <w:r w:rsidRPr="008B75FE">
        <w:rPr>
          <w:rFonts w:asciiTheme="minorHAnsi" w:hAnsiTheme="minorHAnsi" w:cstheme="minorHAnsi"/>
          <w:color w:val="151515"/>
          <w:spacing w:val="-18"/>
          <w:w w:val="105"/>
          <w:sz w:val="24"/>
          <w:szCs w:val="24"/>
        </w:rPr>
        <w:t xml:space="preserve"> </w:t>
      </w:r>
      <w:r w:rsidRPr="008B75FE">
        <w:rPr>
          <w:rFonts w:asciiTheme="minorHAnsi" w:hAnsiTheme="minorHAnsi" w:cstheme="minorHAnsi"/>
          <w:color w:val="151515"/>
          <w:w w:val="105"/>
          <w:sz w:val="24"/>
          <w:szCs w:val="24"/>
        </w:rPr>
        <w:t>the applicant’s capacity</w:t>
      </w:r>
      <w:r w:rsidRPr="008B75FE">
        <w:rPr>
          <w:rFonts w:asciiTheme="minorHAnsi" w:hAnsiTheme="minorHAnsi" w:cstheme="minorHAnsi"/>
          <w:color w:val="151515"/>
          <w:spacing w:val="-6"/>
          <w:w w:val="105"/>
          <w:sz w:val="24"/>
          <w:szCs w:val="24"/>
        </w:rPr>
        <w:t xml:space="preserve"> </w:t>
      </w:r>
      <w:r w:rsidRPr="008B75FE">
        <w:rPr>
          <w:rFonts w:asciiTheme="minorHAnsi" w:hAnsiTheme="minorHAnsi" w:cstheme="minorHAnsi"/>
          <w:color w:val="151515"/>
          <w:w w:val="105"/>
          <w:sz w:val="24"/>
          <w:szCs w:val="24"/>
        </w:rPr>
        <w:t>to</w:t>
      </w:r>
      <w:r w:rsidRPr="008B75FE">
        <w:rPr>
          <w:rFonts w:asciiTheme="minorHAnsi" w:hAnsiTheme="minorHAnsi" w:cstheme="minorHAnsi"/>
          <w:color w:val="151515"/>
          <w:spacing w:val="-4"/>
          <w:w w:val="105"/>
          <w:sz w:val="24"/>
          <w:szCs w:val="24"/>
        </w:rPr>
        <w:t xml:space="preserve"> </w:t>
      </w:r>
      <w:r w:rsidRPr="008B75FE">
        <w:rPr>
          <w:rFonts w:asciiTheme="minorHAnsi" w:hAnsiTheme="minorHAnsi" w:cstheme="minorHAnsi"/>
          <w:color w:val="151515"/>
          <w:w w:val="105"/>
          <w:sz w:val="24"/>
          <w:szCs w:val="24"/>
        </w:rPr>
        <w:t>administer</w:t>
      </w:r>
      <w:r w:rsidRPr="008B75FE">
        <w:rPr>
          <w:rFonts w:asciiTheme="minorHAnsi" w:hAnsiTheme="minorHAnsi" w:cstheme="minorHAnsi"/>
          <w:color w:val="151515"/>
          <w:spacing w:val="-5"/>
          <w:w w:val="105"/>
          <w:sz w:val="24"/>
          <w:szCs w:val="24"/>
        </w:rPr>
        <w:t xml:space="preserve"> </w:t>
      </w:r>
      <w:r w:rsidRPr="008B75FE">
        <w:rPr>
          <w:rFonts w:asciiTheme="minorHAnsi" w:hAnsiTheme="minorHAnsi" w:cstheme="minorHAnsi"/>
          <w:color w:val="151515"/>
          <w:w w:val="105"/>
          <w:sz w:val="24"/>
          <w:szCs w:val="24"/>
        </w:rPr>
        <w:t>the</w:t>
      </w:r>
      <w:r w:rsidRPr="008B75FE">
        <w:rPr>
          <w:rFonts w:asciiTheme="minorHAnsi" w:hAnsiTheme="minorHAnsi" w:cstheme="minorHAnsi"/>
          <w:color w:val="151515"/>
          <w:spacing w:val="-4"/>
          <w:w w:val="105"/>
          <w:sz w:val="24"/>
          <w:szCs w:val="24"/>
        </w:rPr>
        <w:t xml:space="preserve"> </w:t>
      </w:r>
      <w:r w:rsidRPr="008B75FE">
        <w:rPr>
          <w:rFonts w:asciiTheme="minorHAnsi" w:hAnsiTheme="minorHAnsi" w:cstheme="minorHAnsi"/>
          <w:color w:val="151515"/>
          <w:w w:val="105"/>
          <w:sz w:val="24"/>
          <w:szCs w:val="24"/>
        </w:rPr>
        <w:t>requirements</w:t>
      </w:r>
      <w:r w:rsidRPr="008B75FE">
        <w:rPr>
          <w:rFonts w:asciiTheme="minorHAnsi" w:hAnsiTheme="minorHAnsi" w:cstheme="minorHAnsi"/>
          <w:color w:val="151515"/>
          <w:spacing w:val="-6"/>
          <w:w w:val="105"/>
          <w:sz w:val="24"/>
          <w:szCs w:val="24"/>
        </w:rPr>
        <w:t xml:space="preserve"> </w:t>
      </w:r>
      <w:r w:rsidRPr="008B75FE">
        <w:rPr>
          <w:rFonts w:asciiTheme="minorHAnsi" w:hAnsiTheme="minorHAnsi" w:cstheme="minorHAnsi"/>
          <w:color w:val="151515"/>
          <w:w w:val="105"/>
          <w:sz w:val="24"/>
          <w:szCs w:val="24"/>
        </w:rPr>
        <w:t>of</w:t>
      </w:r>
      <w:r w:rsidRPr="008B75FE">
        <w:rPr>
          <w:rFonts w:asciiTheme="minorHAnsi" w:hAnsiTheme="minorHAnsi" w:cstheme="minorHAnsi"/>
          <w:color w:val="151515"/>
          <w:spacing w:val="-6"/>
          <w:w w:val="105"/>
          <w:sz w:val="24"/>
          <w:szCs w:val="24"/>
        </w:rPr>
        <w:t xml:space="preserve"> </w:t>
      </w:r>
      <w:r w:rsidRPr="008B75FE">
        <w:rPr>
          <w:rFonts w:asciiTheme="minorHAnsi" w:hAnsiTheme="minorHAnsi" w:cstheme="minorHAnsi"/>
          <w:color w:val="151515"/>
          <w:w w:val="105"/>
          <w:sz w:val="24"/>
          <w:szCs w:val="24"/>
        </w:rPr>
        <w:t>the</w:t>
      </w:r>
      <w:r w:rsidRPr="008B75FE">
        <w:rPr>
          <w:rFonts w:asciiTheme="minorHAnsi" w:hAnsiTheme="minorHAnsi" w:cstheme="minorHAnsi"/>
          <w:color w:val="151515"/>
          <w:spacing w:val="-4"/>
          <w:w w:val="105"/>
          <w:sz w:val="24"/>
          <w:szCs w:val="24"/>
        </w:rPr>
        <w:t xml:space="preserve"> </w:t>
      </w:r>
      <w:proofErr w:type="spellStart"/>
      <w:r w:rsidR="000F220A">
        <w:rPr>
          <w:rFonts w:asciiTheme="minorHAnsi" w:hAnsiTheme="minorHAnsi" w:cstheme="minorHAnsi"/>
          <w:color w:val="151515"/>
          <w:w w:val="105"/>
          <w:sz w:val="24"/>
          <w:szCs w:val="24"/>
        </w:rPr>
        <w:t>CoC</w:t>
      </w:r>
      <w:proofErr w:type="spellEnd"/>
      <w:r w:rsidR="000F220A">
        <w:rPr>
          <w:rFonts w:asciiTheme="minorHAnsi" w:hAnsiTheme="minorHAnsi" w:cstheme="minorHAnsi"/>
          <w:color w:val="151515"/>
          <w:w w:val="105"/>
          <w:sz w:val="24"/>
          <w:szCs w:val="24"/>
        </w:rPr>
        <w:t xml:space="preserve"> STL</w:t>
      </w:r>
      <w:r w:rsidRPr="008B75FE">
        <w:rPr>
          <w:rFonts w:asciiTheme="minorHAnsi" w:hAnsiTheme="minorHAnsi" w:cstheme="minorHAnsi"/>
          <w:color w:val="151515"/>
          <w:w w:val="105"/>
          <w:sz w:val="24"/>
          <w:szCs w:val="24"/>
        </w:rPr>
        <w:t xml:space="preserve"> Collaborative Applicant. This section is intended </w:t>
      </w:r>
      <w:r w:rsidRPr="008445AA">
        <w:rPr>
          <w:rFonts w:asciiTheme="minorHAnsi" w:hAnsiTheme="minorHAnsi" w:cstheme="minorHAnsi"/>
          <w:color w:val="151515"/>
          <w:w w:val="105"/>
          <w:sz w:val="24"/>
          <w:szCs w:val="24"/>
        </w:rPr>
        <w:t xml:space="preserve">to allow the applicant- individual or agency the opportunity to describe their individual or agency, personnel experience, and history with grant administration, </w:t>
      </w:r>
      <w:proofErr w:type="spellStart"/>
      <w:r w:rsidRPr="008445AA">
        <w:rPr>
          <w:rFonts w:asciiTheme="minorHAnsi" w:hAnsiTheme="minorHAnsi" w:cstheme="minorHAnsi"/>
          <w:color w:val="151515"/>
          <w:w w:val="105"/>
          <w:sz w:val="24"/>
          <w:szCs w:val="24"/>
        </w:rPr>
        <w:t>CoC</w:t>
      </w:r>
      <w:proofErr w:type="spellEnd"/>
      <w:r w:rsidRPr="008445AA">
        <w:rPr>
          <w:rFonts w:asciiTheme="minorHAnsi" w:hAnsiTheme="minorHAnsi" w:cstheme="minorHAnsi"/>
          <w:color w:val="151515"/>
          <w:w w:val="105"/>
          <w:sz w:val="24"/>
          <w:szCs w:val="24"/>
        </w:rPr>
        <w:t xml:space="preserve"> activities, and community engagement </w:t>
      </w:r>
      <w:r w:rsidRPr="008445AA">
        <w:rPr>
          <w:rFonts w:asciiTheme="minorHAnsi" w:hAnsiTheme="minorHAnsi" w:cstheme="minorHAnsi"/>
          <w:color w:val="151515"/>
          <w:spacing w:val="-2"/>
          <w:w w:val="105"/>
          <w:sz w:val="24"/>
          <w:szCs w:val="24"/>
        </w:rPr>
        <w:t>practices.</w:t>
      </w:r>
    </w:p>
    <w:p w14:paraId="38E1B47A" w14:textId="77777777" w:rsidR="008B75FE" w:rsidRPr="008445AA" w:rsidRDefault="008B75FE" w:rsidP="008B75FE">
      <w:pPr>
        <w:pStyle w:val="BodyText"/>
        <w:tabs>
          <w:tab w:val="left" w:pos="1560"/>
        </w:tabs>
        <w:kinsoku w:val="0"/>
        <w:overflowPunct w:val="0"/>
        <w:spacing w:before="52"/>
        <w:jc w:val="both"/>
        <w:rPr>
          <w:rFonts w:asciiTheme="minorHAnsi" w:hAnsiTheme="minorHAnsi" w:cstheme="minorHAnsi"/>
          <w:color w:val="343434"/>
          <w:spacing w:val="-5"/>
          <w:w w:val="110"/>
          <w:sz w:val="24"/>
          <w:szCs w:val="24"/>
        </w:rPr>
      </w:pPr>
    </w:p>
    <w:p w14:paraId="45D58928" w14:textId="77777777" w:rsidR="008A75A4" w:rsidRPr="008A75A4" w:rsidRDefault="008A75A4" w:rsidP="008B75FE">
      <w:pPr>
        <w:pStyle w:val="BodyText"/>
        <w:numPr>
          <w:ilvl w:val="1"/>
          <w:numId w:val="6"/>
        </w:numPr>
        <w:tabs>
          <w:tab w:val="left" w:pos="1560"/>
        </w:tabs>
        <w:kinsoku w:val="0"/>
        <w:overflowPunct w:val="0"/>
        <w:spacing w:before="52"/>
        <w:ind w:left="720"/>
        <w:jc w:val="both"/>
        <w:rPr>
          <w:rFonts w:asciiTheme="minorHAnsi" w:hAnsiTheme="minorHAnsi" w:cstheme="minorHAnsi"/>
          <w:b/>
          <w:bCs/>
          <w:i/>
          <w:iCs/>
          <w:color w:val="272727"/>
          <w:spacing w:val="-2"/>
          <w:sz w:val="24"/>
          <w:szCs w:val="24"/>
        </w:rPr>
      </w:pPr>
      <w:r w:rsidRPr="008445AA">
        <w:rPr>
          <w:rFonts w:asciiTheme="minorHAnsi" w:hAnsiTheme="minorHAnsi" w:cstheme="minorHAnsi"/>
          <w:color w:val="151515"/>
          <w:w w:val="110"/>
          <w:sz w:val="24"/>
          <w:szCs w:val="24"/>
        </w:rPr>
        <w:t>Ability</w:t>
      </w:r>
      <w:r w:rsidRPr="008445AA">
        <w:rPr>
          <w:rFonts w:asciiTheme="minorHAnsi" w:hAnsiTheme="minorHAnsi" w:cstheme="minorHAnsi"/>
          <w:color w:val="151515"/>
          <w:spacing w:val="-7"/>
          <w:w w:val="110"/>
          <w:sz w:val="24"/>
          <w:szCs w:val="24"/>
        </w:rPr>
        <w:t xml:space="preserve"> </w:t>
      </w:r>
      <w:r w:rsidRPr="008445AA">
        <w:rPr>
          <w:rFonts w:asciiTheme="minorHAnsi" w:hAnsiTheme="minorHAnsi" w:cstheme="minorHAnsi"/>
          <w:color w:val="151515"/>
          <w:w w:val="110"/>
          <w:sz w:val="24"/>
          <w:szCs w:val="24"/>
        </w:rPr>
        <w:t>to</w:t>
      </w:r>
      <w:r w:rsidRPr="008445AA">
        <w:rPr>
          <w:rFonts w:asciiTheme="minorHAnsi" w:hAnsiTheme="minorHAnsi" w:cstheme="minorHAnsi"/>
          <w:color w:val="151515"/>
          <w:spacing w:val="10"/>
          <w:w w:val="110"/>
          <w:sz w:val="24"/>
          <w:szCs w:val="24"/>
        </w:rPr>
        <w:t xml:space="preserve"> </w:t>
      </w:r>
      <w:r w:rsidRPr="008445AA">
        <w:rPr>
          <w:rFonts w:asciiTheme="minorHAnsi" w:hAnsiTheme="minorHAnsi" w:cstheme="minorHAnsi"/>
          <w:color w:val="151515"/>
          <w:w w:val="110"/>
          <w:sz w:val="24"/>
          <w:szCs w:val="24"/>
        </w:rPr>
        <w:t>provide</w:t>
      </w:r>
      <w:r w:rsidRPr="008445AA">
        <w:rPr>
          <w:rFonts w:asciiTheme="minorHAnsi" w:hAnsiTheme="minorHAnsi" w:cstheme="minorHAnsi"/>
          <w:color w:val="151515"/>
          <w:spacing w:val="-2"/>
          <w:w w:val="110"/>
          <w:sz w:val="24"/>
          <w:szCs w:val="24"/>
        </w:rPr>
        <w:t xml:space="preserve"> </w:t>
      </w:r>
      <w:r w:rsidRPr="008445AA">
        <w:rPr>
          <w:rFonts w:asciiTheme="minorHAnsi" w:hAnsiTheme="minorHAnsi" w:cstheme="minorHAnsi"/>
          <w:color w:val="151515"/>
          <w:w w:val="110"/>
          <w:sz w:val="24"/>
          <w:szCs w:val="24"/>
        </w:rPr>
        <w:t>staffing</w:t>
      </w:r>
      <w:r w:rsidRPr="008445AA">
        <w:rPr>
          <w:rFonts w:asciiTheme="minorHAnsi" w:hAnsiTheme="minorHAnsi" w:cstheme="minorHAnsi"/>
          <w:color w:val="151515"/>
          <w:spacing w:val="-16"/>
          <w:w w:val="110"/>
          <w:sz w:val="24"/>
          <w:szCs w:val="24"/>
        </w:rPr>
        <w:t xml:space="preserve"> </w:t>
      </w:r>
      <w:r w:rsidRPr="008445AA">
        <w:rPr>
          <w:rFonts w:asciiTheme="minorHAnsi" w:hAnsiTheme="minorHAnsi" w:cstheme="minorHAnsi"/>
          <w:color w:val="151515"/>
          <w:w w:val="110"/>
          <w:sz w:val="24"/>
          <w:szCs w:val="24"/>
        </w:rPr>
        <w:t>and</w:t>
      </w:r>
      <w:r w:rsidRPr="008445AA">
        <w:rPr>
          <w:rFonts w:asciiTheme="minorHAnsi" w:hAnsiTheme="minorHAnsi" w:cstheme="minorHAnsi"/>
          <w:color w:val="151515"/>
          <w:spacing w:val="-13"/>
          <w:w w:val="110"/>
          <w:sz w:val="24"/>
          <w:szCs w:val="24"/>
        </w:rPr>
        <w:t xml:space="preserve"> </w:t>
      </w:r>
      <w:r w:rsidRPr="008445AA">
        <w:rPr>
          <w:rFonts w:asciiTheme="minorHAnsi" w:hAnsiTheme="minorHAnsi" w:cstheme="minorHAnsi"/>
          <w:color w:val="151515"/>
          <w:w w:val="110"/>
          <w:sz w:val="24"/>
          <w:szCs w:val="24"/>
        </w:rPr>
        <w:t>organizational</w:t>
      </w:r>
      <w:r w:rsidRPr="008445AA">
        <w:rPr>
          <w:rFonts w:asciiTheme="minorHAnsi" w:hAnsiTheme="minorHAnsi" w:cstheme="minorHAnsi"/>
          <w:color w:val="151515"/>
          <w:spacing w:val="-17"/>
          <w:w w:val="110"/>
          <w:sz w:val="24"/>
          <w:szCs w:val="24"/>
        </w:rPr>
        <w:t xml:space="preserve"> </w:t>
      </w:r>
      <w:r w:rsidRPr="008445AA">
        <w:rPr>
          <w:rFonts w:asciiTheme="minorHAnsi" w:hAnsiTheme="minorHAnsi" w:cstheme="minorHAnsi"/>
          <w:color w:val="151515"/>
          <w:w w:val="110"/>
          <w:sz w:val="24"/>
          <w:szCs w:val="24"/>
        </w:rPr>
        <w:t>support</w:t>
      </w:r>
      <w:r w:rsidRPr="008445AA">
        <w:rPr>
          <w:rFonts w:asciiTheme="minorHAnsi" w:hAnsiTheme="minorHAnsi" w:cstheme="minorHAnsi"/>
          <w:color w:val="151515"/>
          <w:spacing w:val="2"/>
          <w:w w:val="110"/>
          <w:sz w:val="24"/>
          <w:szCs w:val="24"/>
        </w:rPr>
        <w:t xml:space="preserve"> </w:t>
      </w:r>
      <w:r w:rsidRPr="008445AA">
        <w:rPr>
          <w:rFonts w:asciiTheme="minorHAnsi" w:hAnsiTheme="minorHAnsi" w:cstheme="minorHAnsi"/>
          <w:color w:val="151515"/>
          <w:w w:val="110"/>
          <w:sz w:val="24"/>
          <w:szCs w:val="24"/>
        </w:rPr>
        <w:t>to</w:t>
      </w:r>
      <w:r w:rsidRPr="008445AA">
        <w:rPr>
          <w:rFonts w:asciiTheme="minorHAnsi" w:hAnsiTheme="minorHAnsi" w:cstheme="minorHAnsi"/>
          <w:color w:val="151515"/>
          <w:spacing w:val="10"/>
          <w:w w:val="110"/>
          <w:sz w:val="24"/>
          <w:szCs w:val="24"/>
        </w:rPr>
        <w:t xml:space="preserve"> </w:t>
      </w:r>
      <w:r w:rsidRPr="008445AA">
        <w:rPr>
          <w:rFonts w:asciiTheme="minorHAnsi" w:hAnsiTheme="minorHAnsi" w:cstheme="minorHAnsi"/>
          <w:color w:val="151515"/>
          <w:w w:val="110"/>
          <w:sz w:val="24"/>
          <w:szCs w:val="24"/>
        </w:rPr>
        <w:t>a</w:t>
      </w:r>
      <w:r w:rsidRPr="008445AA">
        <w:rPr>
          <w:rFonts w:asciiTheme="minorHAnsi" w:hAnsiTheme="minorHAnsi" w:cstheme="minorHAnsi"/>
          <w:color w:val="151515"/>
          <w:spacing w:val="1"/>
          <w:w w:val="110"/>
          <w:sz w:val="24"/>
          <w:szCs w:val="24"/>
        </w:rPr>
        <w:t xml:space="preserve"> </w:t>
      </w:r>
      <w:r w:rsidRPr="008445AA">
        <w:rPr>
          <w:rFonts w:asciiTheme="minorHAnsi" w:hAnsiTheme="minorHAnsi" w:cstheme="minorHAnsi"/>
          <w:color w:val="151515"/>
          <w:w w:val="110"/>
          <w:sz w:val="24"/>
          <w:szCs w:val="24"/>
        </w:rPr>
        <w:t>diverse</w:t>
      </w:r>
      <w:r w:rsidRPr="008445AA">
        <w:rPr>
          <w:rFonts w:asciiTheme="minorHAnsi" w:hAnsiTheme="minorHAnsi" w:cstheme="minorHAnsi"/>
          <w:color w:val="151515"/>
          <w:spacing w:val="12"/>
          <w:w w:val="110"/>
          <w:sz w:val="24"/>
          <w:szCs w:val="24"/>
        </w:rPr>
        <w:t xml:space="preserve"> </w:t>
      </w:r>
      <w:r w:rsidRPr="008445AA">
        <w:rPr>
          <w:rFonts w:asciiTheme="minorHAnsi" w:hAnsiTheme="minorHAnsi" w:cstheme="minorHAnsi"/>
          <w:color w:val="151515"/>
          <w:w w:val="110"/>
          <w:sz w:val="24"/>
          <w:szCs w:val="24"/>
        </w:rPr>
        <w:t>group</w:t>
      </w:r>
      <w:r w:rsidRPr="008445AA">
        <w:rPr>
          <w:rFonts w:asciiTheme="minorHAnsi" w:hAnsiTheme="minorHAnsi" w:cstheme="minorHAnsi"/>
          <w:color w:val="151515"/>
          <w:spacing w:val="-5"/>
          <w:w w:val="110"/>
          <w:sz w:val="24"/>
          <w:szCs w:val="24"/>
        </w:rPr>
        <w:t xml:space="preserve"> of </w:t>
      </w:r>
      <w:r w:rsidRPr="008445AA">
        <w:rPr>
          <w:rFonts w:asciiTheme="minorHAnsi" w:hAnsiTheme="minorHAnsi" w:cstheme="minorHAnsi"/>
          <w:color w:val="151515"/>
          <w:w w:val="110"/>
          <w:sz w:val="24"/>
          <w:szCs w:val="24"/>
        </w:rPr>
        <w:t>community</w:t>
      </w:r>
      <w:r w:rsidRPr="008445AA">
        <w:rPr>
          <w:rFonts w:asciiTheme="minorHAnsi" w:hAnsiTheme="minorHAnsi" w:cstheme="minorHAnsi"/>
          <w:color w:val="151515"/>
          <w:spacing w:val="-17"/>
          <w:w w:val="110"/>
          <w:sz w:val="24"/>
          <w:szCs w:val="24"/>
        </w:rPr>
        <w:t xml:space="preserve"> </w:t>
      </w:r>
      <w:r w:rsidRPr="008445AA">
        <w:rPr>
          <w:rFonts w:asciiTheme="minorHAnsi" w:hAnsiTheme="minorHAnsi" w:cstheme="minorHAnsi"/>
          <w:color w:val="151515"/>
          <w:w w:val="110"/>
          <w:sz w:val="24"/>
          <w:szCs w:val="24"/>
        </w:rPr>
        <w:t>stakeholders</w:t>
      </w:r>
      <w:r w:rsidRPr="008445AA">
        <w:rPr>
          <w:rFonts w:asciiTheme="minorHAnsi" w:hAnsiTheme="minorHAnsi" w:cstheme="minorHAnsi"/>
          <w:color w:val="151515"/>
          <w:spacing w:val="-11"/>
          <w:w w:val="110"/>
          <w:sz w:val="24"/>
          <w:szCs w:val="24"/>
        </w:rPr>
        <w:t xml:space="preserve"> </w:t>
      </w:r>
      <w:r w:rsidRPr="008445AA">
        <w:rPr>
          <w:rFonts w:asciiTheme="minorHAnsi" w:hAnsiTheme="minorHAnsi" w:cstheme="minorHAnsi"/>
          <w:color w:val="151515"/>
          <w:w w:val="110"/>
          <w:sz w:val="24"/>
          <w:szCs w:val="24"/>
        </w:rPr>
        <w:t>in</w:t>
      </w:r>
      <w:r w:rsidRPr="008445AA">
        <w:rPr>
          <w:rFonts w:asciiTheme="minorHAnsi" w:hAnsiTheme="minorHAnsi" w:cstheme="minorHAnsi"/>
          <w:color w:val="151515"/>
          <w:spacing w:val="-9"/>
          <w:w w:val="110"/>
          <w:sz w:val="24"/>
          <w:szCs w:val="24"/>
        </w:rPr>
        <w:t xml:space="preserve"> </w:t>
      </w:r>
      <w:r w:rsidRPr="008445AA">
        <w:rPr>
          <w:rFonts w:asciiTheme="minorHAnsi" w:hAnsiTheme="minorHAnsi" w:cstheme="minorHAnsi"/>
          <w:color w:val="151515"/>
          <w:w w:val="110"/>
          <w:sz w:val="24"/>
          <w:szCs w:val="24"/>
        </w:rPr>
        <w:t>a</w:t>
      </w:r>
      <w:r w:rsidRPr="008445AA">
        <w:rPr>
          <w:rFonts w:asciiTheme="minorHAnsi" w:hAnsiTheme="minorHAnsi" w:cstheme="minorHAnsi"/>
          <w:color w:val="151515"/>
          <w:spacing w:val="-5"/>
          <w:w w:val="110"/>
          <w:sz w:val="24"/>
          <w:szCs w:val="24"/>
        </w:rPr>
        <w:t xml:space="preserve"> </w:t>
      </w:r>
      <w:r w:rsidRPr="008445AA">
        <w:rPr>
          <w:rFonts w:asciiTheme="minorHAnsi" w:hAnsiTheme="minorHAnsi" w:cstheme="minorHAnsi"/>
          <w:color w:val="151515"/>
          <w:w w:val="110"/>
          <w:sz w:val="24"/>
          <w:szCs w:val="24"/>
        </w:rPr>
        <w:t>wide</w:t>
      </w:r>
      <w:r w:rsidRPr="008445AA">
        <w:rPr>
          <w:rFonts w:asciiTheme="minorHAnsi" w:hAnsiTheme="minorHAnsi" w:cstheme="minorHAnsi"/>
          <w:color w:val="151515"/>
          <w:spacing w:val="-7"/>
          <w:w w:val="110"/>
          <w:sz w:val="24"/>
          <w:szCs w:val="24"/>
        </w:rPr>
        <w:t xml:space="preserve"> </w:t>
      </w:r>
      <w:r w:rsidRPr="008445AA">
        <w:rPr>
          <w:rFonts w:asciiTheme="minorHAnsi" w:hAnsiTheme="minorHAnsi" w:cstheme="minorHAnsi"/>
          <w:color w:val="151515"/>
          <w:w w:val="110"/>
          <w:sz w:val="24"/>
          <w:szCs w:val="24"/>
        </w:rPr>
        <w:t>geographic</w:t>
      </w:r>
      <w:r w:rsidRPr="008445AA">
        <w:rPr>
          <w:rFonts w:asciiTheme="minorHAnsi" w:hAnsiTheme="minorHAnsi" w:cstheme="minorHAnsi"/>
          <w:color w:val="151515"/>
          <w:spacing w:val="-42"/>
          <w:w w:val="110"/>
          <w:sz w:val="24"/>
          <w:szCs w:val="24"/>
        </w:rPr>
        <w:t xml:space="preserve"> </w:t>
      </w:r>
      <w:r>
        <w:rPr>
          <w:rFonts w:asciiTheme="minorHAnsi" w:hAnsiTheme="minorHAnsi" w:cstheme="minorHAnsi"/>
          <w:color w:val="151515"/>
          <w:w w:val="110"/>
          <w:sz w:val="24"/>
          <w:szCs w:val="24"/>
        </w:rPr>
        <w:t>area;</w:t>
      </w:r>
    </w:p>
    <w:p w14:paraId="2BFB9F65" w14:textId="77777777" w:rsidR="008A75A4" w:rsidRPr="008A75A4" w:rsidRDefault="00F41545" w:rsidP="008A75A4">
      <w:pPr>
        <w:pStyle w:val="BodyText"/>
        <w:numPr>
          <w:ilvl w:val="1"/>
          <w:numId w:val="6"/>
        </w:numPr>
        <w:tabs>
          <w:tab w:val="left" w:pos="1560"/>
        </w:tabs>
        <w:kinsoku w:val="0"/>
        <w:overflowPunct w:val="0"/>
        <w:spacing w:before="52"/>
        <w:ind w:left="720"/>
        <w:jc w:val="both"/>
        <w:rPr>
          <w:rFonts w:asciiTheme="minorHAnsi" w:hAnsiTheme="minorHAnsi" w:cstheme="minorHAnsi"/>
          <w:b/>
          <w:bCs/>
          <w:i/>
          <w:iCs/>
          <w:color w:val="272727"/>
          <w:spacing w:val="-2"/>
          <w:sz w:val="24"/>
          <w:szCs w:val="24"/>
        </w:rPr>
      </w:pPr>
      <w:r w:rsidRPr="008445AA">
        <w:rPr>
          <w:rFonts w:asciiTheme="minorHAnsi" w:hAnsiTheme="minorHAnsi" w:cstheme="minorHAnsi"/>
          <w:color w:val="151515"/>
          <w:w w:val="105"/>
          <w:sz w:val="24"/>
          <w:szCs w:val="24"/>
        </w:rPr>
        <w:t>Experience with state and federal grant management and reporting; Please list which state and federal grants the agency has received and managed in the past 3 years;</w:t>
      </w:r>
    </w:p>
    <w:p w14:paraId="6F1EB3B0" w14:textId="0E54C5F2" w:rsidR="008B75FE" w:rsidRPr="008445AA" w:rsidRDefault="00F41545" w:rsidP="008B75FE">
      <w:pPr>
        <w:pStyle w:val="BodyText"/>
        <w:numPr>
          <w:ilvl w:val="1"/>
          <w:numId w:val="6"/>
        </w:numPr>
        <w:tabs>
          <w:tab w:val="left" w:pos="1560"/>
        </w:tabs>
        <w:kinsoku w:val="0"/>
        <w:overflowPunct w:val="0"/>
        <w:spacing w:before="52"/>
        <w:ind w:left="720"/>
        <w:jc w:val="both"/>
        <w:rPr>
          <w:rFonts w:asciiTheme="minorHAnsi" w:hAnsiTheme="minorHAnsi" w:cstheme="minorHAnsi"/>
          <w:b/>
          <w:bCs/>
          <w:i/>
          <w:iCs/>
          <w:color w:val="272727"/>
          <w:spacing w:val="-2"/>
          <w:sz w:val="24"/>
          <w:szCs w:val="24"/>
        </w:rPr>
      </w:pPr>
      <w:r w:rsidRPr="008445AA">
        <w:rPr>
          <w:rFonts w:asciiTheme="minorHAnsi" w:hAnsiTheme="minorHAnsi" w:cstheme="minorHAnsi"/>
          <w:color w:val="151515"/>
          <w:w w:val="105"/>
          <w:sz w:val="24"/>
          <w:szCs w:val="24"/>
        </w:rPr>
        <w:t>Experience, knowledge and participation with</w:t>
      </w:r>
      <w:r w:rsidR="00B83F0F">
        <w:rPr>
          <w:rFonts w:asciiTheme="minorHAnsi" w:hAnsiTheme="minorHAnsi" w:cstheme="minorHAnsi"/>
          <w:color w:val="151515"/>
          <w:w w:val="105"/>
          <w:sz w:val="24"/>
          <w:szCs w:val="24"/>
        </w:rPr>
        <w:t xml:space="preserve"> Continua of Care and HUD p</w:t>
      </w:r>
      <w:r w:rsidRPr="008445AA">
        <w:rPr>
          <w:rFonts w:asciiTheme="minorHAnsi" w:hAnsiTheme="minorHAnsi" w:cstheme="minorHAnsi"/>
          <w:color w:val="151515"/>
          <w:w w:val="105"/>
          <w:sz w:val="24"/>
          <w:szCs w:val="24"/>
        </w:rPr>
        <w:t>rograms;</w:t>
      </w:r>
    </w:p>
    <w:p w14:paraId="07E06A84" w14:textId="413F2E94" w:rsidR="008B75FE" w:rsidRPr="00B83F0F" w:rsidRDefault="00F41545" w:rsidP="008B75FE">
      <w:pPr>
        <w:pStyle w:val="BodyText"/>
        <w:numPr>
          <w:ilvl w:val="1"/>
          <w:numId w:val="6"/>
        </w:numPr>
        <w:tabs>
          <w:tab w:val="left" w:pos="1560"/>
        </w:tabs>
        <w:kinsoku w:val="0"/>
        <w:overflowPunct w:val="0"/>
        <w:spacing w:before="52"/>
        <w:ind w:left="720"/>
        <w:jc w:val="both"/>
        <w:rPr>
          <w:rFonts w:asciiTheme="minorHAnsi" w:hAnsiTheme="minorHAnsi" w:cstheme="minorHAnsi"/>
          <w:b/>
          <w:bCs/>
          <w:i/>
          <w:iCs/>
          <w:color w:val="272727"/>
          <w:spacing w:val="-2"/>
          <w:sz w:val="24"/>
          <w:szCs w:val="24"/>
        </w:rPr>
      </w:pPr>
      <w:r w:rsidRPr="008445AA">
        <w:rPr>
          <w:rFonts w:asciiTheme="minorHAnsi" w:hAnsiTheme="minorHAnsi" w:cstheme="minorHAnsi"/>
          <w:color w:val="151515"/>
          <w:w w:val="110"/>
          <w:sz w:val="24"/>
          <w:szCs w:val="24"/>
        </w:rPr>
        <w:t xml:space="preserve">Experience with program </w:t>
      </w:r>
      <w:r w:rsidRPr="00B83F0F">
        <w:rPr>
          <w:rFonts w:asciiTheme="minorHAnsi" w:hAnsiTheme="minorHAnsi" w:cstheme="minorHAnsi"/>
          <w:color w:val="151515"/>
          <w:w w:val="110"/>
          <w:sz w:val="24"/>
          <w:szCs w:val="24"/>
        </w:rPr>
        <w:t>monitoring and evaluation for highly regulated grants</w:t>
      </w:r>
      <w:r w:rsidR="00B83F0F" w:rsidRPr="00B83F0F">
        <w:rPr>
          <w:rFonts w:asciiTheme="minorHAnsi" w:hAnsiTheme="minorHAnsi" w:cstheme="minorHAnsi"/>
          <w:color w:val="151515"/>
          <w:w w:val="110"/>
          <w:sz w:val="24"/>
          <w:szCs w:val="24"/>
        </w:rPr>
        <w:t xml:space="preserve"> such as</w:t>
      </w:r>
      <w:r w:rsidR="00B83F0F" w:rsidRPr="00B83F0F">
        <w:rPr>
          <w:sz w:val="24"/>
          <w:szCs w:val="24"/>
        </w:rPr>
        <w:t xml:space="preserve"> HUD </w:t>
      </w:r>
      <w:proofErr w:type="spellStart"/>
      <w:r w:rsidR="00B83F0F" w:rsidRPr="00B83F0F">
        <w:rPr>
          <w:sz w:val="24"/>
          <w:szCs w:val="24"/>
        </w:rPr>
        <w:t>CoC</w:t>
      </w:r>
      <w:proofErr w:type="spellEnd"/>
      <w:r w:rsidR="00B83F0F" w:rsidRPr="00B83F0F">
        <w:rPr>
          <w:sz w:val="24"/>
          <w:szCs w:val="24"/>
        </w:rPr>
        <w:t xml:space="preserve"> </w:t>
      </w:r>
      <w:r w:rsidR="00B83F0F" w:rsidRPr="00B83F0F">
        <w:rPr>
          <w:sz w:val="24"/>
          <w:szCs w:val="24"/>
        </w:rPr>
        <w:lastRenderedPageBreak/>
        <w:t>and ESG funding</w:t>
      </w:r>
      <w:r w:rsidRPr="00B83F0F">
        <w:rPr>
          <w:rFonts w:asciiTheme="minorHAnsi" w:hAnsiTheme="minorHAnsi" w:cstheme="minorHAnsi"/>
          <w:color w:val="151515"/>
          <w:w w:val="110"/>
          <w:sz w:val="24"/>
          <w:szCs w:val="24"/>
        </w:rPr>
        <w:t>;</w:t>
      </w:r>
    </w:p>
    <w:p w14:paraId="4762FBEE" w14:textId="77777777" w:rsidR="008B75FE" w:rsidRPr="00B83F0F" w:rsidRDefault="00F41545" w:rsidP="008B75FE">
      <w:pPr>
        <w:pStyle w:val="BodyText"/>
        <w:numPr>
          <w:ilvl w:val="1"/>
          <w:numId w:val="6"/>
        </w:numPr>
        <w:tabs>
          <w:tab w:val="left" w:pos="1560"/>
        </w:tabs>
        <w:kinsoku w:val="0"/>
        <w:overflowPunct w:val="0"/>
        <w:spacing w:before="52"/>
        <w:ind w:left="720"/>
        <w:jc w:val="both"/>
        <w:rPr>
          <w:rFonts w:asciiTheme="minorHAnsi" w:hAnsiTheme="minorHAnsi" w:cstheme="minorHAnsi"/>
          <w:b/>
          <w:bCs/>
          <w:i/>
          <w:iCs/>
          <w:color w:val="272727"/>
          <w:spacing w:val="-2"/>
          <w:sz w:val="24"/>
          <w:szCs w:val="24"/>
        </w:rPr>
      </w:pPr>
      <w:r w:rsidRPr="00B83F0F">
        <w:rPr>
          <w:rFonts w:asciiTheme="minorHAnsi" w:hAnsiTheme="minorHAnsi" w:cstheme="minorHAnsi"/>
          <w:color w:val="151515"/>
          <w:w w:val="105"/>
          <w:sz w:val="24"/>
          <w:szCs w:val="24"/>
        </w:rPr>
        <w:t>Experience, knowledge and participation in conducting Point in Time Count (PITC) required by</w:t>
      </w:r>
      <w:r w:rsidRPr="00B83F0F">
        <w:rPr>
          <w:rFonts w:asciiTheme="minorHAnsi" w:hAnsiTheme="minorHAnsi" w:cstheme="minorHAnsi"/>
          <w:color w:val="151515"/>
          <w:spacing w:val="-6"/>
          <w:w w:val="105"/>
          <w:sz w:val="24"/>
          <w:szCs w:val="24"/>
        </w:rPr>
        <w:t xml:space="preserve"> </w:t>
      </w:r>
      <w:r w:rsidRPr="00B83F0F">
        <w:rPr>
          <w:rFonts w:asciiTheme="minorHAnsi" w:hAnsiTheme="minorHAnsi" w:cstheme="minorHAnsi"/>
          <w:color w:val="151515"/>
          <w:w w:val="105"/>
          <w:sz w:val="24"/>
          <w:szCs w:val="24"/>
        </w:rPr>
        <w:t>HUD</w:t>
      </w:r>
      <w:r w:rsidRPr="00B83F0F">
        <w:rPr>
          <w:rFonts w:asciiTheme="minorHAnsi" w:hAnsiTheme="minorHAnsi" w:cstheme="minorHAnsi"/>
          <w:color w:val="151515"/>
          <w:spacing w:val="-10"/>
          <w:w w:val="105"/>
          <w:sz w:val="24"/>
          <w:szCs w:val="24"/>
        </w:rPr>
        <w:t xml:space="preserve"> </w:t>
      </w:r>
      <w:r w:rsidRPr="00B83F0F">
        <w:rPr>
          <w:rFonts w:asciiTheme="minorHAnsi" w:hAnsiTheme="minorHAnsi" w:cstheme="minorHAnsi"/>
          <w:color w:val="151515"/>
          <w:w w:val="105"/>
          <w:sz w:val="24"/>
          <w:szCs w:val="24"/>
        </w:rPr>
        <w:t>in a large geographic area;</w:t>
      </w:r>
    </w:p>
    <w:p w14:paraId="3B67B938" w14:textId="77777777" w:rsidR="008B75FE" w:rsidRPr="008445AA" w:rsidRDefault="00F41545" w:rsidP="008B75FE">
      <w:pPr>
        <w:pStyle w:val="BodyText"/>
        <w:numPr>
          <w:ilvl w:val="1"/>
          <w:numId w:val="6"/>
        </w:numPr>
        <w:tabs>
          <w:tab w:val="left" w:pos="1560"/>
        </w:tabs>
        <w:kinsoku w:val="0"/>
        <w:overflowPunct w:val="0"/>
        <w:spacing w:before="52"/>
        <w:ind w:left="720"/>
        <w:jc w:val="both"/>
        <w:rPr>
          <w:rFonts w:asciiTheme="minorHAnsi" w:hAnsiTheme="minorHAnsi" w:cstheme="minorHAnsi"/>
          <w:b/>
          <w:bCs/>
          <w:i/>
          <w:iCs/>
          <w:color w:val="272727"/>
          <w:spacing w:val="-2"/>
          <w:sz w:val="24"/>
          <w:szCs w:val="24"/>
        </w:rPr>
      </w:pPr>
      <w:r w:rsidRPr="008445AA">
        <w:rPr>
          <w:rFonts w:asciiTheme="minorHAnsi" w:hAnsiTheme="minorHAnsi" w:cstheme="minorHAnsi"/>
          <w:color w:val="151515"/>
          <w:w w:val="105"/>
          <w:sz w:val="24"/>
          <w:szCs w:val="24"/>
        </w:rPr>
        <w:t>Experience, knowledge and participation in Continuum of Care governance</w:t>
      </w:r>
      <w:r w:rsidRPr="008445AA">
        <w:rPr>
          <w:rFonts w:asciiTheme="minorHAnsi" w:hAnsiTheme="minorHAnsi" w:cstheme="minorHAnsi"/>
          <w:color w:val="343434"/>
          <w:w w:val="105"/>
          <w:sz w:val="24"/>
          <w:szCs w:val="24"/>
        </w:rPr>
        <w:t xml:space="preserve">; </w:t>
      </w:r>
      <w:r w:rsidRPr="008445AA">
        <w:rPr>
          <w:rFonts w:asciiTheme="minorHAnsi" w:hAnsiTheme="minorHAnsi" w:cstheme="minorHAnsi"/>
          <w:color w:val="151515"/>
          <w:w w:val="105"/>
          <w:sz w:val="24"/>
          <w:szCs w:val="24"/>
        </w:rPr>
        <w:t>and,</w:t>
      </w:r>
    </w:p>
    <w:p w14:paraId="1539786E" w14:textId="77777777" w:rsidR="008B75FE" w:rsidRPr="008445AA" w:rsidRDefault="00F41545" w:rsidP="008B75FE">
      <w:pPr>
        <w:pStyle w:val="BodyText"/>
        <w:numPr>
          <w:ilvl w:val="1"/>
          <w:numId w:val="6"/>
        </w:numPr>
        <w:tabs>
          <w:tab w:val="left" w:pos="1560"/>
        </w:tabs>
        <w:kinsoku w:val="0"/>
        <w:overflowPunct w:val="0"/>
        <w:spacing w:before="52"/>
        <w:ind w:left="720"/>
        <w:jc w:val="both"/>
        <w:rPr>
          <w:rFonts w:asciiTheme="minorHAnsi" w:hAnsiTheme="minorHAnsi" w:cstheme="minorHAnsi"/>
          <w:b/>
          <w:bCs/>
          <w:i/>
          <w:iCs/>
          <w:color w:val="272727"/>
          <w:spacing w:val="-2"/>
          <w:sz w:val="24"/>
          <w:szCs w:val="24"/>
        </w:rPr>
      </w:pPr>
      <w:r w:rsidRPr="008445AA">
        <w:rPr>
          <w:rFonts w:asciiTheme="minorHAnsi" w:hAnsiTheme="minorHAnsi" w:cstheme="minorHAnsi"/>
          <w:color w:val="151515"/>
          <w:w w:val="105"/>
          <w:sz w:val="24"/>
          <w:szCs w:val="24"/>
        </w:rPr>
        <w:t xml:space="preserve">Ability to organize large groups of volunteers to conduct community </w:t>
      </w:r>
      <w:r w:rsidRPr="008445AA">
        <w:rPr>
          <w:rFonts w:asciiTheme="minorHAnsi" w:hAnsiTheme="minorHAnsi" w:cstheme="minorHAnsi"/>
          <w:color w:val="343434"/>
          <w:w w:val="105"/>
          <w:sz w:val="24"/>
          <w:szCs w:val="24"/>
        </w:rPr>
        <w:t xml:space="preserve">- </w:t>
      </w:r>
      <w:r w:rsidRPr="008445AA">
        <w:rPr>
          <w:rFonts w:asciiTheme="minorHAnsi" w:hAnsiTheme="minorHAnsi" w:cstheme="minorHAnsi"/>
          <w:color w:val="151515"/>
          <w:w w:val="105"/>
          <w:sz w:val="24"/>
          <w:szCs w:val="24"/>
        </w:rPr>
        <w:t>wide outreach</w:t>
      </w:r>
      <w:r w:rsidRPr="008445AA">
        <w:rPr>
          <w:rFonts w:asciiTheme="minorHAnsi" w:hAnsiTheme="minorHAnsi" w:cstheme="minorHAnsi"/>
          <w:color w:val="343434"/>
          <w:w w:val="105"/>
          <w:sz w:val="24"/>
          <w:szCs w:val="24"/>
        </w:rPr>
        <w:t>.</w:t>
      </w:r>
    </w:p>
    <w:p w14:paraId="58CDDAB1" w14:textId="77777777" w:rsidR="008B75FE" w:rsidRPr="008445AA" w:rsidRDefault="00F41545" w:rsidP="008B75FE">
      <w:pPr>
        <w:pStyle w:val="BodyText"/>
        <w:numPr>
          <w:ilvl w:val="1"/>
          <w:numId w:val="6"/>
        </w:numPr>
        <w:tabs>
          <w:tab w:val="left" w:pos="1560"/>
        </w:tabs>
        <w:kinsoku w:val="0"/>
        <w:overflowPunct w:val="0"/>
        <w:spacing w:before="52"/>
        <w:ind w:left="720"/>
        <w:jc w:val="both"/>
        <w:rPr>
          <w:rFonts w:asciiTheme="minorHAnsi" w:hAnsiTheme="minorHAnsi" w:cstheme="minorHAnsi"/>
          <w:b/>
          <w:bCs/>
          <w:i/>
          <w:iCs/>
          <w:color w:val="272727"/>
          <w:spacing w:val="-2"/>
          <w:sz w:val="24"/>
          <w:szCs w:val="24"/>
        </w:rPr>
      </w:pPr>
      <w:r w:rsidRPr="008445AA">
        <w:rPr>
          <w:rFonts w:asciiTheme="minorHAnsi" w:hAnsiTheme="minorHAnsi" w:cstheme="minorHAnsi"/>
          <w:color w:val="151515"/>
          <w:w w:val="105"/>
          <w:sz w:val="24"/>
          <w:szCs w:val="24"/>
        </w:rPr>
        <w:t xml:space="preserve">Ability to obtain sufficient funding for </w:t>
      </w:r>
      <w:proofErr w:type="spellStart"/>
      <w:r w:rsidR="000F220A">
        <w:rPr>
          <w:rFonts w:asciiTheme="minorHAnsi" w:hAnsiTheme="minorHAnsi" w:cstheme="minorHAnsi"/>
          <w:color w:val="151515"/>
          <w:w w:val="105"/>
          <w:sz w:val="24"/>
          <w:szCs w:val="24"/>
        </w:rPr>
        <w:t>CoC</w:t>
      </w:r>
      <w:proofErr w:type="spellEnd"/>
      <w:r w:rsidR="000F220A">
        <w:rPr>
          <w:rFonts w:asciiTheme="minorHAnsi" w:hAnsiTheme="minorHAnsi" w:cstheme="minorHAnsi"/>
          <w:color w:val="151515"/>
          <w:w w:val="105"/>
          <w:sz w:val="24"/>
          <w:szCs w:val="24"/>
        </w:rPr>
        <w:t xml:space="preserve"> STL</w:t>
      </w:r>
      <w:r w:rsidRPr="008445AA">
        <w:rPr>
          <w:rFonts w:asciiTheme="minorHAnsi" w:hAnsiTheme="minorHAnsi" w:cstheme="minorHAnsi"/>
          <w:color w:val="151515"/>
          <w:w w:val="105"/>
          <w:sz w:val="24"/>
          <w:szCs w:val="24"/>
        </w:rPr>
        <w:t>’s planning grant match and any other additional specific funds as needed.</w:t>
      </w:r>
    </w:p>
    <w:p w14:paraId="206A8D89" w14:textId="77777777" w:rsidR="00D11C45" w:rsidRPr="00D11C45" w:rsidRDefault="00F41545" w:rsidP="00D11C45">
      <w:pPr>
        <w:pStyle w:val="BodyText"/>
        <w:numPr>
          <w:ilvl w:val="1"/>
          <w:numId w:val="6"/>
        </w:numPr>
        <w:tabs>
          <w:tab w:val="left" w:pos="1560"/>
        </w:tabs>
        <w:kinsoku w:val="0"/>
        <w:overflowPunct w:val="0"/>
        <w:spacing w:before="52"/>
        <w:ind w:left="720"/>
        <w:jc w:val="both"/>
        <w:rPr>
          <w:rFonts w:asciiTheme="minorHAnsi" w:hAnsiTheme="minorHAnsi" w:cstheme="minorHAnsi"/>
          <w:b/>
          <w:bCs/>
          <w:i/>
          <w:iCs/>
          <w:color w:val="272727"/>
          <w:spacing w:val="-2"/>
          <w:sz w:val="24"/>
          <w:szCs w:val="24"/>
        </w:rPr>
      </w:pPr>
      <w:r w:rsidRPr="00D11C45">
        <w:rPr>
          <w:rFonts w:asciiTheme="minorHAnsi" w:hAnsiTheme="minorHAnsi" w:cstheme="minorHAnsi"/>
          <w:sz w:val="24"/>
          <w:szCs w:val="24"/>
        </w:rPr>
        <w:t>Provide a brief description of the key</w:t>
      </w:r>
      <w:r w:rsidRPr="00D11C45">
        <w:rPr>
          <w:rFonts w:asciiTheme="minorHAnsi" w:hAnsiTheme="minorHAnsi" w:cstheme="minorHAnsi"/>
          <w:spacing w:val="28"/>
          <w:sz w:val="24"/>
          <w:szCs w:val="24"/>
        </w:rPr>
        <w:t xml:space="preserve"> </w:t>
      </w:r>
      <w:r w:rsidRPr="00D11C45">
        <w:rPr>
          <w:rFonts w:asciiTheme="minorHAnsi" w:hAnsiTheme="minorHAnsi" w:cstheme="minorHAnsi"/>
          <w:sz w:val="24"/>
          <w:szCs w:val="24"/>
        </w:rPr>
        <w:t xml:space="preserve">personnel with oversight of the </w:t>
      </w:r>
      <w:proofErr w:type="spellStart"/>
      <w:r w:rsidR="000F220A" w:rsidRPr="00D11C45">
        <w:rPr>
          <w:rFonts w:asciiTheme="minorHAnsi" w:hAnsiTheme="minorHAnsi" w:cstheme="minorHAnsi"/>
          <w:sz w:val="24"/>
          <w:szCs w:val="24"/>
        </w:rPr>
        <w:t>CoC</w:t>
      </w:r>
      <w:proofErr w:type="spellEnd"/>
      <w:r w:rsidR="000F220A" w:rsidRPr="00D11C45">
        <w:rPr>
          <w:rFonts w:asciiTheme="minorHAnsi" w:hAnsiTheme="minorHAnsi" w:cstheme="minorHAnsi"/>
          <w:sz w:val="24"/>
          <w:szCs w:val="24"/>
        </w:rPr>
        <w:t xml:space="preserve"> STL</w:t>
      </w:r>
      <w:r w:rsidRPr="00D11C45">
        <w:rPr>
          <w:rFonts w:asciiTheme="minorHAnsi" w:hAnsiTheme="minorHAnsi" w:cstheme="minorHAnsi"/>
          <w:sz w:val="24"/>
          <w:szCs w:val="24"/>
        </w:rPr>
        <w:t xml:space="preserve"> Planning Grant and their experience with grant management.</w:t>
      </w:r>
    </w:p>
    <w:p w14:paraId="1317F881" w14:textId="1534B2BD" w:rsidR="00D11C45" w:rsidRPr="00D11C45" w:rsidRDefault="00D11C45" w:rsidP="00D11C45">
      <w:pPr>
        <w:pStyle w:val="BodyText"/>
        <w:numPr>
          <w:ilvl w:val="1"/>
          <w:numId w:val="6"/>
        </w:numPr>
        <w:tabs>
          <w:tab w:val="left" w:pos="1560"/>
        </w:tabs>
        <w:kinsoku w:val="0"/>
        <w:overflowPunct w:val="0"/>
        <w:spacing w:before="52"/>
        <w:ind w:left="720"/>
        <w:jc w:val="both"/>
        <w:rPr>
          <w:rFonts w:asciiTheme="minorHAnsi" w:hAnsiTheme="minorHAnsi" w:cstheme="minorHAnsi"/>
          <w:b/>
          <w:bCs/>
          <w:i/>
          <w:iCs/>
          <w:color w:val="272727"/>
          <w:spacing w:val="-2"/>
          <w:sz w:val="24"/>
          <w:szCs w:val="24"/>
        </w:rPr>
      </w:pPr>
      <w:r w:rsidRPr="00D11C45">
        <w:rPr>
          <w:rFonts w:asciiTheme="minorHAnsi" w:hAnsiTheme="minorHAnsi" w:cstheme="minorHAnsi"/>
          <w:spacing w:val="-2"/>
          <w:sz w:val="24"/>
          <w:szCs w:val="24"/>
        </w:rPr>
        <w:t>If you are not chosen as the</w:t>
      </w:r>
      <w:r w:rsidR="00C20A67">
        <w:rPr>
          <w:rFonts w:asciiTheme="minorHAnsi" w:hAnsiTheme="minorHAnsi" w:cstheme="minorHAnsi"/>
          <w:spacing w:val="-2"/>
          <w:sz w:val="24"/>
          <w:szCs w:val="24"/>
        </w:rPr>
        <w:t xml:space="preserve"> Collaborative Applicant</w:t>
      </w:r>
      <w:r w:rsidRPr="00D11C45">
        <w:rPr>
          <w:rFonts w:asciiTheme="minorHAnsi" w:hAnsiTheme="minorHAnsi" w:cstheme="minorHAnsi"/>
          <w:spacing w:val="-2"/>
          <w:sz w:val="24"/>
          <w:szCs w:val="24"/>
        </w:rPr>
        <w:t xml:space="preserve"> (but are currently the </w:t>
      </w:r>
      <w:r w:rsidR="00C20A67">
        <w:rPr>
          <w:rFonts w:asciiTheme="minorHAnsi" w:hAnsiTheme="minorHAnsi" w:cstheme="minorHAnsi"/>
          <w:spacing w:val="-2"/>
          <w:sz w:val="24"/>
          <w:szCs w:val="24"/>
        </w:rPr>
        <w:t>Collaborative Applicant</w:t>
      </w:r>
      <w:r w:rsidRPr="00D11C45">
        <w:rPr>
          <w:rFonts w:asciiTheme="minorHAnsi" w:hAnsiTheme="minorHAnsi" w:cstheme="minorHAnsi"/>
          <w:spacing w:val="-2"/>
          <w:sz w:val="24"/>
          <w:szCs w:val="24"/>
        </w:rPr>
        <w:t>), please describe how you will help with the transition process to a new agency.</w:t>
      </w:r>
    </w:p>
    <w:p w14:paraId="2CE421B7" w14:textId="77777777" w:rsidR="008B75FE" w:rsidRPr="00D11C45" w:rsidRDefault="008B75FE" w:rsidP="008B75FE">
      <w:pPr>
        <w:pStyle w:val="BodyText"/>
        <w:tabs>
          <w:tab w:val="left" w:pos="1560"/>
        </w:tabs>
        <w:kinsoku w:val="0"/>
        <w:overflowPunct w:val="0"/>
        <w:spacing w:before="52"/>
        <w:ind w:left="21"/>
        <w:jc w:val="both"/>
        <w:rPr>
          <w:rFonts w:asciiTheme="minorHAnsi" w:hAnsiTheme="minorHAnsi" w:cstheme="minorHAnsi"/>
          <w:b/>
          <w:bCs/>
          <w:i/>
          <w:iCs/>
          <w:color w:val="272727"/>
          <w:spacing w:val="-2"/>
          <w:sz w:val="24"/>
          <w:szCs w:val="24"/>
        </w:rPr>
      </w:pPr>
    </w:p>
    <w:p w14:paraId="46EE250C" w14:textId="77777777" w:rsidR="008B75FE" w:rsidRDefault="00F41545" w:rsidP="008B75FE">
      <w:pPr>
        <w:pStyle w:val="BodyText"/>
        <w:tabs>
          <w:tab w:val="left" w:pos="1560"/>
        </w:tabs>
        <w:kinsoku w:val="0"/>
        <w:overflowPunct w:val="0"/>
        <w:spacing w:before="52"/>
        <w:ind w:left="21"/>
        <w:jc w:val="both"/>
        <w:rPr>
          <w:rFonts w:asciiTheme="minorHAnsi" w:hAnsiTheme="minorHAnsi" w:cstheme="minorHAnsi"/>
          <w:b/>
          <w:bCs/>
          <w:i/>
          <w:iCs/>
          <w:color w:val="272727"/>
          <w:spacing w:val="-2"/>
          <w:sz w:val="24"/>
          <w:szCs w:val="24"/>
        </w:rPr>
      </w:pPr>
      <w:r w:rsidRPr="00D11C45">
        <w:rPr>
          <w:rFonts w:asciiTheme="minorHAnsi" w:hAnsiTheme="minorHAnsi" w:cstheme="minorHAnsi"/>
          <w:b/>
          <w:color w:val="151515"/>
          <w:w w:val="110"/>
          <w:sz w:val="24"/>
          <w:szCs w:val="24"/>
        </w:rPr>
        <w:t xml:space="preserve">Agency Budget Narrative </w:t>
      </w:r>
      <w:r w:rsidRPr="00D11C45">
        <w:rPr>
          <w:rFonts w:asciiTheme="minorHAnsi" w:hAnsiTheme="minorHAnsi" w:cstheme="minorHAnsi"/>
          <w:color w:val="151515"/>
          <w:w w:val="110"/>
          <w:sz w:val="24"/>
          <w:szCs w:val="24"/>
        </w:rPr>
        <w:t xml:space="preserve">(2 pages maximum). Provide a narrative of the line- </w:t>
      </w:r>
      <w:r w:rsidRPr="00D11C45">
        <w:rPr>
          <w:rFonts w:asciiTheme="minorHAnsi" w:hAnsiTheme="minorHAnsi" w:cstheme="minorHAnsi"/>
          <w:color w:val="151515"/>
          <w:spacing w:val="-6"/>
          <w:sz w:val="24"/>
          <w:szCs w:val="24"/>
        </w:rPr>
        <w:t>item</w:t>
      </w:r>
      <w:r w:rsidRPr="00D11C45">
        <w:rPr>
          <w:rFonts w:asciiTheme="minorHAnsi" w:hAnsiTheme="minorHAnsi" w:cstheme="minorHAnsi"/>
          <w:color w:val="151515"/>
          <w:spacing w:val="-11"/>
          <w:sz w:val="24"/>
          <w:szCs w:val="24"/>
        </w:rPr>
        <w:t xml:space="preserve"> </w:t>
      </w:r>
      <w:r w:rsidRPr="00D11C45">
        <w:rPr>
          <w:rFonts w:asciiTheme="minorHAnsi" w:hAnsiTheme="minorHAnsi" w:cstheme="minorHAnsi"/>
          <w:color w:val="151515"/>
          <w:spacing w:val="-6"/>
          <w:sz w:val="24"/>
          <w:szCs w:val="24"/>
        </w:rPr>
        <w:t>requests</w:t>
      </w:r>
      <w:r w:rsidRPr="00D11C45">
        <w:rPr>
          <w:rFonts w:asciiTheme="minorHAnsi" w:hAnsiTheme="minorHAnsi" w:cstheme="minorHAnsi"/>
          <w:color w:val="151515"/>
          <w:spacing w:val="-11"/>
          <w:sz w:val="24"/>
          <w:szCs w:val="24"/>
        </w:rPr>
        <w:t xml:space="preserve"> </w:t>
      </w:r>
      <w:r w:rsidRPr="00D11C45">
        <w:rPr>
          <w:rFonts w:asciiTheme="minorHAnsi" w:hAnsiTheme="minorHAnsi" w:cstheme="minorHAnsi"/>
          <w:color w:val="151515"/>
          <w:spacing w:val="-6"/>
          <w:sz w:val="24"/>
          <w:szCs w:val="24"/>
        </w:rPr>
        <w:t>for</w:t>
      </w:r>
      <w:r w:rsidRPr="00D11C45">
        <w:rPr>
          <w:rFonts w:asciiTheme="minorHAnsi" w:hAnsiTheme="minorHAnsi" w:cstheme="minorHAnsi"/>
          <w:color w:val="151515"/>
          <w:spacing w:val="24"/>
          <w:sz w:val="24"/>
          <w:szCs w:val="24"/>
        </w:rPr>
        <w:t xml:space="preserve"> </w:t>
      </w:r>
      <w:r w:rsidRPr="00D11C45">
        <w:rPr>
          <w:rFonts w:asciiTheme="minorHAnsi" w:hAnsiTheme="minorHAnsi" w:cstheme="minorHAnsi"/>
          <w:color w:val="151515"/>
          <w:spacing w:val="-6"/>
          <w:sz w:val="24"/>
          <w:szCs w:val="24"/>
        </w:rPr>
        <w:t>revenue</w:t>
      </w:r>
      <w:r w:rsidRPr="00D11C45">
        <w:rPr>
          <w:rFonts w:asciiTheme="minorHAnsi" w:hAnsiTheme="minorHAnsi" w:cstheme="minorHAnsi"/>
          <w:color w:val="151515"/>
          <w:spacing w:val="18"/>
          <w:sz w:val="24"/>
          <w:szCs w:val="24"/>
        </w:rPr>
        <w:t xml:space="preserve"> </w:t>
      </w:r>
      <w:r w:rsidRPr="00D11C45">
        <w:rPr>
          <w:rFonts w:asciiTheme="minorHAnsi" w:hAnsiTheme="minorHAnsi" w:cstheme="minorHAnsi"/>
          <w:color w:val="151515"/>
          <w:w w:val="110"/>
          <w:sz w:val="24"/>
          <w:szCs w:val="24"/>
        </w:rPr>
        <w:t>and ex</w:t>
      </w:r>
      <w:r w:rsidRPr="008445AA">
        <w:rPr>
          <w:rFonts w:asciiTheme="minorHAnsi" w:hAnsiTheme="minorHAnsi" w:cstheme="minorHAnsi"/>
          <w:color w:val="151515"/>
          <w:w w:val="110"/>
          <w:sz w:val="24"/>
          <w:szCs w:val="24"/>
        </w:rPr>
        <w:t>penses based on the Budget Template</w:t>
      </w:r>
      <w:r w:rsidRPr="008B75FE">
        <w:rPr>
          <w:rFonts w:asciiTheme="minorHAnsi" w:hAnsiTheme="minorHAnsi" w:cstheme="minorHAnsi"/>
          <w:color w:val="151515"/>
          <w:w w:val="110"/>
          <w:sz w:val="24"/>
          <w:szCs w:val="24"/>
        </w:rPr>
        <w:t>. The narrative must provide an explanation for each item of projected income and expenditure.</w:t>
      </w:r>
    </w:p>
    <w:p w14:paraId="391026B6" w14:textId="77777777" w:rsidR="008B75FE" w:rsidRDefault="008B75FE" w:rsidP="008B75FE">
      <w:pPr>
        <w:pStyle w:val="BodyText"/>
        <w:tabs>
          <w:tab w:val="left" w:pos="1560"/>
        </w:tabs>
        <w:kinsoku w:val="0"/>
        <w:overflowPunct w:val="0"/>
        <w:spacing w:before="52"/>
        <w:ind w:left="21"/>
        <w:jc w:val="both"/>
        <w:rPr>
          <w:rFonts w:asciiTheme="minorHAnsi" w:hAnsiTheme="minorHAnsi" w:cstheme="minorHAnsi"/>
          <w:color w:val="151515"/>
          <w:w w:val="110"/>
          <w:sz w:val="24"/>
          <w:szCs w:val="24"/>
        </w:rPr>
      </w:pPr>
    </w:p>
    <w:p w14:paraId="3BA9D66E" w14:textId="72611946" w:rsidR="008B75FE" w:rsidRDefault="00F41545" w:rsidP="008B75FE">
      <w:pPr>
        <w:pStyle w:val="BodyText"/>
        <w:tabs>
          <w:tab w:val="left" w:pos="1560"/>
        </w:tabs>
        <w:kinsoku w:val="0"/>
        <w:overflowPunct w:val="0"/>
        <w:spacing w:before="52"/>
        <w:ind w:left="21"/>
        <w:jc w:val="both"/>
        <w:rPr>
          <w:rFonts w:asciiTheme="minorHAnsi" w:hAnsiTheme="minorHAnsi" w:cstheme="minorHAnsi"/>
          <w:b/>
          <w:bCs/>
          <w:i/>
          <w:iCs/>
          <w:color w:val="272727"/>
          <w:spacing w:val="-2"/>
          <w:sz w:val="24"/>
          <w:szCs w:val="24"/>
        </w:rPr>
      </w:pPr>
      <w:r w:rsidRPr="008B75FE">
        <w:rPr>
          <w:rFonts w:asciiTheme="minorHAnsi" w:hAnsiTheme="minorHAnsi" w:cstheme="minorHAnsi"/>
          <w:color w:val="151515"/>
          <w:w w:val="110"/>
          <w:sz w:val="24"/>
          <w:szCs w:val="24"/>
        </w:rPr>
        <w:t>Applicant must include the source and amount of the required 25% match. The budget section is used to ensure that applicants have the fiscal capacity to support</w:t>
      </w:r>
      <w:r w:rsidRPr="008B75FE">
        <w:rPr>
          <w:rFonts w:asciiTheme="minorHAnsi" w:hAnsiTheme="minorHAnsi" w:cstheme="minorHAnsi"/>
          <w:color w:val="151515"/>
          <w:spacing w:val="-5"/>
          <w:w w:val="110"/>
          <w:sz w:val="24"/>
          <w:szCs w:val="24"/>
        </w:rPr>
        <w:t xml:space="preserve"> </w:t>
      </w:r>
      <w:r w:rsidRPr="008B75FE">
        <w:rPr>
          <w:rFonts w:asciiTheme="minorHAnsi" w:hAnsiTheme="minorHAnsi" w:cstheme="minorHAnsi"/>
          <w:color w:val="151515"/>
          <w:w w:val="110"/>
          <w:sz w:val="24"/>
          <w:szCs w:val="24"/>
        </w:rPr>
        <w:t>the</w:t>
      </w:r>
      <w:r w:rsidRPr="008B75FE">
        <w:rPr>
          <w:rFonts w:asciiTheme="minorHAnsi" w:hAnsiTheme="minorHAnsi" w:cstheme="minorHAnsi"/>
          <w:color w:val="151515"/>
          <w:spacing w:val="-6"/>
          <w:w w:val="110"/>
          <w:sz w:val="24"/>
          <w:szCs w:val="24"/>
        </w:rPr>
        <w:t xml:space="preserve"> </w:t>
      </w:r>
      <w:r w:rsidRPr="008B75FE">
        <w:rPr>
          <w:rFonts w:asciiTheme="minorHAnsi" w:hAnsiTheme="minorHAnsi" w:cstheme="minorHAnsi"/>
          <w:color w:val="151515"/>
          <w:w w:val="110"/>
          <w:sz w:val="24"/>
          <w:szCs w:val="24"/>
        </w:rPr>
        <w:t>duties</w:t>
      </w:r>
      <w:r w:rsidRPr="008B75FE">
        <w:rPr>
          <w:rFonts w:asciiTheme="minorHAnsi" w:hAnsiTheme="minorHAnsi" w:cstheme="minorHAnsi"/>
          <w:color w:val="151515"/>
          <w:spacing w:val="-5"/>
          <w:w w:val="110"/>
          <w:sz w:val="24"/>
          <w:szCs w:val="24"/>
        </w:rPr>
        <w:t xml:space="preserve"> </w:t>
      </w:r>
      <w:r w:rsidRPr="008B75FE">
        <w:rPr>
          <w:rFonts w:asciiTheme="minorHAnsi" w:hAnsiTheme="minorHAnsi" w:cstheme="minorHAnsi"/>
          <w:color w:val="151515"/>
          <w:w w:val="110"/>
          <w:sz w:val="24"/>
          <w:szCs w:val="24"/>
        </w:rPr>
        <w:t>and</w:t>
      </w:r>
      <w:r w:rsidRPr="008B75FE">
        <w:rPr>
          <w:rFonts w:asciiTheme="minorHAnsi" w:hAnsiTheme="minorHAnsi" w:cstheme="minorHAnsi"/>
          <w:color w:val="151515"/>
          <w:spacing w:val="-6"/>
          <w:w w:val="110"/>
          <w:sz w:val="24"/>
          <w:szCs w:val="24"/>
        </w:rPr>
        <w:t xml:space="preserve"> </w:t>
      </w:r>
      <w:r w:rsidRPr="008B75FE">
        <w:rPr>
          <w:rFonts w:asciiTheme="minorHAnsi" w:hAnsiTheme="minorHAnsi" w:cstheme="minorHAnsi"/>
          <w:color w:val="151515"/>
          <w:w w:val="110"/>
          <w:sz w:val="24"/>
          <w:szCs w:val="24"/>
        </w:rPr>
        <w:t>responsibilities</w:t>
      </w:r>
      <w:r w:rsidRPr="008B75FE">
        <w:rPr>
          <w:rFonts w:asciiTheme="minorHAnsi" w:hAnsiTheme="minorHAnsi" w:cstheme="minorHAnsi"/>
          <w:color w:val="151515"/>
          <w:spacing w:val="-5"/>
          <w:w w:val="110"/>
          <w:sz w:val="24"/>
          <w:szCs w:val="24"/>
        </w:rPr>
        <w:t xml:space="preserve"> </w:t>
      </w:r>
      <w:r w:rsidRPr="008B75FE">
        <w:rPr>
          <w:rFonts w:asciiTheme="minorHAnsi" w:hAnsiTheme="minorHAnsi" w:cstheme="minorHAnsi"/>
          <w:color w:val="151515"/>
          <w:w w:val="110"/>
          <w:sz w:val="24"/>
          <w:szCs w:val="24"/>
        </w:rPr>
        <w:t>of</w:t>
      </w:r>
      <w:r w:rsidRPr="008B75FE">
        <w:rPr>
          <w:rFonts w:asciiTheme="minorHAnsi" w:hAnsiTheme="minorHAnsi" w:cstheme="minorHAnsi"/>
          <w:color w:val="151515"/>
          <w:spacing w:val="-2"/>
          <w:w w:val="110"/>
          <w:sz w:val="24"/>
          <w:szCs w:val="24"/>
        </w:rPr>
        <w:t xml:space="preserve"> </w:t>
      </w:r>
      <w:r w:rsidRPr="008B75FE">
        <w:rPr>
          <w:rFonts w:asciiTheme="minorHAnsi" w:hAnsiTheme="minorHAnsi" w:cstheme="minorHAnsi"/>
          <w:color w:val="151515"/>
          <w:w w:val="110"/>
          <w:sz w:val="24"/>
          <w:szCs w:val="24"/>
        </w:rPr>
        <w:t>the</w:t>
      </w:r>
      <w:r w:rsidRPr="008B75FE">
        <w:rPr>
          <w:rFonts w:asciiTheme="minorHAnsi" w:hAnsiTheme="minorHAnsi" w:cstheme="minorHAnsi"/>
          <w:color w:val="151515"/>
          <w:spacing w:val="-6"/>
          <w:w w:val="110"/>
          <w:sz w:val="24"/>
          <w:szCs w:val="24"/>
        </w:rPr>
        <w:t xml:space="preserve"> </w:t>
      </w:r>
      <w:proofErr w:type="spellStart"/>
      <w:r w:rsidRPr="008B75FE">
        <w:rPr>
          <w:rFonts w:asciiTheme="minorHAnsi" w:hAnsiTheme="minorHAnsi" w:cstheme="minorHAnsi"/>
          <w:color w:val="151515"/>
          <w:w w:val="110"/>
          <w:sz w:val="24"/>
          <w:szCs w:val="24"/>
        </w:rPr>
        <w:t>CoC</w:t>
      </w:r>
      <w:proofErr w:type="spellEnd"/>
      <w:r w:rsidRPr="008B75FE">
        <w:rPr>
          <w:rFonts w:asciiTheme="minorHAnsi" w:hAnsiTheme="minorHAnsi" w:cstheme="minorHAnsi"/>
          <w:color w:val="151515"/>
          <w:spacing w:val="-6"/>
          <w:w w:val="110"/>
          <w:sz w:val="24"/>
          <w:szCs w:val="24"/>
        </w:rPr>
        <w:t xml:space="preserve"> </w:t>
      </w:r>
      <w:r w:rsidR="00002CE3">
        <w:rPr>
          <w:rFonts w:asciiTheme="minorHAnsi" w:hAnsiTheme="minorHAnsi" w:cstheme="minorHAnsi"/>
          <w:color w:val="151515"/>
          <w:w w:val="110"/>
          <w:sz w:val="24"/>
          <w:szCs w:val="24"/>
        </w:rPr>
        <w:t>Collaborative Applicant</w:t>
      </w:r>
      <w:r w:rsidRPr="008B75FE">
        <w:rPr>
          <w:rFonts w:asciiTheme="minorHAnsi" w:hAnsiTheme="minorHAnsi" w:cstheme="minorHAnsi"/>
          <w:color w:val="151515"/>
          <w:spacing w:val="-6"/>
          <w:w w:val="110"/>
          <w:sz w:val="24"/>
          <w:szCs w:val="24"/>
        </w:rPr>
        <w:t xml:space="preserve"> </w:t>
      </w:r>
      <w:r w:rsidRPr="008B75FE">
        <w:rPr>
          <w:rFonts w:asciiTheme="minorHAnsi" w:hAnsiTheme="minorHAnsi" w:cstheme="minorHAnsi"/>
          <w:color w:val="151515"/>
          <w:w w:val="110"/>
          <w:sz w:val="24"/>
          <w:szCs w:val="24"/>
        </w:rPr>
        <w:t>and</w:t>
      </w:r>
      <w:r w:rsidRPr="008B75FE">
        <w:rPr>
          <w:rFonts w:asciiTheme="minorHAnsi" w:hAnsiTheme="minorHAnsi" w:cstheme="minorHAnsi"/>
          <w:color w:val="151515"/>
          <w:spacing w:val="-6"/>
          <w:w w:val="110"/>
          <w:sz w:val="24"/>
          <w:szCs w:val="24"/>
        </w:rPr>
        <w:t xml:space="preserve"> </w:t>
      </w:r>
      <w:r w:rsidRPr="008B75FE">
        <w:rPr>
          <w:rFonts w:asciiTheme="minorHAnsi" w:hAnsiTheme="minorHAnsi" w:cstheme="minorHAnsi"/>
          <w:color w:val="151515"/>
          <w:w w:val="110"/>
          <w:sz w:val="24"/>
          <w:szCs w:val="24"/>
        </w:rPr>
        <w:t>can</w:t>
      </w:r>
      <w:r w:rsidRPr="008B75FE">
        <w:rPr>
          <w:rFonts w:asciiTheme="minorHAnsi" w:hAnsiTheme="minorHAnsi" w:cstheme="minorHAnsi"/>
          <w:color w:val="151515"/>
          <w:spacing w:val="-6"/>
          <w:w w:val="110"/>
          <w:sz w:val="24"/>
          <w:szCs w:val="24"/>
        </w:rPr>
        <w:t xml:space="preserve"> </w:t>
      </w:r>
      <w:r w:rsidRPr="008B75FE">
        <w:rPr>
          <w:rFonts w:asciiTheme="minorHAnsi" w:hAnsiTheme="minorHAnsi" w:cstheme="minorHAnsi"/>
          <w:color w:val="151515"/>
          <w:w w:val="110"/>
          <w:sz w:val="24"/>
          <w:szCs w:val="24"/>
        </w:rPr>
        <w:t xml:space="preserve">provide the 25% match, cash or in-kind, required for the </w:t>
      </w:r>
      <w:proofErr w:type="spellStart"/>
      <w:r w:rsidRPr="008B75FE">
        <w:rPr>
          <w:rFonts w:asciiTheme="minorHAnsi" w:hAnsiTheme="minorHAnsi" w:cstheme="minorHAnsi"/>
          <w:color w:val="151515"/>
          <w:w w:val="110"/>
          <w:sz w:val="24"/>
          <w:szCs w:val="24"/>
        </w:rPr>
        <w:t>CoC</w:t>
      </w:r>
      <w:proofErr w:type="spellEnd"/>
      <w:r w:rsidRPr="008B75FE">
        <w:rPr>
          <w:rFonts w:asciiTheme="minorHAnsi" w:hAnsiTheme="minorHAnsi" w:cstheme="minorHAnsi"/>
          <w:color w:val="151515"/>
          <w:w w:val="110"/>
          <w:sz w:val="24"/>
          <w:szCs w:val="24"/>
        </w:rPr>
        <w:t xml:space="preserve"> P</w:t>
      </w:r>
      <w:r w:rsidR="008A75A4">
        <w:rPr>
          <w:rFonts w:asciiTheme="minorHAnsi" w:hAnsiTheme="minorHAnsi" w:cstheme="minorHAnsi"/>
          <w:color w:val="151515"/>
          <w:w w:val="110"/>
          <w:sz w:val="24"/>
          <w:szCs w:val="24"/>
        </w:rPr>
        <w:t>lanning grant</w:t>
      </w:r>
      <w:r w:rsidRPr="008B75FE">
        <w:rPr>
          <w:rFonts w:asciiTheme="minorHAnsi" w:hAnsiTheme="minorHAnsi" w:cstheme="minorHAnsi"/>
          <w:color w:val="151515"/>
          <w:w w:val="110"/>
          <w:sz w:val="24"/>
          <w:szCs w:val="24"/>
        </w:rPr>
        <w:t>.</w:t>
      </w:r>
      <w:r w:rsidR="00B83F0F">
        <w:rPr>
          <w:rFonts w:asciiTheme="minorHAnsi" w:hAnsiTheme="minorHAnsi" w:cstheme="minorHAnsi"/>
          <w:color w:val="151515"/>
          <w:w w:val="110"/>
          <w:sz w:val="24"/>
          <w:szCs w:val="24"/>
        </w:rPr>
        <w:t xml:space="preserve"> The FY22 </w:t>
      </w:r>
      <w:proofErr w:type="spellStart"/>
      <w:r w:rsidR="00B83F0F">
        <w:rPr>
          <w:rFonts w:asciiTheme="minorHAnsi" w:hAnsiTheme="minorHAnsi" w:cstheme="minorHAnsi"/>
          <w:color w:val="151515"/>
          <w:w w:val="110"/>
          <w:sz w:val="24"/>
          <w:szCs w:val="24"/>
        </w:rPr>
        <w:t>CoC</w:t>
      </w:r>
      <w:proofErr w:type="spellEnd"/>
      <w:r w:rsidR="00B83F0F">
        <w:rPr>
          <w:rFonts w:asciiTheme="minorHAnsi" w:hAnsiTheme="minorHAnsi" w:cstheme="minorHAnsi"/>
          <w:color w:val="151515"/>
          <w:w w:val="110"/>
          <w:sz w:val="24"/>
          <w:szCs w:val="24"/>
        </w:rPr>
        <w:t xml:space="preserve"> Planning Grant is $519,161.</w:t>
      </w:r>
    </w:p>
    <w:p w14:paraId="7D940A48" w14:textId="77777777" w:rsidR="008B75FE" w:rsidRDefault="008B75FE" w:rsidP="008B75FE">
      <w:pPr>
        <w:pStyle w:val="BodyText"/>
        <w:tabs>
          <w:tab w:val="left" w:pos="1560"/>
        </w:tabs>
        <w:kinsoku w:val="0"/>
        <w:overflowPunct w:val="0"/>
        <w:spacing w:before="52"/>
        <w:ind w:left="21"/>
        <w:jc w:val="both"/>
        <w:rPr>
          <w:rFonts w:asciiTheme="minorHAnsi" w:hAnsiTheme="minorHAnsi" w:cstheme="minorHAnsi"/>
          <w:b/>
          <w:bCs/>
          <w:i/>
          <w:iCs/>
          <w:color w:val="272727"/>
          <w:spacing w:val="-2"/>
          <w:sz w:val="24"/>
          <w:szCs w:val="24"/>
        </w:rPr>
      </w:pPr>
    </w:p>
    <w:p w14:paraId="335B6192" w14:textId="77777777" w:rsidR="008B75FE" w:rsidRDefault="00F41545" w:rsidP="008B75FE">
      <w:pPr>
        <w:pStyle w:val="BodyText"/>
        <w:tabs>
          <w:tab w:val="left" w:pos="1560"/>
        </w:tabs>
        <w:kinsoku w:val="0"/>
        <w:overflowPunct w:val="0"/>
        <w:spacing w:before="52"/>
        <w:ind w:left="21"/>
        <w:jc w:val="both"/>
        <w:rPr>
          <w:rFonts w:asciiTheme="minorHAnsi" w:hAnsiTheme="minorHAnsi" w:cstheme="minorHAnsi"/>
          <w:color w:val="151515"/>
          <w:spacing w:val="-2"/>
          <w:w w:val="110"/>
          <w:sz w:val="24"/>
          <w:szCs w:val="24"/>
        </w:rPr>
      </w:pPr>
      <w:r w:rsidRPr="008B75FE">
        <w:rPr>
          <w:rFonts w:asciiTheme="minorHAnsi" w:hAnsiTheme="minorHAnsi" w:cstheme="minorHAnsi"/>
          <w:b/>
          <w:color w:val="151515"/>
          <w:w w:val="110"/>
          <w:sz w:val="24"/>
          <w:szCs w:val="24"/>
        </w:rPr>
        <w:t>***Supplanting.</w:t>
      </w:r>
      <w:r w:rsidRPr="008B75FE">
        <w:rPr>
          <w:rFonts w:asciiTheme="minorHAnsi" w:hAnsiTheme="minorHAnsi" w:cstheme="minorHAnsi"/>
          <w:b/>
          <w:color w:val="151515"/>
          <w:spacing w:val="-17"/>
          <w:w w:val="110"/>
          <w:sz w:val="24"/>
          <w:szCs w:val="24"/>
        </w:rPr>
        <w:t xml:space="preserve"> </w:t>
      </w:r>
      <w:r w:rsidRPr="008B75FE">
        <w:rPr>
          <w:rFonts w:asciiTheme="minorHAnsi" w:hAnsiTheme="minorHAnsi" w:cstheme="minorHAnsi"/>
          <w:color w:val="151515"/>
          <w:w w:val="110"/>
          <w:sz w:val="24"/>
          <w:szCs w:val="24"/>
        </w:rPr>
        <w:t>In</w:t>
      </w:r>
      <w:r w:rsidRPr="008B75FE">
        <w:rPr>
          <w:rFonts w:asciiTheme="minorHAnsi" w:hAnsiTheme="minorHAnsi" w:cstheme="minorHAnsi"/>
          <w:color w:val="151515"/>
          <w:spacing w:val="-17"/>
          <w:w w:val="110"/>
          <w:sz w:val="24"/>
          <w:szCs w:val="24"/>
        </w:rPr>
        <w:t xml:space="preserve"> </w:t>
      </w:r>
      <w:r w:rsidRPr="008B75FE">
        <w:rPr>
          <w:rFonts w:asciiTheme="minorHAnsi" w:hAnsiTheme="minorHAnsi" w:cstheme="minorHAnsi"/>
          <w:color w:val="151515"/>
          <w:w w:val="110"/>
          <w:sz w:val="24"/>
          <w:szCs w:val="24"/>
        </w:rPr>
        <w:t>the</w:t>
      </w:r>
      <w:r w:rsidRPr="008B75FE">
        <w:rPr>
          <w:rFonts w:asciiTheme="minorHAnsi" w:hAnsiTheme="minorHAnsi" w:cstheme="minorHAnsi"/>
          <w:color w:val="151515"/>
          <w:spacing w:val="-16"/>
          <w:w w:val="110"/>
          <w:sz w:val="24"/>
          <w:szCs w:val="24"/>
        </w:rPr>
        <w:t xml:space="preserve"> </w:t>
      </w:r>
      <w:r w:rsidRPr="008B75FE">
        <w:rPr>
          <w:rFonts w:asciiTheme="minorHAnsi" w:hAnsiTheme="minorHAnsi" w:cstheme="minorHAnsi"/>
          <w:color w:val="151515"/>
          <w:w w:val="110"/>
          <w:sz w:val="24"/>
          <w:szCs w:val="24"/>
        </w:rPr>
        <w:t>Agency</w:t>
      </w:r>
      <w:r w:rsidRPr="008B75FE">
        <w:rPr>
          <w:rFonts w:asciiTheme="minorHAnsi" w:hAnsiTheme="minorHAnsi" w:cstheme="minorHAnsi"/>
          <w:color w:val="151515"/>
          <w:spacing w:val="-16"/>
          <w:w w:val="110"/>
          <w:sz w:val="24"/>
          <w:szCs w:val="24"/>
        </w:rPr>
        <w:t xml:space="preserve"> </w:t>
      </w:r>
      <w:r w:rsidRPr="008B75FE">
        <w:rPr>
          <w:rFonts w:asciiTheme="minorHAnsi" w:hAnsiTheme="minorHAnsi" w:cstheme="minorHAnsi"/>
          <w:color w:val="151515"/>
          <w:w w:val="110"/>
          <w:sz w:val="24"/>
          <w:szCs w:val="24"/>
        </w:rPr>
        <w:t>Budget</w:t>
      </w:r>
      <w:r w:rsidRPr="008B75FE">
        <w:rPr>
          <w:rFonts w:asciiTheme="minorHAnsi" w:hAnsiTheme="minorHAnsi" w:cstheme="minorHAnsi"/>
          <w:color w:val="151515"/>
          <w:spacing w:val="-17"/>
          <w:w w:val="110"/>
          <w:sz w:val="24"/>
          <w:szCs w:val="24"/>
        </w:rPr>
        <w:t xml:space="preserve"> </w:t>
      </w:r>
      <w:r w:rsidRPr="008B75FE">
        <w:rPr>
          <w:rFonts w:asciiTheme="minorHAnsi" w:hAnsiTheme="minorHAnsi" w:cstheme="minorHAnsi"/>
          <w:color w:val="151515"/>
          <w:w w:val="110"/>
          <w:sz w:val="24"/>
          <w:szCs w:val="24"/>
        </w:rPr>
        <w:t>Narrative</w:t>
      </w:r>
      <w:r w:rsidRPr="008B75FE">
        <w:rPr>
          <w:rFonts w:asciiTheme="minorHAnsi" w:hAnsiTheme="minorHAnsi" w:cstheme="minorHAnsi"/>
          <w:color w:val="151515"/>
          <w:spacing w:val="-14"/>
          <w:w w:val="110"/>
          <w:sz w:val="24"/>
          <w:szCs w:val="24"/>
        </w:rPr>
        <w:t xml:space="preserve"> </w:t>
      </w:r>
      <w:r w:rsidRPr="008B75FE">
        <w:rPr>
          <w:rFonts w:asciiTheme="minorHAnsi" w:hAnsiTheme="minorHAnsi" w:cstheme="minorHAnsi"/>
          <w:color w:val="151515"/>
          <w:w w:val="110"/>
          <w:sz w:val="24"/>
          <w:szCs w:val="24"/>
        </w:rPr>
        <w:t>section,</w:t>
      </w:r>
      <w:r w:rsidRPr="008B75FE">
        <w:rPr>
          <w:rFonts w:asciiTheme="minorHAnsi" w:hAnsiTheme="minorHAnsi" w:cstheme="minorHAnsi"/>
          <w:color w:val="151515"/>
          <w:spacing w:val="-17"/>
          <w:w w:val="110"/>
          <w:sz w:val="24"/>
          <w:szCs w:val="24"/>
        </w:rPr>
        <w:t xml:space="preserve"> </w:t>
      </w:r>
      <w:r w:rsidRPr="008B75FE">
        <w:rPr>
          <w:rFonts w:asciiTheme="minorHAnsi" w:hAnsiTheme="minorHAnsi" w:cstheme="minorHAnsi"/>
          <w:color w:val="151515"/>
          <w:w w:val="110"/>
          <w:sz w:val="24"/>
          <w:szCs w:val="24"/>
        </w:rPr>
        <w:t>describe</w:t>
      </w:r>
      <w:r w:rsidRPr="008B75FE">
        <w:rPr>
          <w:rFonts w:asciiTheme="minorHAnsi" w:hAnsiTheme="minorHAnsi" w:cstheme="minorHAnsi"/>
          <w:color w:val="151515"/>
          <w:spacing w:val="-17"/>
          <w:w w:val="110"/>
          <w:sz w:val="24"/>
          <w:szCs w:val="24"/>
        </w:rPr>
        <w:t xml:space="preserve"> </w:t>
      </w:r>
      <w:r w:rsidRPr="008B75FE">
        <w:rPr>
          <w:rFonts w:asciiTheme="minorHAnsi" w:hAnsiTheme="minorHAnsi" w:cstheme="minorHAnsi"/>
          <w:color w:val="151515"/>
          <w:w w:val="110"/>
          <w:sz w:val="24"/>
          <w:szCs w:val="24"/>
        </w:rPr>
        <w:t>how</w:t>
      </w:r>
      <w:r w:rsidRPr="008B75FE">
        <w:rPr>
          <w:rFonts w:asciiTheme="minorHAnsi" w:hAnsiTheme="minorHAnsi" w:cstheme="minorHAnsi"/>
          <w:color w:val="151515"/>
          <w:spacing w:val="-17"/>
          <w:w w:val="110"/>
          <w:sz w:val="24"/>
          <w:szCs w:val="24"/>
        </w:rPr>
        <w:t xml:space="preserve"> </w:t>
      </w:r>
      <w:r w:rsidRPr="008B75FE">
        <w:rPr>
          <w:rFonts w:asciiTheme="minorHAnsi" w:hAnsiTheme="minorHAnsi" w:cstheme="minorHAnsi"/>
          <w:color w:val="151515"/>
          <w:w w:val="110"/>
          <w:sz w:val="24"/>
          <w:szCs w:val="24"/>
        </w:rPr>
        <w:t>the</w:t>
      </w:r>
      <w:r w:rsidRPr="008B75FE">
        <w:rPr>
          <w:rFonts w:asciiTheme="minorHAnsi" w:hAnsiTheme="minorHAnsi" w:cstheme="minorHAnsi"/>
          <w:color w:val="151515"/>
          <w:spacing w:val="-17"/>
          <w:w w:val="110"/>
          <w:sz w:val="24"/>
          <w:szCs w:val="24"/>
        </w:rPr>
        <w:t xml:space="preserve"> </w:t>
      </w:r>
      <w:r w:rsidRPr="008B75FE">
        <w:rPr>
          <w:rFonts w:asciiTheme="minorHAnsi" w:hAnsiTheme="minorHAnsi" w:cstheme="minorHAnsi"/>
          <w:color w:val="151515"/>
          <w:w w:val="110"/>
          <w:sz w:val="24"/>
          <w:szCs w:val="24"/>
        </w:rPr>
        <w:t>funds provided</w:t>
      </w:r>
      <w:r w:rsidRPr="008B75FE">
        <w:rPr>
          <w:rFonts w:asciiTheme="minorHAnsi" w:hAnsiTheme="minorHAnsi" w:cstheme="minorHAnsi"/>
          <w:color w:val="151515"/>
          <w:spacing w:val="-19"/>
          <w:w w:val="110"/>
          <w:sz w:val="24"/>
          <w:szCs w:val="24"/>
        </w:rPr>
        <w:t xml:space="preserve"> </w:t>
      </w:r>
      <w:r w:rsidRPr="008B75FE">
        <w:rPr>
          <w:rFonts w:asciiTheme="minorHAnsi" w:hAnsiTheme="minorHAnsi" w:cstheme="minorHAnsi"/>
          <w:color w:val="151515"/>
          <w:w w:val="110"/>
          <w:sz w:val="24"/>
          <w:szCs w:val="24"/>
        </w:rPr>
        <w:t>for</w:t>
      </w:r>
      <w:r w:rsidRPr="008B75FE">
        <w:rPr>
          <w:rFonts w:asciiTheme="minorHAnsi" w:hAnsiTheme="minorHAnsi" w:cstheme="minorHAnsi"/>
          <w:color w:val="151515"/>
          <w:spacing w:val="-18"/>
          <w:w w:val="110"/>
          <w:sz w:val="24"/>
          <w:szCs w:val="24"/>
        </w:rPr>
        <w:t xml:space="preserve"> </w:t>
      </w:r>
      <w:r w:rsidRPr="008B75FE">
        <w:rPr>
          <w:rFonts w:asciiTheme="minorHAnsi" w:hAnsiTheme="minorHAnsi" w:cstheme="minorHAnsi"/>
          <w:color w:val="151515"/>
          <w:w w:val="110"/>
          <w:sz w:val="24"/>
          <w:szCs w:val="24"/>
        </w:rPr>
        <w:t>expenditures</w:t>
      </w:r>
      <w:r w:rsidRPr="008B75FE">
        <w:rPr>
          <w:rFonts w:asciiTheme="minorHAnsi" w:hAnsiTheme="minorHAnsi" w:cstheme="minorHAnsi"/>
          <w:color w:val="151515"/>
          <w:spacing w:val="-19"/>
          <w:w w:val="110"/>
          <w:sz w:val="24"/>
          <w:szCs w:val="24"/>
        </w:rPr>
        <w:t xml:space="preserve"> </w:t>
      </w:r>
      <w:r w:rsidRPr="008B75FE">
        <w:rPr>
          <w:rFonts w:asciiTheme="minorHAnsi" w:hAnsiTheme="minorHAnsi" w:cstheme="minorHAnsi"/>
          <w:color w:val="151515"/>
          <w:w w:val="110"/>
          <w:sz w:val="24"/>
          <w:szCs w:val="24"/>
        </w:rPr>
        <w:t>on</w:t>
      </w:r>
      <w:r w:rsidRPr="008B75FE">
        <w:rPr>
          <w:rFonts w:asciiTheme="minorHAnsi" w:hAnsiTheme="minorHAnsi" w:cstheme="minorHAnsi"/>
          <w:color w:val="151515"/>
          <w:spacing w:val="-18"/>
          <w:w w:val="110"/>
          <w:sz w:val="24"/>
          <w:szCs w:val="24"/>
        </w:rPr>
        <w:t xml:space="preserve"> </w:t>
      </w:r>
      <w:r w:rsidRPr="008B75FE">
        <w:rPr>
          <w:rFonts w:asciiTheme="minorHAnsi" w:hAnsiTheme="minorHAnsi" w:cstheme="minorHAnsi"/>
          <w:color w:val="151515"/>
          <w:w w:val="110"/>
          <w:sz w:val="24"/>
          <w:szCs w:val="24"/>
        </w:rPr>
        <w:t>this</w:t>
      </w:r>
      <w:r w:rsidRPr="008B75FE">
        <w:rPr>
          <w:rFonts w:asciiTheme="minorHAnsi" w:hAnsiTheme="minorHAnsi" w:cstheme="minorHAnsi"/>
          <w:color w:val="151515"/>
          <w:spacing w:val="-18"/>
          <w:w w:val="110"/>
          <w:sz w:val="24"/>
          <w:szCs w:val="24"/>
        </w:rPr>
        <w:t xml:space="preserve"> </w:t>
      </w:r>
      <w:r w:rsidRPr="008B75FE">
        <w:rPr>
          <w:rFonts w:asciiTheme="minorHAnsi" w:hAnsiTheme="minorHAnsi" w:cstheme="minorHAnsi"/>
          <w:color w:val="151515"/>
          <w:w w:val="110"/>
          <w:sz w:val="24"/>
          <w:szCs w:val="24"/>
        </w:rPr>
        <w:t>contract</w:t>
      </w:r>
      <w:r w:rsidRPr="008B75FE">
        <w:rPr>
          <w:rFonts w:asciiTheme="minorHAnsi" w:hAnsiTheme="minorHAnsi" w:cstheme="minorHAnsi"/>
          <w:color w:val="151515"/>
          <w:spacing w:val="-19"/>
          <w:w w:val="110"/>
          <w:sz w:val="24"/>
          <w:szCs w:val="24"/>
        </w:rPr>
        <w:t xml:space="preserve"> </w:t>
      </w:r>
      <w:r w:rsidRPr="008B75FE">
        <w:rPr>
          <w:rFonts w:asciiTheme="minorHAnsi" w:hAnsiTheme="minorHAnsi" w:cstheme="minorHAnsi"/>
          <w:color w:val="151515"/>
          <w:w w:val="110"/>
          <w:sz w:val="24"/>
          <w:szCs w:val="24"/>
        </w:rPr>
        <w:t>and</w:t>
      </w:r>
      <w:r w:rsidRPr="008B75FE">
        <w:rPr>
          <w:rFonts w:asciiTheme="minorHAnsi" w:hAnsiTheme="minorHAnsi" w:cstheme="minorHAnsi"/>
          <w:color w:val="151515"/>
          <w:spacing w:val="-18"/>
          <w:w w:val="110"/>
          <w:sz w:val="24"/>
          <w:szCs w:val="24"/>
        </w:rPr>
        <w:t xml:space="preserve"> </w:t>
      </w:r>
      <w:r w:rsidRPr="008B75FE">
        <w:rPr>
          <w:rFonts w:asciiTheme="minorHAnsi" w:hAnsiTheme="minorHAnsi" w:cstheme="minorHAnsi"/>
          <w:color w:val="151515"/>
          <w:w w:val="110"/>
          <w:sz w:val="24"/>
          <w:szCs w:val="24"/>
        </w:rPr>
        <w:t>match</w:t>
      </w:r>
      <w:r w:rsidRPr="008B75FE">
        <w:rPr>
          <w:rFonts w:asciiTheme="minorHAnsi" w:hAnsiTheme="minorHAnsi" w:cstheme="minorHAnsi"/>
          <w:color w:val="151515"/>
          <w:spacing w:val="-18"/>
          <w:w w:val="110"/>
          <w:sz w:val="24"/>
          <w:szCs w:val="24"/>
        </w:rPr>
        <w:t xml:space="preserve"> </w:t>
      </w:r>
      <w:r w:rsidRPr="008B75FE">
        <w:rPr>
          <w:rFonts w:asciiTheme="minorHAnsi" w:hAnsiTheme="minorHAnsi" w:cstheme="minorHAnsi"/>
          <w:color w:val="151515"/>
          <w:w w:val="110"/>
          <w:sz w:val="24"/>
          <w:szCs w:val="24"/>
        </w:rPr>
        <w:t>will</w:t>
      </w:r>
      <w:r w:rsidRPr="008B75FE">
        <w:rPr>
          <w:rFonts w:asciiTheme="minorHAnsi" w:hAnsiTheme="minorHAnsi" w:cstheme="minorHAnsi"/>
          <w:color w:val="151515"/>
          <w:spacing w:val="-19"/>
          <w:w w:val="110"/>
          <w:sz w:val="24"/>
          <w:szCs w:val="24"/>
        </w:rPr>
        <w:t xml:space="preserve"> </w:t>
      </w:r>
      <w:r w:rsidRPr="008B75FE">
        <w:rPr>
          <w:rFonts w:asciiTheme="minorHAnsi" w:hAnsiTheme="minorHAnsi" w:cstheme="minorHAnsi"/>
          <w:color w:val="151515"/>
          <w:w w:val="110"/>
          <w:sz w:val="24"/>
          <w:szCs w:val="24"/>
        </w:rPr>
        <w:t>not</w:t>
      </w:r>
      <w:r w:rsidRPr="008B75FE">
        <w:rPr>
          <w:rFonts w:asciiTheme="minorHAnsi" w:hAnsiTheme="minorHAnsi" w:cstheme="minorHAnsi"/>
          <w:color w:val="151515"/>
          <w:spacing w:val="-18"/>
          <w:w w:val="110"/>
          <w:sz w:val="24"/>
          <w:szCs w:val="24"/>
        </w:rPr>
        <w:t xml:space="preserve"> </w:t>
      </w:r>
      <w:r w:rsidRPr="008B75FE">
        <w:rPr>
          <w:rFonts w:asciiTheme="minorHAnsi" w:hAnsiTheme="minorHAnsi" w:cstheme="minorHAnsi"/>
          <w:color w:val="151515"/>
          <w:w w:val="110"/>
          <w:sz w:val="24"/>
          <w:szCs w:val="24"/>
        </w:rPr>
        <w:t>be</w:t>
      </w:r>
      <w:r w:rsidRPr="008B75FE">
        <w:rPr>
          <w:rFonts w:asciiTheme="minorHAnsi" w:hAnsiTheme="minorHAnsi" w:cstheme="minorHAnsi"/>
          <w:color w:val="151515"/>
          <w:spacing w:val="-18"/>
          <w:w w:val="110"/>
          <w:sz w:val="24"/>
          <w:szCs w:val="24"/>
        </w:rPr>
        <w:t xml:space="preserve"> </w:t>
      </w:r>
      <w:r w:rsidRPr="008B75FE">
        <w:rPr>
          <w:rFonts w:asciiTheme="minorHAnsi" w:hAnsiTheme="minorHAnsi" w:cstheme="minorHAnsi"/>
          <w:color w:val="151515"/>
          <w:w w:val="110"/>
          <w:sz w:val="24"/>
          <w:szCs w:val="24"/>
        </w:rPr>
        <w:t>supplanting</w:t>
      </w:r>
      <w:r w:rsidRPr="008B75FE">
        <w:rPr>
          <w:rFonts w:asciiTheme="minorHAnsi" w:hAnsiTheme="minorHAnsi" w:cstheme="minorHAnsi"/>
          <w:color w:val="151515"/>
          <w:spacing w:val="-19"/>
          <w:w w:val="110"/>
          <w:sz w:val="24"/>
          <w:szCs w:val="24"/>
        </w:rPr>
        <w:t xml:space="preserve"> </w:t>
      </w:r>
      <w:r w:rsidRPr="008B75FE">
        <w:rPr>
          <w:rFonts w:asciiTheme="minorHAnsi" w:hAnsiTheme="minorHAnsi" w:cstheme="minorHAnsi"/>
          <w:color w:val="151515"/>
          <w:w w:val="110"/>
          <w:sz w:val="24"/>
          <w:szCs w:val="24"/>
        </w:rPr>
        <w:t xml:space="preserve">other </w:t>
      </w:r>
      <w:r w:rsidRPr="008B75FE">
        <w:rPr>
          <w:rFonts w:asciiTheme="minorHAnsi" w:hAnsiTheme="minorHAnsi" w:cstheme="minorHAnsi"/>
          <w:color w:val="151515"/>
          <w:spacing w:val="-2"/>
          <w:w w:val="110"/>
          <w:sz w:val="24"/>
          <w:szCs w:val="24"/>
        </w:rPr>
        <w:t>funds.</w:t>
      </w:r>
    </w:p>
    <w:p w14:paraId="53BAE9CA" w14:textId="77777777" w:rsidR="008B75FE" w:rsidRDefault="008B75FE" w:rsidP="008B75FE">
      <w:pPr>
        <w:pStyle w:val="BodyText"/>
        <w:tabs>
          <w:tab w:val="left" w:pos="1560"/>
        </w:tabs>
        <w:kinsoku w:val="0"/>
        <w:overflowPunct w:val="0"/>
        <w:spacing w:before="52"/>
        <w:ind w:left="21"/>
        <w:jc w:val="both"/>
        <w:rPr>
          <w:rFonts w:asciiTheme="minorHAnsi" w:hAnsiTheme="minorHAnsi" w:cstheme="minorHAnsi"/>
          <w:b/>
          <w:color w:val="151515"/>
          <w:w w:val="105"/>
          <w:sz w:val="24"/>
          <w:szCs w:val="24"/>
        </w:rPr>
      </w:pPr>
    </w:p>
    <w:p w14:paraId="44A7DCB9" w14:textId="77777777" w:rsidR="008B75FE" w:rsidRPr="008B75FE" w:rsidRDefault="00F41545" w:rsidP="008B75FE">
      <w:pPr>
        <w:pStyle w:val="BodyText"/>
        <w:tabs>
          <w:tab w:val="left" w:pos="1560"/>
        </w:tabs>
        <w:kinsoku w:val="0"/>
        <w:overflowPunct w:val="0"/>
        <w:spacing w:before="52"/>
        <w:ind w:left="21"/>
        <w:jc w:val="both"/>
        <w:rPr>
          <w:rFonts w:asciiTheme="minorHAnsi" w:hAnsiTheme="minorHAnsi" w:cstheme="minorHAnsi"/>
          <w:color w:val="151515"/>
          <w:w w:val="105"/>
          <w:sz w:val="24"/>
          <w:szCs w:val="24"/>
        </w:rPr>
      </w:pPr>
      <w:r w:rsidRPr="008B75FE">
        <w:rPr>
          <w:rFonts w:asciiTheme="minorHAnsi" w:hAnsiTheme="minorHAnsi" w:cstheme="minorHAnsi"/>
          <w:b/>
          <w:color w:val="151515"/>
          <w:w w:val="105"/>
          <w:sz w:val="24"/>
          <w:szCs w:val="24"/>
        </w:rPr>
        <w:t>Project</w:t>
      </w:r>
      <w:r w:rsidRPr="008B75FE">
        <w:rPr>
          <w:rFonts w:asciiTheme="minorHAnsi" w:hAnsiTheme="minorHAnsi" w:cstheme="minorHAnsi"/>
          <w:b/>
          <w:color w:val="151515"/>
          <w:spacing w:val="-11"/>
          <w:w w:val="105"/>
          <w:sz w:val="24"/>
          <w:szCs w:val="24"/>
        </w:rPr>
        <w:t xml:space="preserve"> </w:t>
      </w:r>
      <w:r w:rsidRPr="008B75FE">
        <w:rPr>
          <w:rFonts w:asciiTheme="minorHAnsi" w:hAnsiTheme="minorHAnsi" w:cstheme="minorHAnsi"/>
          <w:b/>
          <w:color w:val="151515"/>
          <w:w w:val="105"/>
          <w:sz w:val="24"/>
          <w:szCs w:val="24"/>
        </w:rPr>
        <w:t>Narrative</w:t>
      </w:r>
      <w:r w:rsidRPr="008B75FE">
        <w:rPr>
          <w:rFonts w:asciiTheme="minorHAnsi" w:hAnsiTheme="minorHAnsi" w:cstheme="minorHAnsi"/>
          <w:b/>
          <w:color w:val="151515"/>
          <w:spacing w:val="51"/>
          <w:w w:val="105"/>
          <w:sz w:val="24"/>
          <w:szCs w:val="24"/>
        </w:rPr>
        <w:t xml:space="preserve"> </w:t>
      </w:r>
      <w:r w:rsidR="00002CE3">
        <w:rPr>
          <w:rFonts w:asciiTheme="minorHAnsi" w:hAnsiTheme="minorHAnsi" w:cstheme="minorHAnsi"/>
          <w:color w:val="151515"/>
          <w:w w:val="105"/>
          <w:sz w:val="24"/>
          <w:szCs w:val="24"/>
        </w:rPr>
        <w:t>(4</w:t>
      </w:r>
      <w:r w:rsidRPr="008B75FE">
        <w:rPr>
          <w:rFonts w:asciiTheme="minorHAnsi" w:hAnsiTheme="minorHAnsi" w:cstheme="minorHAnsi"/>
          <w:color w:val="151515"/>
          <w:spacing w:val="-10"/>
          <w:w w:val="105"/>
          <w:sz w:val="24"/>
          <w:szCs w:val="24"/>
        </w:rPr>
        <w:t xml:space="preserve"> </w:t>
      </w:r>
      <w:r w:rsidRPr="008B75FE">
        <w:rPr>
          <w:rFonts w:asciiTheme="minorHAnsi" w:hAnsiTheme="minorHAnsi" w:cstheme="minorHAnsi"/>
          <w:color w:val="151515"/>
          <w:w w:val="105"/>
          <w:sz w:val="24"/>
          <w:szCs w:val="24"/>
        </w:rPr>
        <w:t>pages</w:t>
      </w:r>
      <w:r w:rsidRPr="008B75FE">
        <w:rPr>
          <w:rFonts w:asciiTheme="minorHAnsi" w:hAnsiTheme="minorHAnsi" w:cstheme="minorHAnsi"/>
          <w:color w:val="151515"/>
          <w:spacing w:val="-12"/>
          <w:w w:val="105"/>
          <w:sz w:val="24"/>
          <w:szCs w:val="24"/>
        </w:rPr>
        <w:t xml:space="preserve"> </w:t>
      </w:r>
      <w:r w:rsidRPr="008B75FE">
        <w:rPr>
          <w:rFonts w:asciiTheme="minorHAnsi" w:hAnsiTheme="minorHAnsi" w:cstheme="minorHAnsi"/>
          <w:color w:val="151515"/>
          <w:w w:val="105"/>
          <w:sz w:val="24"/>
          <w:szCs w:val="24"/>
        </w:rPr>
        <w:t>maximum)</w:t>
      </w:r>
      <w:r w:rsidRPr="008B75FE">
        <w:rPr>
          <w:rFonts w:asciiTheme="minorHAnsi" w:hAnsiTheme="minorHAnsi" w:cstheme="minorHAnsi"/>
          <w:color w:val="151515"/>
          <w:spacing w:val="-9"/>
          <w:w w:val="105"/>
          <w:sz w:val="24"/>
          <w:szCs w:val="24"/>
        </w:rPr>
        <w:t xml:space="preserve"> </w:t>
      </w:r>
      <w:r w:rsidRPr="008B75FE">
        <w:rPr>
          <w:rFonts w:asciiTheme="minorHAnsi" w:hAnsiTheme="minorHAnsi" w:cstheme="minorHAnsi"/>
          <w:color w:val="151515"/>
          <w:w w:val="105"/>
          <w:sz w:val="24"/>
          <w:szCs w:val="24"/>
        </w:rPr>
        <w:t>Provide</w:t>
      </w:r>
      <w:r w:rsidRPr="008B75FE">
        <w:rPr>
          <w:rFonts w:asciiTheme="minorHAnsi" w:hAnsiTheme="minorHAnsi" w:cstheme="minorHAnsi"/>
          <w:color w:val="151515"/>
          <w:spacing w:val="-11"/>
          <w:w w:val="105"/>
          <w:sz w:val="24"/>
          <w:szCs w:val="24"/>
        </w:rPr>
        <w:t xml:space="preserve"> </w:t>
      </w:r>
      <w:r w:rsidRPr="008B75FE">
        <w:rPr>
          <w:rFonts w:asciiTheme="minorHAnsi" w:hAnsiTheme="minorHAnsi" w:cstheme="minorHAnsi"/>
          <w:color w:val="151515"/>
          <w:w w:val="105"/>
          <w:sz w:val="24"/>
          <w:szCs w:val="24"/>
        </w:rPr>
        <w:t>a</w:t>
      </w:r>
      <w:r w:rsidRPr="008B75FE">
        <w:rPr>
          <w:rFonts w:asciiTheme="minorHAnsi" w:hAnsiTheme="minorHAnsi" w:cstheme="minorHAnsi"/>
          <w:color w:val="151515"/>
          <w:spacing w:val="-10"/>
          <w:w w:val="105"/>
          <w:sz w:val="24"/>
          <w:szCs w:val="24"/>
        </w:rPr>
        <w:t xml:space="preserve"> </w:t>
      </w:r>
      <w:r w:rsidRPr="008B75FE">
        <w:rPr>
          <w:rFonts w:asciiTheme="minorHAnsi" w:hAnsiTheme="minorHAnsi" w:cstheme="minorHAnsi"/>
          <w:color w:val="151515"/>
          <w:w w:val="105"/>
          <w:sz w:val="24"/>
          <w:szCs w:val="24"/>
        </w:rPr>
        <w:t>concise</w:t>
      </w:r>
      <w:r w:rsidRPr="008B75FE">
        <w:rPr>
          <w:rFonts w:asciiTheme="minorHAnsi" w:hAnsiTheme="minorHAnsi" w:cstheme="minorHAnsi"/>
          <w:color w:val="151515"/>
          <w:spacing w:val="-11"/>
          <w:w w:val="105"/>
          <w:sz w:val="24"/>
          <w:szCs w:val="24"/>
        </w:rPr>
        <w:t xml:space="preserve"> </w:t>
      </w:r>
      <w:r w:rsidRPr="008B75FE">
        <w:rPr>
          <w:rFonts w:asciiTheme="minorHAnsi" w:hAnsiTheme="minorHAnsi" w:cstheme="minorHAnsi"/>
          <w:color w:val="151515"/>
          <w:w w:val="105"/>
          <w:sz w:val="24"/>
          <w:szCs w:val="24"/>
        </w:rPr>
        <w:t>narrative</w:t>
      </w:r>
      <w:r w:rsidRPr="008B75FE">
        <w:rPr>
          <w:rFonts w:asciiTheme="minorHAnsi" w:hAnsiTheme="minorHAnsi" w:cstheme="minorHAnsi"/>
          <w:color w:val="151515"/>
          <w:spacing w:val="-10"/>
          <w:w w:val="105"/>
          <w:sz w:val="24"/>
          <w:szCs w:val="24"/>
        </w:rPr>
        <w:t xml:space="preserve"> </w:t>
      </w:r>
      <w:r w:rsidRPr="008B75FE">
        <w:rPr>
          <w:rFonts w:asciiTheme="minorHAnsi" w:hAnsiTheme="minorHAnsi" w:cstheme="minorHAnsi"/>
          <w:color w:val="151515"/>
          <w:w w:val="105"/>
          <w:sz w:val="24"/>
          <w:szCs w:val="24"/>
        </w:rPr>
        <w:t>that</w:t>
      </w:r>
      <w:r w:rsidRPr="008B75FE">
        <w:rPr>
          <w:rFonts w:asciiTheme="minorHAnsi" w:hAnsiTheme="minorHAnsi" w:cstheme="minorHAnsi"/>
          <w:color w:val="151515"/>
          <w:spacing w:val="-12"/>
          <w:w w:val="105"/>
          <w:sz w:val="24"/>
          <w:szCs w:val="24"/>
        </w:rPr>
        <w:t xml:space="preserve"> </w:t>
      </w:r>
      <w:r w:rsidRPr="008B75FE">
        <w:rPr>
          <w:rFonts w:asciiTheme="minorHAnsi" w:hAnsiTheme="minorHAnsi" w:cstheme="minorHAnsi"/>
          <w:color w:val="151515"/>
          <w:spacing w:val="-2"/>
          <w:w w:val="105"/>
          <w:sz w:val="24"/>
          <w:szCs w:val="24"/>
        </w:rPr>
        <w:t>clearly</w:t>
      </w:r>
      <w:r w:rsidR="008B75FE">
        <w:rPr>
          <w:rFonts w:cstheme="minorHAnsi"/>
          <w:color w:val="151515"/>
          <w:spacing w:val="-2"/>
          <w:w w:val="105"/>
          <w:sz w:val="24"/>
          <w:szCs w:val="24"/>
        </w:rPr>
        <w:t xml:space="preserve"> </w:t>
      </w:r>
      <w:r w:rsidRPr="008B75FE">
        <w:rPr>
          <w:rFonts w:asciiTheme="minorHAnsi" w:hAnsiTheme="minorHAnsi" w:cstheme="minorHAnsi"/>
          <w:color w:val="151515"/>
          <w:w w:val="105"/>
          <w:sz w:val="24"/>
          <w:szCs w:val="24"/>
        </w:rPr>
        <w:t xml:space="preserve">describes how the applicant plans to support each of the major priorities listed in </w:t>
      </w:r>
      <w:proofErr w:type="spellStart"/>
      <w:r w:rsidR="000F220A">
        <w:rPr>
          <w:rFonts w:asciiTheme="minorHAnsi" w:hAnsiTheme="minorHAnsi" w:cstheme="minorHAnsi"/>
          <w:color w:val="151515"/>
          <w:w w:val="105"/>
          <w:sz w:val="24"/>
          <w:szCs w:val="24"/>
        </w:rPr>
        <w:t>CoC</w:t>
      </w:r>
      <w:proofErr w:type="spellEnd"/>
      <w:r w:rsidR="000F220A">
        <w:rPr>
          <w:rFonts w:asciiTheme="minorHAnsi" w:hAnsiTheme="minorHAnsi" w:cstheme="minorHAnsi"/>
          <w:color w:val="151515"/>
          <w:w w:val="105"/>
          <w:sz w:val="24"/>
          <w:szCs w:val="24"/>
        </w:rPr>
        <w:t xml:space="preserve"> STL</w:t>
      </w:r>
      <w:r w:rsidRPr="008B75FE">
        <w:rPr>
          <w:rFonts w:asciiTheme="minorHAnsi" w:hAnsiTheme="minorHAnsi" w:cstheme="minorHAnsi"/>
          <w:color w:val="151515"/>
          <w:spacing w:val="-2"/>
          <w:w w:val="105"/>
          <w:sz w:val="24"/>
          <w:szCs w:val="24"/>
        </w:rPr>
        <w:t xml:space="preserve"> </w:t>
      </w:r>
      <w:r w:rsidR="00002CE3">
        <w:rPr>
          <w:rFonts w:asciiTheme="minorHAnsi" w:hAnsiTheme="minorHAnsi" w:cstheme="minorHAnsi"/>
          <w:color w:val="151515"/>
          <w:w w:val="105"/>
          <w:sz w:val="24"/>
          <w:szCs w:val="24"/>
        </w:rPr>
        <w:t>Collaborative Applicant</w:t>
      </w:r>
      <w:r w:rsidRPr="008B75FE">
        <w:rPr>
          <w:rFonts w:asciiTheme="minorHAnsi" w:hAnsiTheme="minorHAnsi" w:cstheme="minorHAnsi"/>
          <w:color w:val="151515"/>
          <w:spacing w:val="-2"/>
          <w:w w:val="105"/>
          <w:sz w:val="24"/>
          <w:szCs w:val="24"/>
        </w:rPr>
        <w:t xml:space="preserve"> </w:t>
      </w:r>
      <w:r w:rsidRPr="008B75FE">
        <w:rPr>
          <w:rFonts w:asciiTheme="minorHAnsi" w:hAnsiTheme="minorHAnsi" w:cstheme="minorHAnsi"/>
          <w:color w:val="151515"/>
          <w:w w:val="105"/>
          <w:sz w:val="24"/>
          <w:szCs w:val="24"/>
        </w:rPr>
        <w:t>Scope of Work</w:t>
      </w:r>
      <w:r w:rsidRPr="008B75FE">
        <w:rPr>
          <w:rFonts w:asciiTheme="minorHAnsi" w:hAnsiTheme="minorHAnsi" w:cstheme="minorHAnsi"/>
          <w:color w:val="151515"/>
          <w:spacing w:val="-2"/>
          <w:w w:val="105"/>
          <w:sz w:val="24"/>
          <w:szCs w:val="24"/>
        </w:rPr>
        <w:t xml:space="preserve"> </w:t>
      </w:r>
      <w:r w:rsidRPr="008B75FE">
        <w:rPr>
          <w:rFonts w:asciiTheme="minorHAnsi" w:hAnsiTheme="minorHAnsi" w:cstheme="minorHAnsi"/>
          <w:color w:val="151515"/>
          <w:w w:val="105"/>
          <w:sz w:val="24"/>
          <w:szCs w:val="24"/>
        </w:rPr>
        <w:t>(See Attachment 1). Applicants are required to follow the Scope of Work with the narrative. This section is intended</w:t>
      </w:r>
      <w:r w:rsidRPr="008B75FE">
        <w:rPr>
          <w:rFonts w:asciiTheme="minorHAnsi" w:hAnsiTheme="minorHAnsi" w:cstheme="minorHAnsi"/>
          <w:color w:val="151515"/>
          <w:spacing w:val="-9"/>
          <w:w w:val="105"/>
          <w:sz w:val="24"/>
          <w:szCs w:val="24"/>
        </w:rPr>
        <w:t xml:space="preserve"> </w:t>
      </w:r>
      <w:r w:rsidRPr="008B75FE">
        <w:rPr>
          <w:rFonts w:asciiTheme="minorHAnsi" w:hAnsiTheme="minorHAnsi" w:cstheme="minorHAnsi"/>
          <w:color w:val="151515"/>
          <w:w w:val="105"/>
          <w:sz w:val="24"/>
          <w:szCs w:val="24"/>
        </w:rPr>
        <w:t>to</w:t>
      </w:r>
      <w:r w:rsidRPr="008B75FE">
        <w:rPr>
          <w:rFonts w:asciiTheme="minorHAnsi" w:hAnsiTheme="minorHAnsi" w:cstheme="minorHAnsi"/>
          <w:color w:val="151515"/>
          <w:spacing w:val="-9"/>
          <w:w w:val="105"/>
          <w:sz w:val="24"/>
          <w:szCs w:val="24"/>
        </w:rPr>
        <w:t xml:space="preserve"> </w:t>
      </w:r>
      <w:r w:rsidRPr="008B75FE">
        <w:rPr>
          <w:rFonts w:asciiTheme="minorHAnsi" w:hAnsiTheme="minorHAnsi" w:cstheme="minorHAnsi"/>
          <w:color w:val="151515"/>
          <w:w w:val="105"/>
          <w:sz w:val="24"/>
          <w:szCs w:val="24"/>
        </w:rPr>
        <w:t>allow</w:t>
      </w:r>
      <w:r w:rsidRPr="008B75FE">
        <w:rPr>
          <w:rFonts w:asciiTheme="minorHAnsi" w:hAnsiTheme="minorHAnsi" w:cstheme="minorHAnsi"/>
          <w:color w:val="151515"/>
          <w:spacing w:val="-12"/>
          <w:w w:val="105"/>
          <w:sz w:val="24"/>
          <w:szCs w:val="24"/>
        </w:rPr>
        <w:t xml:space="preserve"> </w:t>
      </w:r>
      <w:r w:rsidRPr="008B75FE">
        <w:rPr>
          <w:rFonts w:asciiTheme="minorHAnsi" w:hAnsiTheme="minorHAnsi" w:cstheme="minorHAnsi"/>
          <w:color w:val="151515"/>
          <w:w w:val="105"/>
          <w:sz w:val="24"/>
          <w:szCs w:val="24"/>
        </w:rPr>
        <w:t>the</w:t>
      </w:r>
      <w:r w:rsidRPr="008B75FE">
        <w:rPr>
          <w:rFonts w:asciiTheme="minorHAnsi" w:hAnsiTheme="minorHAnsi" w:cstheme="minorHAnsi"/>
          <w:color w:val="151515"/>
          <w:spacing w:val="-9"/>
          <w:w w:val="105"/>
          <w:sz w:val="24"/>
          <w:szCs w:val="24"/>
        </w:rPr>
        <w:t xml:space="preserve"> </w:t>
      </w:r>
      <w:r w:rsidRPr="008B75FE">
        <w:rPr>
          <w:rFonts w:asciiTheme="minorHAnsi" w:hAnsiTheme="minorHAnsi" w:cstheme="minorHAnsi"/>
          <w:color w:val="151515"/>
          <w:w w:val="105"/>
          <w:sz w:val="24"/>
          <w:szCs w:val="24"/>
        </w:rPr>
        <w:t>applicant</w:t>
      </w:r>
      <w:r w:rsidRPr="008B75FE">
        <w:rPr>
          <w:rFonts w:asciiTheme="minorHAnsi" w:hAnsiTheme="minorHAnsi" w:cstheme="minorHAnsi"/>
          <w:color w:val="151515"/>
          <w:spacing w:val="-9"/>
          <w:w w:val="105"/>
          <w:sz w:val="24"/>
          <w:szCs w:val="24"/>
        </w:rPr>
        <w:t xml:space="preserve"> </w:t>
      </w:r>
      <w:r w:rsidRPr="008B75FE">
        <w:rPr>
          <w:rFonts w:asciiTheme="minorHAnsi" w:hAnsiTheme="minorHAnsi" w:cstheme="minorHAnsi"/>
          <w:color w:val="151515"/>
          <w:w w:val="105"/>
          <w:sz w:val="24"/>
          <w:szCs w:val="24"/>
        </w:rPr>
        <w:t>the</w:t>
      </w:r>
      <w:r w:rsidRPr="008B75FE">
        <w:rPr>
          <w:rFonts w:asciiTheme="minorHAnsi" w:hAnsiTheme="minorHAnsi" w:cstheme="minorHAnsi"/>
          <w:color w:val="151515"/>
          <w:spacing w:val="-9"/>
          <w:w w:val="105"/>
          <w:sz w:val="24"/>
          <w:szCs w:val="24"/>
        </w:rPr>
        <w:t xml:space="preserve"> </w:t>
      </w:r>
      <w:r w:rsidRPr="008B75FE">
        <w:rPr>
          <w:rFonts w:asciiTheme="minorHAnsi" w:hAnsiTheme="minorHAnsi" w:cstheme="minorHAnsi"/>
          <w:color w:val="151515"/>
          <w:w w:val="105"/>
          <w:sz w:val="24"/>
          <w:szCs w:val="24"/>
        </w:rPr>
        <w:t>opportunity</w:t>
      </w:r>
      <w:r w:rsidRPr="008B75FE">
        <w:rPr>
          <w:rFonts w:asciiTheme="minorHAnsi" w:hAnsiTheme="minorHAnsi" w:cstheme="minorHAnsi"/>
          <w:color w:val="151515"/>
          <w:spacing w:val="-12"/>
          <w:w w:val="105"/>
          <w:sz w:val="24"/>
          <w:szCs w:val="24"/>
        </w:rPr>
        <w:t xml:space="preserve"> </w:t>
      </w:r>
      <w:r w:rsidRPr="008B75FE">
        <w:rPr>
          <w:rFonts w:asciiTheme="minorHAnsi" w:hAnsiTheme="minorHAnsi" w:cstheme="minorHAnsi"/>
          <w:color w:val="151515"/>
          <w:w w:val="105"/>
          <w:sz w:val="24"/>
          <w:szCs w:val="24"/>
        </w:rPr>
        <w:t>to</w:t>
      </w:r>
      <w:r w:rsidRPr="008B75FE">
        <w:rPr>
          <w:rFonts w:asciiTheme="minorHAnsi" w:hAnsiTheme="minorHAnsi" w:cstheme="minorHAnsi"/>
          <w:color w:val="151515"/>
          <w:spacing w:val="-9"/>
          <w:w w:val="105"/>
          <w:sz w:val="24"/>
          <w:szCs w:val="24"/>
        </w:rPr>
        <w:t xml:space="preserve"> </w:t>
      </w:r>
      <w:r w:rsidRPr="008B75FE">
        <w:rPr>
          <w:rFonts w:asciiTheme="minorHAnsi" w:hAnsiTheme="minorHAnsi" w:cstheme="minorHAnsi"/>
          <w:color w:val="151515"/>
          <w:w w:val="105"/>
          <w:sz w:val="24"/>
          <w:szCs w:val="24"/>
        </w:rPr>
        <w:t>describe</w:t>
      </w:r>
      <w:r w:rsidRPr="008B75FE">
        <w:rPr>
          <w:rFonts w:asciiTheme="minorHAnsi" w:hAnsiTheme="minorHAnsi" w:cstheme="minorHAnsi"/>
          <w:color w:val="151515"/>
          <w:spacing w:val="-11"/>
          <w:w w:val="105"/>
          <w:sz w:val="24"/>
          <w:szCs w:val="24"/>
        </w:rPr>
        <w:t xml:space="preserve"> </w:t>
      </w:r>
      <w:r w:rsidRPr="008B75FE">
        <w:rPr>
          <w:rFonts w:asciiTheme="minorHAnsi" w:hAnsiTheme="minorHAnsi" w:cstheme="minorHAnsi"/>
          <w:color w:val="151515"/>
          <w:w w:val="105"/>
          <w:sz w:val="24"/>
          <w:szCs w:val="24"/>
        </w:rPr>
        <w:t>how</w:t>
      </w:r>
      <w:r w:rsidRPr="008B75FE">
        <w:rPr>
          <w:rFonts w:asciiTheme="minorHAnsi" w:hAnsiTheme="minorHAnsi" w:cstheme="minorHAnsi"/>
          <w:color w:val="151515"/>
          <w:spacing w:val="-12"/>
          <w:w w:val="105"/>
          <w:sz w:val="24"/>
          <w:szCs w:val="24"/>
        </w:rPr>
        <w:t xml:space="preserve"> </w:t>
      </w:r>
      <w:r w:rsidRPr="008B75FE">
        <w:rPr>
          <w:rFonts w:asciiTheme="minorHAnsi" w:hAnsiTheme="minorHAnsi" w:cstheme="minorHAnsi"/>
          <w:color w:val="151515"/>
          <w:w w:val="105"/>
          <w:sz w:val="24"/>
          <w:szCs w:val="24"/>
        </w:rPr>
        <w:t>the</w:t>
      </w:r>
      <w:r w:rsidRPr="008B75FE">
        <w:rPr>
          <w:rFonts w:asciiTheme="minorHAnsi" w:hAnsiTheme="minorHAnsi" w:cstheme="minorHAnsi"/>
          <w:color w:val="151515"/>
          <w:spacing w:val="-11"/>
          <w:w w:val="105"/>
          <w:sz w:val="24"/>
          <w:szCs w:val="24"/>
        </w:rPr>
        <w:t xml:space="preserve"> </w:t>
      </w:r>
      <w:r w:rsidRPr="008B75FE">
        <w:rPr>
          <w:rFonts w:asciiTheme="minorHAnsi" w:hAnsiTheme="minorHAnsi" w:cstheme="minorHAnsi"/>
          <w:color w:val="151515"/>
          <w:w w:val="105"/>
          <w:sz w:val="24"/>
          <w:szCs w:val="24"/>
        </w:rPr>
        <w:t>duties</w:t>
      </w:r>
      <w:r w:rsidRPr="008B75FE">
        <w:rPr>
          <w:rFonts w:asciiTheme="minorHAnsi" w:hAnsiTheme="minorHAnsi" w:cstheme="minorHAnsi"/>
          <w:color w:val="151515"/>
          <w:spacing w:val="-14"/>
          <w:w w:val="105"/>
          <w:sz w:val="24"/>
          <w:szCs w:val="24"/>
        </w:rPr>
        <w:t xml:space="preserve"> </w:t>
      </w:r>
      <w:r w:rsidRPr="008B75FE">
        <w:rPr>
          <w:rFonts w:asciiTheme="minorHAnsi" w:hAnsiTheme="minorHAnsi" w:cstheme="minorHAnsi"/>
          <w:color w:val="151515"/>
          <w:w w:val="105"/>
          <w:sz w:val="24"/>
          <w:szCs w:val="24"/>
        </w:rPr>
        <w:t>of</w:t>
      </w:r>
      <w:r w:rsidRPr="008B75FE">
        <w:rPr>
          <w:rFonts w:asciiTheme="minorHAnsi" w:hAnsiTheme="minorHAnsi" w:cstheme="minorHAnsi"/>
          <w:color w:val="151515"/>
          <w:spacing w:val="-11"/>
          <w:w w:val="105"/>
          <w:sz w:val="24"/>
          <w:szCs w:val="24"/>
        </w:rPr>
        <w:t xml:space="preserve"> </w:t>
      </w:r>
      <w:r w:rsidRPr="008B75FE">
        <w:rPr>
          <w:rFonts w:asciiTheme="minorHAnsi" w:hAnsiTheme="minorHAnsi" w:cstheme="minorHAnsi"/>
          <w:color w:val="151515"/>
          <w:w w:val="105"/>
          <w:sz w:val="24"/>
          <w:szCs w:val="24"/>
        </w:rPr>
        <w:t>the Collaborative Applicant will be provided.</w:t>
      </w:r>
    </w:p>
    <w:p w14:paraId="76CB8616" w14:textId="77777777" w:rsidR="008B75FE" w:rsidRPr="008B75FE" w:rsidRDefault="008B75FE" w:rsidP="008B75FE">
      <w:pPr>
        <w:pStyle w:val="BodyText"/>
        <w:tabs>
          <w:tab w:val="left" w:pos="1560"/>
        </w:tabs>
        <w:kinsoku w:val="0"/>
        <w:overflowPunct w:val="0"/>
        <w:spacing w:before="52"/>
        <w:ind w:left="21"/>
        <w:jc w:val="both"/>
        <w:rPr>
          <w:rFonts w:asciiTheme="minorHAnsi" w:hAnsiTheme="minorHAnsi" w:cstheme="minorHAnsi"/>
          <w:b/>
          <w:color w:val="151515"/>
          <w:w w:val="105"/>
          <w:sz w:val="24"/>
          <w:szCs w:val="24"/>
        </w:rPr>
      </w:pPr>
    </w:p>
    <w:p w14:paraId="78E3F4DF" w14:textId="77777777" w:rsidR="008B75FE" w:rsidRDefault="00F41545" w:rsidP="00002CE3">
      <w:pPr>
        <w:pStyle w:val="BodyText"/>
        <w:tabs>
          <w:tab w:val="left" w:pos="1560"/>
        </w:tabs>
        <w:kinsoku w:val="0"/>
        <w:overflowPunct w:val="0"/>
        <w:spacing w:before="52"/>
        <w:ind w:left="21"/>
        <w:jc w:val="both"/>
        <w:rPr>
          <w:rFonts w:asciiTheme="minorHAnsi" w:hAnsiTheme="minorHAnsi" w:cstheme="minorHAnsi"/>
          <w:color w:val="151515"/>
          <w:w w:val="105"/>
          <w:sz w:val="24"/>
          <w:szCs w:val="24"/>
        </w:rPr>
      </w:pPr>
      <w:r w:rsidRPr="008B75FE">
        <w:rPr>
          <w:rFonts w:asciiTheme="minorHAnsi" w:hAnsiTheme="minorHAnsi" w:cstheme="minorHAnsi"/>
          <w:b/>
          <w:color w:val="151515"/>
          <w:w w:val="105"/>
          <w:sz w:val="24"/>
          <w:szCs w:val="24"/>
        </w:rPr>
        <w:t>Vision &amp; Growth.</w:t>
      </w:r>
      <w:r w:rsidRPr="008B75FE">
        <w:rPr>
          <w:rFonts w:asciiTheme="minorHAnsi" w:hAnsiTheme="minorHAnsi" w:cstheme="minorHAnsi"/>
          <w:b/>
          <w:color w:val="151515"/>
          <w:spacing w:val="40"/>
          <w:w w:val="105"/>
          <w:sz w:val="24"/>
          <w:szCs w:val="24"/>
        </w:rPr>
        <w:t xml:space="preserve"> </w:t>
      </w:r>
      <w:r w:rsidR="00002CE3">
        <w:rPr>
          <w:rFonts w:asciiTheme="minorHAnsi" w:hAnsiTheme="minorHAnsi" w:cstheme="minorHAnsi"/>
          <w:color w:val="151515"/>
          <w:w w:val="105"/>
          <w:sz w:val="24"/>
          <w:szCs w:val="24"/>
        </w:rPr>
        <w:t>(4</w:t>
      </w:r>
      <w:r w:rsidRPr="008B75FE">
        <w:rPr>
          <w:rFonts w:asciiTheme="minorHAnsi" w:hAnsiTheme="minorHAnsi" w:cstheme="minorHAnsi"/>
          <w:color w:val="151515"/>
          <w:w w:val="105"/>
          <w:sz w:val="24"/>
          <w:szCs w:val="24"/>
        </w:rPr>
        <w:t xml:space="preserve"> pages maximum) Provide in narrative form, how the applicant envisions the growth of the </w:t>
      </w:r>
      <w:proofErr w:type="spellStart"/>
      <w:r w:rsidR="000F220A">
        <w:rPr>
          <w:rFonts w:asciiTheme="minorHAnsi" w:hAnsiTheme="minorHAnsi" w:cstheme="minorHAnsi"/>
          <w:color w:val="151515"/>
          <w:w w:val="105"/>
          <w:sz w:val="24"/>
          <w:szCs w:val="24"/>
        </w:rPr>
        <w:t>CoC</w:t>
      </w:r>
      <w:proofErr w:type="spellEnd"/>
      <w:r w:rsidR="000F220A">
        <w:rPr>
          <w:rFonts w:asciiTheme="minorHAnsi" w:hAnsiTheme="minorHAnsi" w:cstheme="minorHAnsi"/>
          <w:color w:val="151515"/>
          <w:w w:val="105"/>
          <w:sz w:val="24"/>
          <w:szCs w:val="24"/>
        </w:rPr>
        <w:t xml:space="preserve"> STL</w:t>
      </w:r>
      <w:r w:rsidRPr="008B75FE">
        <w:rPr>
          <w:rFonts w:asciiTheme="minorHAnsi" w:hAnsiTheme="minorHAnsi" w:cstheme="minorHAnsi"/>
          <w:color w:val="151515"/>
          <w:w w:val="105"/>
          <w:sz w:val="24"/>
          <w:szCs w:val="24"/>
        </w:rPr>
        <w:t xml:space="preserve"> over the duration of this contract by answering the questions listed:</w:t>
      </w:r>
    </w:p>
    <w:p w14:paraId="5C360B04" w14:textId="77777777" w:rsidR="00002CE3" w:rsidRPr="00002CE3" w:rsidRDefault="00002CE3" w:rsidP="00002CE3">
      <w:pPr>
        <w:pStyle w:val="BodyText"/>
        <w:tabs>
          <w:tab w:val="left" w:pos="1560"/>
        </w:tabs>
        <w:kinsoku w:val="0"/>
        <w:overflowPunct w:val="0"/>
        <w:spacing w:before="52"/>
        <w:ind w:left="21"/>
        <w:jc w:val="both"/>
        <w:rPr>
          <w:rFonts w:asciiTheme="minorHAnsi" w:hAnsiTheme="minorHAnsi" w:cstheme="minorHAnsi"/>
          <w:color w:val="151515"/>
          <w:w w:val="105"/>
          <w:sz w:val="24"/>
          <w:szCs w:val="24"/>
        </w:rPr>
      </w:pPr>
    </w:p>
    <w:p w14:paraId="205189F9" w14:textId="77777777" w:rsidR="008B75FE" w:rsidRPr="008B75FE" w:rsidRDefault="00F41545" w:rsidP="008B75FE">
      <w:pPr>
        <w:pStyle w:val="BodyText"/>
        <w:numPr>
          <w:ilvl w:val="2"/>
          <w:numId w:val="6"/>
        </w:numPr>
        <w:tabs>
          <w:tab w:val="left" w:pos="1560"/>
        </w:tabs>
        <w:kinsoku w:val="0"/>
        <w:overflowPunct w:val="0"/>
        <w:spacing w:before="52"/>
        <w:ind w:left="720" w:hanging="698"/>
        <w:jc w:val="both"/>
        <w:rPr>
          <w:rFonts w:asciiTheme="minorHAnsi" w:hAnsiTheme="minorHAnsi" w:cstheme="minorHAnsi"/>
          <w:b/>
          <w:bCs/>
          <w:i/>
          <w:iCs/>
          <w:color w:val="272727"/>
          <w:spacing w:val="-2"/>
          <w:sz w:val="24"/>
          <w:szCs w:val="24"/>
        </w:rPr>
      </w:pPr>
      <w:r w:rsidRPr="008B75FE">
        <w:rPr>
          <w:rFonts w:asciiTheme="minorHAnsi" w:hAnsiTheme="minorHAnsi" w:cstheme="minorHAnsi"/>
          <w:color w:val="151515"/>
          <w:sz w:val="24"/>
          <w:szCs w:val="24"/>
        </w:rPr>
        <w:t>How will the applicant support the stakeholders who are a part of the</w:t>
      </w:r>
      <w:r w:rsidRPr="008B75FE">
        <w:rPr>
          <w:rFonts w:asciiTheme="minorHAnsi" w:hAnsiTheme="minorHAnsi" w:cstheme="minorHAnsi"/>
          <w:color w:val="151515"/>
          <w:spacing w:val="80"/>
          <w:sz w:val="24"/>
          <w:szCs w:val="24"/>
        </w:rPr>
        <w:t xml:space="preserve"> </w:t>
      </w:r>
      <w:proofErr w:type="spellStart"/>
      <w:r w:rsidR="000F220A">
        <w:rPr>
          <w:rFonts w:asciiTheme="minorHAnsi" w:hAnsiTheme="minorHAnsi" w:cstheme="minorHAnsi"/>
          <w:color w:val="151515"/>
          <w:sz w:val="24"/>
          <w:szCs w:val="24"/>
        </w:rPr>
        <w:t>CoC</w:t>
      </w:r>
      <w:proofErr w:type="spellEnd"/>
      <w:r w:rsidR="000F220A">
        <w:rPr>
          <w:rFonts w:asciiTheme="minorHAnsi" w:hAnsiTheme="minorHAnsi" w:cstheme="minorHAnsi"/>
          <w:color w:val="151515"/>
          <w:sz w:val="24"/>
          <w:szCs w:val="24"/>
        </w:rPr>
        <w:t xml:space="preserve"> STL</w:t>
      </w:r>
      <w:r w:rsidRPr="008B75FE">
        <w:rPr>
          <w:rFonts w:asciiTheme="minorHAnsi" w:hAnsiTheme="minorHAnsi" w:cstheme="minorHAnsi"/>
          <w:color w:val="151515"/>
          <w:sz w:val="24"/>
          <w:szCs w:val="24"/>
        </w:rPr>
        <w:t>?</w:t>
      </w:r>
    </w:p>
    <w:p w14:paraId="7326D00C" w14:textId="5DAC03F1" w:rsidR="008B75FE" w:rsidRPr="004D2EBC" w:rsidRDefault="00F41545" w:rsidP="008B75FE">
      <w:pPr>
        <w:pStyle w:val="BodyText"/>
        <w:numPr>
          <w:ilvl w:val="2"/>
          <w:numId w:val="6"/>
        </w:numPr>
        <w:tabs>
          <w:tab w:val="left" w:pos="1560"/>
        </w:tabs>
        <w:kinsoku w:val="0"/>
        <w:overflowPunct w:val="0"/>
        <w:spacing w:before="52"/>
        <w:ind w:left="720" w:hanging="698"/>
        <w:jc w:val="both"/>
        <w:rPr>
          <w:rFonts w:asciiTheme="minorHAnsi" w:hAnsiTheme="minorHAnsi" w:cstheme="minorHAnsi"/>
          <w:b/>
          <w:bCs/>
          <w:i/>
          <w:iCs/>
          <w:color w:val="272727"/>
          <w:spacing w:val="-2"/>
          <w:sz w:val="24"/>
          <w:szCs w:val="24"/>
        </w:rPr>
      </w:pPr>
      <w:r w:rsidRPr="004D2EBC">
        <w:rPr>
          <w:rFonts w:asciiTheme="minorHAnsi" w:hAnsiTheme="minorHAnsi" w:cstheme="minorHAnsi"/>
          <w:color w:val="151515"/>
          <w:sz w:val="24"/>
          <w:szCs w:val="24"/>
        </w:rPr>
        <w:t>What</w:t>
      </w:r>
      <w:r w:rsidRPr="004D2EBC">
        <w:rPr>
          <w:rFonts w:asciiTheme="minorHAnsi" w:hAnsiTheme="minorHAnsi" w:cstheme="minorHAnsi"/>
          <w:color w:val="151515"/>
          <w:spacing w:val="80"/>
          <w:w w:val="150"/>
          <w:sz w:val="24"/>
          <w:szCs w:val="24"/>
        </w:rPr>
        <w:t xml:space="preserve"> </w:t>
      </w:r>
      <w:r w:rsidRPr="004D2EBC">
        <w:rPr>
          <w:rFonts w:asciiTheme="minorHAnsi" w:hAnsiTheme="minorHAnsi" w:cstheme="minorHAnsi"/>
          <w:color w:val="151515"/>
          <w:sz w:val="24"/>
          <w:szCs w:val="24"/>
        </w:rPr>
        <w:t>is</w:t>
      </w:r>
      <w:r w:rsidRPr="004D2EBC">
        <w:rPr>
          <w:rFonts w:asciiTheme="minorHAnsi" w:hAnsiTheme="minorHAnsi" w:cstheme="minorHAnsi"/>
          <w:color w:val="151515"/>
          <w:spacing w:val="80"/>
          <w:w w:val="150"/>
          <w:sz w:val="24"/>
          <w:szCs w:val="24"/>
        </w:rPr>
        <w:t xml:space="preserve"> </w:t>
      </w:r>
      <w:r w:rsidRPr="004D2EBC">
        <w:rPr>
          <w:rFonts w:asciiTheme="minorHAnsi" w:hAnsiTheme="minorHAnsi" w:cstheme="minorHAnsi"/>
          <w:color w:val="151515"/>
          <w:sz w:val="24"/>
          <w:szCs w:val="24"/>
        </w:rPr>
        <w:t>the</w:t>
      </w:r>
      <w:r w:rsidRPr="004D2EBC">
        <w:rPr>
          <w:rFonts w:asciiTheme="minorHAnsi" w:hAnsiTheme="minorHAnsi" w:cstheme="minorHAnsi"/>
          <w:color w:val="151515"/>
          <w:spacing w:val="80"/>
          <w:w w:val="150"/>
          <w:sz w:val="24"/>
          <w:szCs w:val="24"/>
        </w:rPr>
        <w:t xml:space="preserve"> </w:t>
      </w:r>
      <w:r w:rsidRPr="004D2EBC">
        <w:rPr>
          <w:rFonts w:asciiTheme="minorHAnsi" w:hAnsiTheme="minorHAnsi" w:cstheme="minorHAnsi"/>
          <w:color w:val="151515"/>
          <w:sz w:val="24"/>
          <w:szCs w:val="24"/>
        </w:rPr>
        <w:t>plan</w:t>
      </w:r>
      <w:r w:rsidRPr="004D2EBC">
        <w:rPr>
          <w:rFonts w:asciiTheme="minorHAnsi" w:hAnsiTheme="minorHAnsi" w:cstheme="minorHAnsi"/>
          <w:color w:val="151515"/>
          <w:spacing w:val="80"/>
          <w:w w:val="150"/>
          <w:sz w:val="24"/>
          <w:szCs w:val="24"/>
        </w:rPr>
        <w:t xml:space="preserve"> </w:t>
      </w:r>
      <w:r w:rsidRPr="004D2EBC">
        <w:rPr>
          <w:rFonts w:asciiTheme="minorHAnsi" w:hAnsiTheme="minorHAnsi" w:cstheme="minorHAnsi"/>
          <w:color w:val="151515"/>
          <w:sz w:val="24"/>
          <w:szCs w:val="24"/>
        </w:rPr>
        <w:t>to</w:t>
      </w:r>
      <w:r w:rsidRPr="004D2EBC">
        <w:rPr>
          <w:rFonts w:asciiTheme="minorHAnsi" w:hAnsiTheme="minorHAnsi" w:cstheme="minorHAnsi"/>
          <w:color w:val="151515"/>
          <w:spacing w:val="80"/>
          <w:w w:val="150"/>
          <w:sz w:val="24"/>
          <w:szCs w:val="24"/>
        </w:rPr>
        <w:t xml:space="preserve"> </w:t>
      </w:r>
      <w:r w:rsidRPr="004D2EBC">
        <w:rPr>
          <w:rFonts w:asciiTheme="minorHAnsi" w:hAnsiTheme="minorHAnsi" w:cstheme="minorHAnsi"/>
          <w:color w:val="151515"/>
          <w:sz w:val="24"/>
          <w:szCs w:val="24"/>
        </w:rPr>
        <w:t>expand</w:t>
      </w:r>
      <w:r w:rsidRPr="004D2EBC">
        <w:rPr>
          <w:rFonts w:asciiTheme="minorHAnsi" w:hAnsiTheme="minorHAnsi" w:cstheme="minorHAnsi"/>
          <w:color w:val="151515"/>
          <w:spacing w:val="80"/>
          <w:w w:val="150"/>
          <w:sz w:val="24"/>
          <w:szCs w:val="24"/>
        </w:rPr>
        <w:t xml:space="preserve"> </w:t>
      </w:r>
      <w:r w:rsidRPr="004D2EBC">
        <w:rPr>
          <w:rFonts w:asciiTheme="minorHAnsi" w:hAnsiTheme="minorHAnsi" w:cstheme="minorHAnsi"/>
          <w:color w:val="151515"/>
          <w:sz w:val="24"/>
          <w:szCs w:val="24"/>
        </w:rPr>
        <w:t>the</w:t>
      </w:r>
      <w:r w:rsidRPr="004D2EBC">
        <w:rPr>
          <w:rFonts w:asciiTheme="minorHAnsi" w:hAnsiTheme="minorHAnsi" w:cstheme="minorHAnsi"/>
          <w:color w:val="151515"/>
          <w:spacing w:val="80"/>
          <w:w w:val="150"/>
          <w:sz w:val="24"/>
          <w:szCs w:val="24"/>
        </w:rPr>
        <w:t xml:space="preserve"> </w:t>
      </w:r>
      <w:proofErr w:type="spellStart"/>
      <w:r w:rsidR="000F220A" w:rsidRPr="004D2EBC">
        <w:rPr>
          <w:rFonts w:asciiTheme="minorHAnsi" w:hAnsiTheme="minorHAnsi" w:cstheme="minorHAnsi"/>
          <w:color w:val="151515"/>
          <w:sz w:val="24"/>
          <w:szCs w:val="24"/>
        </w:rPr>
        <w:t>CoC</w:t>
      </w:r>
      <w:proofErr w:type="spellEnd"/>
      <w:r w:rsidR="000F220A" w:rsidRPr="004D2EBC">
        <w:rPr>
          <w:rFonts w:asciiTheme="minorHAnsi" w:hAnsiTheme="minorHAnsi" w:cstheme="minorHAnsi"/>
          <w:color w:val="151515"/>
          <w:sz w:val="24"/>
          <w:szCs w:val="24"/>
        </w:rPr>
        <w:t xml:space="preserve"> STL</w:t>
      </w:r>
      <w:r w:rsidRPr="004D2EBC">
        <w:rPr>
          <w:rFonts w:asciiTheme="minorHAnsi" w:hAnsiTheme="minorHAnsi" w:cstheme="minorHAnsi"/>
          <w:color w:val="151515"/>
          <w:spacing w:val="80"/>
          <w:w w:val="150"/>
          <w:sz w:val="24"/>
          <w:szCs w:val="24"/>
        </w:rPr>
        <w:t xml:space="preserve"> </w:t>
      </w:r>
      <w:r w:rsidRPr="004D2EBC">
        <w:rPr>
          <w:rFonts w:asciiTheme="minorHAnsi" w:hAnsiTheme="minorHAnsi" w:cstheme="minorHAnsi"/>
          <w:color w:val="151515"/>
          <w:sz w:val="24"/>
          <w:szCs w:val="24"/>
        </w:rPr>
        <w:t>participation</w:t>
      </w:r>
      <w:r w:rsidR="00DB735B" w:rsidRPr="004D2EBC">
        <w:rPr>
          <w:rFonts w:asciiTheme="minorHAnsi" w:hAnsiTheme="minorHAnsi" w:cstheme="minorHAnsi"/>
          <w:color w:val="151515"/>
          <w:sz w:val="24"/>
          <w:szCs w:val="24"/>
        </w:rPr>
        <w:t xml:space="preserve"> </w:t>
      </w:r>
      <w:r w:rsidRPr="004D2EBC">
        <w:rPr>
          <w:rFonts w:asciiTheme="minorHAnsi" w:hAnsiTheme="minorHAnsi" w:cstheme="minorHAnsi"/>
          <w:color w:val="151515"/>
          <w:sz w:val="24"/>
          <w:szCs w:val="24"/>
        </w:rPr>
        <w:t>in Coordinated Entry, Regional Meetings, and Committee work?</w:t>
      </w:r>
    </w:p>
    <w:p w14:paraId="63130F36" w14:textId="11FBF2AB" w:rsidR="008B75FE" w:rsidRPr="004D2EBC" w:rsidRDefault="00F41545" w:rsidP="004D2EBC">
      <w:pPr>
        <w:pStyle w:val="BodyText"/>
        <w:numPr>
          <w:ilvl w:val="2"/>
          <w:numId w:val="6"/>
        </w:numPr>
        <w:tabs>
          <w:tab w:val="left" w:pos="1560"/>
        </w:tabs>
        <w:kinsoku w:val="0"/>
        <w:overflowPunct w:val="0"/>
        <w:spacing w:before="52"/>
        <w:ind w:left="720" w:hanging="698"/>
        <w:jc w:val="both"/>
        <w:rPr>
          <w:rFonts w:asciiTheme="minorHAnsi" w:hAnsiTheme="minorHAnsi" w:cstheme="minorHAnsi"/>
          <w:b/>
          <w:bCs/>
          <w:i/>
          <w:iCs/>
          <w:color w:val="272727"/>
          <w:spacing w:val="-2"/>
          <w:sz w:val="24"/>
          <w:szCs w:val="24"/>
        </w:rPr>
      </w:pPr>
      <w:r w:rsidRPr="004D2EBC">
        <w:rPr>
          <w:rFonts w:asciiTheme="minorHAnsi" w:hAnsiTheme="minorHAnsi" w:cstheme="minorHAnsi"/>
          <w:color w:val="151515"/>
          <w:sz w:val="24"/>
          <w:szCs w:val="24"/>
        </w:rPr>
        <w:t>How would the applicant end chronic and veteran homelessness in 5</w:t>
      </w:r>
      <w:r w:rsidRPr="004D2EBC">
        <w:rPr>
          <w:rFonts w:asciiTheme="minorHAnsi" w:hAnsiTheme="minorHAnsi" w:cstheme="minorHAnsi"/>
          <w:color w:val="151515"/>
          <w:spacing w:val="40"/>
          <w:sz w:val="24"/>
          <w:szCs w:val="24"/>
        </w:rPr>
        <w:t xml:space="preserve"> </w:t>
      </w:r>
      <w:r w:rsidR="004D2EBC" w:rsidRPr="004D2EBC">
        <w:rPr>
          <w:rFonts w:asciiTheme="minorHAnsi" w:hAnsiTheme="minorHAnsi" w:cstheme="minorHAnsi"/>
          <w:color w:val="151515"/>
          <w:spacing w:val="-2"/>
          <w:sz w:val="24"/>
          <w:szCs w:val="24"/>
        </w:rPr>
        <w:t xml:space="preserve">years and </w:t>
      </w:r>
      <w:r w:rsidR="004D2EBC" w:rsidRPr="004D2EBC">
        <w:rPr>
          <w:rFonts w:asciiTheme="minorHAnsi" w:hAnsiTheme="minorHAnsi" w:cstheme="minorHAnsi"/>
          <w:color w:val="151515"/>
          <w:sz w:val="24"/>
          <w:szCs w:val="24"/>
        </w:rPr>
        <w:t>w</w:t>
      </w:r>
      <w:r w:rsidRPr="004D2EBC">
        <w:rPr>
          <w:rFonts w:asciiTheme="minorHAnsi" w:hAnsiTheme="minorHAnsi" w:cstheme="minorHAnsi"/>
          <w:color w:val="151515"/>
          <w:sz w:val="24"/>
          <w:szCs w:val="24"/>
        </w:rPr>
        <w:t>here</w:t>
      </w:r>
      <w:r w:rsidRPr="004D2EBC">
        <w:rPr>
          <w:rFonts w:asciiTheme="minorHAnsi" w:hAnsiTheme="minorHAnsi" w:cstheme="minorHAnsi"/>
          <w:color w:val="151515"/>
          <w:spacing w:val="-3"/>
          <w:sz w:val="24"/>
          <w:szCs w:val="24"/>
        </w:rPr>
        <w:t xml:space="preserve"> </w:t>
      </w:r>
      <w:r w:rsidRPr="004D2EBC">
        <w:rPr>
          <w:rFonts w:asciiTheme="minorHAnsi" w:hAnsiTheme="minorHAnsi" w:cstheme="minorHAnsi"/>
          <w:color w:val="151515"/>
          <w:sz w:val="24"/>
          <w:szCs w:val="24"/>
        </w:rPr>
        <w:t>does</w:t>
      </w:r>
      <w:r w:rsidRPr="004D2EBC">
        <w:rPr>
          <w:rFonts w:asciiTheme="minorHAnsi" w:hAnsiTheme="minorHAnsi" w:cstheme="minorHAnsi"/>
          <w:color w:val="151515"/>
          <w:spacing w:val="-2"/>
          <w:sz w:val="24"/>
          <w:szCs w:val="24"/>
        </w:rPr>
        <w:t xml:space="preserve"> </w:t>
      </w:r>
      <w:r w:rsidRPr="004D2EBC">
        <w:rPr>
          <w:rFonts w:asciiTheme="minorHAnsi" w:hAnsiTheme="minorHAnsi" w:cstheme="minorHAnsi"/>
          <w:color w:val="151515"/>
          <w:sz w:val="24"/>
          <w:szCs w:val="24"/>
        </w:rPr>
        <w:t>the</w:t>
      </w:r>
      <w:r w:rsidRPr="004D2EBC">
        <w:rPr>
          <w:rFonts w:asciiTheme="minorHAnsi" w:hAnsiTheme="minorHAnsi" w:cstheme="minorHAnsi"/>
          <w:color w:val="151515"/>
          <w:spacing w:val="-4"/>
          <w:sz w:val="24"/>
          <w:szCs w:val="24"/>
        </w:rPr>
        <w:t xml:space="preserve"> </w:t>
      </w:r>
      <w:r w:rsidRPr="004D2EBC">
        <w:rPr>
          <w:rFonts w:asciiTheme="minorHAnsi" w:hAnsiTheme="minorHAnsi" w:cstheme="minorHAnsi"/>
          <w:color w:val="151515"/>
          <w:sz w:val="24"/>
          <w:szCs w:val="24"/>
        </w:rPr>
        <w:t>applicant</w:t>
      </w:r>
      <w:r w:rsidRPr="004D2EBC">
        <w:rPr>
          <w:rFonts w:asciiTheme="minorHAnsi" w:hAnsiTheme="minorHAnsi" w:cstheme="minorHAnsi"/>
          <w:color w:val="151515"/>
          <w:spacing w:val="-2"/>
          <w:sz w:val="24"/>
          <w:szCs w:val="24"/>
        </w:rPr>
        <w:t xml:space="preserve"> </w:t>
      </w:r>
      <w:r w:rsidRPr="004D2EBC">
        <w:rPr>
          <w:rFonts w:asciiTheme="minorHAnsi" w:hAnsiTheme="minorHAnsi" w:cstheme="minorHAnsi"/>
          <w:color w:val="151515"/>
          <w:sz w:val="24"/>
          <w:szCs w:val="24"/>
        </w:rPr>
        <w:t>see</w:t>
      </w:r>
      <w:r w:rsidRPr="004D2EBC">
        <w:rPr>
          <w:rFonts w:asciiTheme="minorHAnsi" w:hAnsiTheme="minorHAnsi" w:cstheme="minorHAnsi"/>
          <w:color w:val="151515"/>
          <w:spacing w:val="-2"/>
          <w:sz w:val="24"/>
          <w:szCs w:val="24"/>
        </w:rPr>
        <w:t xml:space="preserve"> </w:t>
      </w:r>
      <w:r w:rsidRPr="004D2EBC">
        <w:rPr>
          <w:rFonts w:asciiTheme="minorHAnsi" w:hAnsiTheme="minorHAnsi" w:cstheme="minorHAnsi"/>
          <w:color w:val="151515"/>
          <w:sz w:val="24"/>
          <w:szCs w:val="24"/>
        </w:rPr>
        <w:t>the</w:t>
      </w:r>
      <w:r w:rsidRPr="004D2EBC">
        <w:rPr>
          <w:rFonts w:asciiTheme="minorHAnsi" w:hAnsiTheme="minorHAnsi" w:cstheme="minorHAnsi"/>
          <w:color w:val="151515"/>
          <w:spacing w:val="-1"/>
          <w:sz w:val="24"/>
          <w:szCs w:val="24"/>
        </w:rPr>
        <w:t xml:space="preserve"> </w:t>
      </w:r>
      <w:proofErr w:type="spellStart"/>
      <w:r w:rsidR="000F220A" w:rsidRPr="004D2EBC">
        <w:rPr>
          <w:rFonts w:asciiTheme="minorHAnsi" w:hAnsiTheme="minorHAnsi" w:cstheme="minorHAnsi"/>
          <w:color w:val="151515"/>
          <w:sz w:val="24"/>
          <w:szCs w:val="24"/>
        </w:rPr>
        <w:t>CoC</w:t>
      </w:r>
      <w:proofErr w:type="spellEnd"/>
      <w:r w:rsidR="000F220A" w:rsidRPr="004D2EBC">
        <w:rPr>
          <w:rFonts w:asciiTheme="minorHAnsi" w:hAnsiTheme="minorHAnsi" w:cstheme="minorHAnsi"/>
          <w:color w:val="151515"/>
          <w:sz w:val="24"/>
          <w:szCs w:val="24"/>
        </w:rPr>
        <w:t xml:space="preserve"> STL</w:t>
      </w:r>
      <w:r w:rsidRPr="004D2EBC">
        <w:rPr>
          <w:rFonts w:asciiTheme="minorHAnsi" w:hAnsiTheme="minorHAnsi" w:cstheme="minorHAnsi"/>
          <w:color w:val="151515"/>
          <w:spacing w:val="-1"/>
          <w:sz w:val="24"/>
          <w:szCs w:val="24"/>
        </w:rPr>
        <w:t xml:space="preserve"> </w:t>
      </w:r>
      <w:r w:rsidRPr="004D2EBC">
        <w:rPr>
          <w:rFonts w:asciiTheme="minorHAnsi" w:hAnsiTheme="minorHAnsi" w:cstheme="minorHAnsi"/>
          <w:color w:val="151515"/>
          <w:sz w:val="24"/>
          <w:szCs w:val="24"/>
        </w:rPr>
        <w:t>in</w:t>
      </w:r>
      <w:r w:rsidRPr="004D2EBC">
        <w:rPr>
          <w:rFonts w:asciiTheme="minorHAnsi" w:hAnsiTheme="minorHAnsi" w:cstheme="minorHAnsi"/>
          <w:color w:val="151515"/>
          <w:spacing w:val="-3"/>
          <w:sz w:val="24"/>
          <w:szCs w:val="24"/>
        </w:rPr>
        <w:t xml:space="preserve"> </w:t>
      </w:r>
      <w:r w:rsidRPr="004D2EBC">
        <w:rPr>
          <w:rFonts w:asciiTheme="minorHAnsi" w:hAnsiTheme="minorHAnsi" w:cstheme="minorHAnsi"/>
          <w:color w:val="151515"/>
          <w:sz w:val="24"/>
          <w:szCs w:val="24"/>
        </w:rPr>
        <w:t>five</w:t>
      </w:r>
      <w:r w:rsidRPr="004D2EBC">
        <w:rPr>
          <w:rFonts w:asciiTheme="minorHAnsi" w:hAnsiTheme="minorHAnsi" w:cstheme="minorHAnsi"/>
          <w:color w:val="151515"/>
          <w:spacing w:val="-2"/>
          <w:sz w:val="24"/>
          <w:szCs w:val="24"/>
        </w:rPr>
        <w:t xml:space="preserve"> years?</w:t>
      </w:r>
    </w:p>
    <w:p w14:paraId="6D3B8366" w14:textId="4F52C660" w:rsidR="008B75FE" w:rsidRPr="004D2EBC" w:rsidRDefault="00F41545" w:rsidP="00D51F9A">
      <w:pPr>
        <w:pStyle w:val="BodyText"/>
        <w:numPr>
          <w:ilvl w:val="2"/>
          <w:numId w:val="6"/>
        </w:numPr>
        <w:tabs>
          <w:tab w:val="left" w:pos="1560"/>
          <w:tab w:val="left" w:pos="8640"/>
        </w:tabs>
        <w:kinsoku w:val="0"/>
        <w:overflowPunct w:val="0"/>
        <w:spacing w:before="52"/>
        <w:ind w:left="720" w:hanging="698"/>
        <w:jc w:val="both"/>
        <w:rPr>
          <w:rFonts w:asciiTheme="minorHAnsi" w:hAnsiTheme="minorHAnsi" w:cstheme="minorHAnsi"/>
          <w:b/>
          <w:bCs/>
          <w:i/>
          <w:iCs/>
          <w:color w:val="272727"/>
          <w:spacing w:val="-2"/>
          <w:sz w:val="24"/>
          <w:szCs w:val="24"/>
        </w:rPr>
      </w:pPr>
      <w:r w:rsidRPr="004D2EBC">
        <w:rPr>
          <w:rFonts w:asciiTheme="minorHAnsi" w:hAnsiTheme="minorHAnsi" w:cstheme="minorHAnsi"/>
          <w:color w:val="151515"/>
          <w:sz w:val="24"/>
          <w:szCs w:val="24"/>
        </w:rPr>
        <w:t>Explain</w:t>
      </w:r>
      <w:r w:rsidRPr="004D2EBC">
        <w:rPr>
          <w:rFonts w:asciiTheme="minorHAnsi" w:hAnsiTheme="minorHAnsi" w:cstheme="minorHAnsi"/>
          <w:color w:val="151515"/>
          <w:spacing w:val="75"/>
          <w:sz w:val="24"/>
          <w:szCs w:val="24"/>
        </w:rPr>
        <w:t xml:space="preserve"> </w:t>
      </w:r>
      <w:r w:rsidRPr="004D2EBC">
        <w:rPr>
          <w:rFonts w:asciiTheme="minorHAnsi" w:hAnsiTheme="minorHAnsi" w:cstheme="minorHAnsi"/>
          <w:color w:val="151515"/>
          <w:sz w:val="24"/>
          <w:szCs w:val="24"/>
        </w:rPr>
        <w:t>how</w:t>
      </w:r>
      <w:r w:rsidRPr="004D2EBC">
        <w:rPr>
          <w:rFonts w:asciiTheme="minorHAnsi" w:hAnsiTheme="minorHAnsi" w:cstheme="minorHAnsi"/>
          <w:color w:val="151515"/>
          <w:spacing w:val="76"/>
          <w:sz w:val="24"/>
          <w:szCs w:val="24"/>
        </w:rPr>
        <w:t xml:space="preserve"> </w:t>
      </w:r>
      <w:r w:rsidRPr="004D2EBC">
        <w:rPr>
          <w:rFonts w:asciiTheme="minorHAnsi" w:hAnsiTheme="minorHAnsi" w:cstheme="minorHAnsi"/>
          <w:color w:val="151515"/>
          <w:sz w:val="24"/>
          <w:szCs w:val="24"/>
        </w:rPr>
        <w:t>the</w:t>
      </w:r>
      <w:r w:rsidRPr="004D2EBC">
        <w:rPr>
          <w:rFonts w:asciiTheme="minorHAnsi" w:hAnsiTheme="minorHAnsi" w:cstheme="minorHAnsi"/>
          <w:color w:val="151515"/>
          <w:spacing w:val="79"/>
          <w:sz w:val="24"/>
          <w:szCs w:val="24"/>
        </w:rPr>
        <w:t xml:space="preserve"> </w:t>
      </w:r>
      <w:r w:rsidRPr="004D2EBC">
        <w:rPr>
          <w:rFonts w:asciiTheme="minorHAnsi" w:hAnsiTheme="minorHAnsi" w:cstheme="minorHAnsi"/>
          <w:color w:val="151515"/>
          <w:sz w:val="24"/>
          <w:szCs w:val="24"/>
        </w:rPr>
        <w:t>applicant</w:t>
      </w:r>
      <w:r w:rsidRPr="004D2EBC">
        <w:rPr>
          <w:rFonts w:asciiTheme="minorHAnsi" w:hAnsiTheme="minorHAnsi" w:cstheme="minorHAnsi"/>
          <w:color w:val="151515"/>
          <w:spacing w:val="77"/>
          <w:sz w:val="24"/>
          <w:szCs w:val="24"/>
        </w:rPr>
        <w:t xml:space="preserve"> </w:t>
      </w:r>
      <w:r w:rsidRPr="004D2EBC">
        <w:rPr>
          <w:rFonts w:asciiTheme="minorHAnsi" w:hAnsiTheme="minorHAnsi" w:cstheme="minorHAnsi"/>
          <w:color w:val="151515"/>
          <w:sz w:val="24"/>
          <w:szCs w:val="24"/>
        </w:rPr>
        <w:t>envisions</w:t>
      </w:r>
      <w:r w:rsidRPr="004D2EBC">
        <w:rPr>
          <w:rFonts w:asciiTheme="minorHAnsi" w:hAnsiTheme="minorHAnsi" w:cstheme="minorHAnsi"/>
          <w:color w:val="151515"/>
          <w:spacing w:val="77"/>
          <w:sz w:val="24"/>
          <w:szCs w:val="24"/>
        </w:rPr>
        <w:t xml:space="preserve"> </w:t>
      </w:r>
      <w:r w:rsidRPr="004D2EBC">
        <w:rPr>
          <w:rFonts w:asciiTheme="minorHAnsi" w:hAnsiTheme="minorHAnsi" w:cstheme="minorHAnsi"/>
          <w:color w:val="151515"/>
          <w:sz w:val="24"/>
          <w:szCs w:val="24"/>
        </w:rPr>
        <w:t>working</w:t>
      </w:r>
      <w:r w:rsidRPr="004D2EBC">
        <w:rPr>
          <w:rFonts w:asciiTheme="minorHAnsi" w:hAnsiTheme="minorHAnsi" w:cstheme="minorHAnsi"/>
          <w:color w:val="151515"/>
          <w:spacing w:val="77"/>
          <w:sz w:val="24"/>
          <w:szCs w:val="24"/>
        </w:rPr>
        <w:t xml:space="preserve"> </w:t>
      </w:r>
      <w:r w:rsidRPr="004D2EBC">
        <w:rPr>
          <w:rFonts w:asciiTheme="minorHAnsi" w:hAnsiTheme="minorHAnsi" w:cstheme="minorHAnsi"/>
          <w:color w:val="151515"/>
          <w:sz w:val="24"/>
          <w:szCs w:val="24"/>
        </w:rPr>
        <w:t>with</w:t>
      </w:r>
      <w:r w:rsidRPr="004D2EBC">
        <w:rPr>
          <w:rFonts w:asciiTheme="minorHAnsi" w:hAnsiTheme="minorHAnsi" w:cstheme="minorHAnsi"/>
          <w:color w:val="151515"/>
          <w:spacing w:val="77"/>
          <w:sz w:val="24"/>
          <w:szCs w:val="24"/>
        </w:rPr>
        <w:t xml:space="preserve"> </w:t>
      </w:r>
      <w:r w:rsidRPr="004D2EBC">
        <w:rPr>
          <w:rFonts w:asciiTheme="minorHAnsi" w:hAnsiTheme="minorHAnsi" w:cstheme="minorHAnsi"/>
          <w:color w:val="151515"/>
          <w:sz w:val="24"/>
          <w:szCs w:val="24"/>
        </w:rPr>
        <w:t>th</w:t>
      </w:r>
      <w:r w:rsidR="00D51F9A">
        <w:rPr>
          <w:rFonts w:asciiTheme="minorHAnsi" w:hAnsiTheme="minorHAnsi" w:cstheme="minorHAnsi"/>
          <w:color w:val="151515"/>
          <w:sz w:val="24"/>
          <w:szCs w:val="24"/>
        </w:rPr>
        <w:t xml:space="preserve">e </w:t>
      </w:r>
      <w:proofErr w:type="spellStart"/>
      <w:r w:rsidR="00D51F9A">
        <w:rPr>
          <w:rFonts w:asciiTheme="minorHAnsi" w:hAnsiTheme="minorHAnsi" w:cstheme="minorHAnsi"/>
          <w:color w:val="151515"/>
          <w:sz w:val="24"/>
          <w:szCs w:val="24"/>
        </w:rPr>
        <w:t>CoC</w:t>
      </w:r>
      <w:proofErr w:type="spellEnd"/>
      <w:r w:rsidR="00D51F9A">
        <w:rPr>
          <w:rFonts w:asciiTheme="minorHAnsi" w:hAnsiTheme="minorHAnsi" w:cstheme="minorHAnsi"/>
          <w:color w:val="151515"/>
          <w:sz w:val="24"/>
          <w:szCs w:val="24"/>
        </w:rPr>
        <w:t xml:space="preserve"> Board, </w:t>
      </w:r>
      <w:proofErr w:type="spellStart"/>
      <w:r w:rsidR="00D51F9A">
        <w:rPr>
          <w:rFonts w:asciiTheme="minorHAnsi" w:hAnsiTheme="minorHAnsi" w:cstheme="minorHAnsi"/>
          <w:color w:val="151515"/>
          <w:sz w:val="24"/>
          <w:szCs w:val="24"/>
        </w:rPr>
        <w:t>CoC</w:t>
      </w:r>
      <w:proofErr w:type="spellEnd"/>
      <w:r w:rsidR="00D51F9A">
        <w:rPr>
          <w:rFonts w:asciiTheme="minorHAnsi" w:hAnsiTheme="minorHAnsi" w:cstheme="minorHAnsi"/>
          <w:color w:val="151515"/>
          <w:sz w:val="24"/>
          <w:szCs w:val="24"/>
        </w:rPr>
        <w:t xml:space="preserve"> Membership, </w:t>
      </w:r>
      <w:r w:rsidRPr="004D2EBC">
        <w:rPr>
          <w:rFonts w:asciiTheme="minorHAnsi" w:hAnsiTheme="minorHAnsi" w:cstheme="minorHAnsi"/>
          <w:color w:val="151515"/>
          <w:sz w:val="24"/>
          <w:szCs w:val="24"/>
        </w:rPr>
        <w:t>HMIS</w:t>
      </w:r>
      <w:r w:rsidR="00CC7B23" w:rsidRPr="004D2EBC">
        <w:rPr>
          <w:rFonts w:asciiTheme="minorHAnsi" w:hAnsiTheme="minorHAnsi" w:cstheme="minorHAnsi"/>
          <w:color w:val="151515"/>
          <w:sz w:val="24"/>
          <w:szCs w:val="24"/>
        </w:rPr>
        <w:t xml:space="preserve"> Lead</w:t>
      </w:r>
      <w:r w:rsidRPr="004D2EBC">
        <w:rPr>
          <w:rFonts w:asciiTheme="minorHAnsi" w:hAnsiTheme="minorHAnsi" w:cstheme="minorHAnsi"/>
          <w:color w:val="151515"/>
          <w:sz w:val="24"/>
          <w:szCs w:val="24"/>
        </w:rPr>
        <w:t xml:space="preserve"> Agency, CES </w:t>
      </w:r>
      <w:r w:rsidR="00CC7B23" w:rsidRPr="004D2EBC">
        <w:rPr>
          <w:rFonts w:asciiTheme="minorHAnsi" w:hAnsiTheme="minorHAnsi" w:cstheme="minorHAnsi"/>
          <w:color w:val="151515"/>
          <w:sz w:val="24"/>
          <w:szCs w:val="24"/>
        </w:rPr>
        <w:t>Lead Agency</w:t>
      </w:r>
      <w:r w:rsidRPr="004D2EBC">
        <w:rPr>
          <w:rFonts w:asciiTheme="minorHAnsi" w:hAnsiTheme="minorHAnsi" w:cstheme="minorHAnsi"/>
          <w:color w:val="151515"/>
          <w:sz w:val="24"/>
          <w:szCs w:val="24"/>
        </w:rPr>
        <w:t xml:space="preserve"> and </w:t>
      </w:r>
      <w:proofErr w:type="gramStart"/>
      <w:r w:rsidRPr="004D2EBC">
        <w:rPr>
          <w:rFonts w:asciiTheme="minorHAnsi" w:hAnsiTheme="minorHAnsi" w:cstheme="minorHAnsi"/>
          <w:color w:val="151515"/>
          <w:sz w:val="24"/>
          <w:szCs w:val="24"/>
        </w:rPr>
        <w:t>ESG</w:t>
      </w:r>
      <w:r w:rsidR="00CC7B23" w:rsidRPr="004D2EBC">
        <w:rPr>
          <w:rFonts w:asciiTheme="minorHAnsi" w:hAnsiTheme="minorHAnsi" w:cstheme="minorHAnsi"/>
          <w:color w:val="151515"/>
          <w:sz w:val="24"/>
          <w:szCs w:val="24"/>
        </w:rPr>
        <w:t xml:space="preserve"> </w:t>
      </w:r>
      <w:r w:rsidRPr="004D2EBC">
        <w:rPr>
          <w:rFonts w:asciiTheme="minorHAnsi" w:hAnsiTheme="minorHAnsi" w:cstheme="minorHAnsi"/>
          <w:color w:val="151515"/>
          <w:sz w:val="24"/>
          <w:szCs w:val="24"/>
        </w:rPr>
        <w:t xml:space="preserve"> fiduciary</w:t>
      </w:r>
      <w:proofErr w:type="gramEnd"/>
      <w:r w:rsidRPr="004D2EBC">
        <w:rPr>
          <w:rFonts w:asciiTheme="minorHAnsi" w:hAnsiTheme="minorHAnsi" w:cstheme="minorHAnsi"/>
          <w:color w:val="151515"/>
          <w:sz w:val="24"/>
          <w:szCs w:val="24"/>
        </w:rPr>
        <w:t>.</w:t>
      </w:r>
    </w:p>
    <w:p w14:paraId="1F2CD8C4" w14:textId="77777777" w:rsidR="008B75FE" w:rsidRPr="004D2EBC" w:rsidRDefault="00F41545" w:rsidP="008B75FE">
      <w:pPr>
        <w:pStyle w:val="BodyText"/>
        <w:numPr>
          <w:ilvl w:val="2"/>
          <w:numId w:val="6"/>
        </w:numPr>
        <w:tabs>
          <w:tab w:val="left" w:pos="1560"/>
        </w:tabs>
        <w:kinsoku w:val="0"/>
        <w:overflowPunct w:val="0"/>
        <w:spacing w:before="52"/>
        <w:ind w:left="720" w:hanging="698"/>
        <w:jc w:val="both"/>
        <w:rPr>
          <w:rFonts w:asciiTheme="minorHAnsi" w:hAnsiTheme="minorHAnsi" w:cstheme="minorHAnsi"/>
          <w:b/>
          <w:bCs/>
          <w:i/>
          <w:iCs/>
          <w:color w:val="272727"/>
          <w:spacing w:val="-2"/>
          <w:sz w:val="24"/>
          <w:szCs w:val="24"/>
        </w:rPr>
      </w:pPr>
      <w:r w:rsidRPr="004D2EBC">
        <w:rPr>
          <w:rFonts w:asciiTheme="minorHAnsi" w:hAnsiTheme="minorHAnsi" w:cstheme="minorHAnsi"/>
          <w:color w:val="151515"/>
          <w:sz w:val="24"/>
          <w:szCs w:val="24"/>
        </w:rPr>
        <w:t>Describe the year-round approach the</w:t>
      </w:r>
      <w:r w:rsidRPr="004D2EBC">
        <w:rPr>
          <w:rFonts w:asciiTheme="minorHAnsi" w:hAnsiTheme="minorHAnsi" w:cstheme="minorHAnsi"/>
          <w:color w:val="151515"/>
          <w:spacing w:val="-2"/>
          <w:sz w:val="24"/>
          <w:szCs w:val="24"/>
        </w:rPr>
        <w:t xml:space="preserve"> </w:t>
      </w:r>
      <w:r w:rsidRPr="004D2EBC">
        <w:rPr>
          <w:rFonts w:asciiTheme="minorHAnsi" w:hAnsiTheme="minorHAnsi" w:cstheme="minorHAnsi"/>
          <w:color w:val="151515"/>
          <w:sz w:val="24"/>
          <w:szCs w:val="24"/>
        </w:rPr>
        <w:t xml:space="preserve">applicant would implement to be ready for the annual NOFO </w:t>
      </w:r>
      <w:r w:rsidRPr="004D2EBC">
        <w:rPr>
          <w:rFonts w:asciiTheme="minorHAnsi" w:hAnsiTheme="minorHAnsi" w:cstheme="minorHAnsi"/>
          <w:color w:val="151515"/>
          <w:sz w:val="24"/>
          <w:szCs w:val="24"/>
        </w:rPr>
        <w:lastRenderedPageBreak/>
        <w:t>competition.</w:t>
      </w:r>
    </w:p>
    <w:p w14:paraId="317389AA" w14:textId="77777777" w:rsidR="004D2EBC" w:rsidRPr="004D2EBC" w:rsidRDefault="00F41545" w:rsidP="004D2EBC">
      <w:pPr>
        <w:pStyle w:val="BodyText"/>
        <w:numPr>
          <w:ilvl w:val="2"/>
          <w:numId w:val="6"/>
        </w:numPr>
        <w:tabs>
          <w:tab w:val="left" w:pos="1560"/>
        </w:tabs>
        <w:kinsoku w:val="0"/>
        <w:overflowPunct w:val="0"/>
        <w:spacing w:before="52"/>
        <w:ind w:left="720" w:hanging="698"/>
        <w:jc w:val="both"/>
        <w:rPr>
          <w:rFonts w:asciiTheme="minorHAnsi" w:hAnsiTheme="minorHAnsi" w:cstheme="minorHAnsi"/>
          <w:b/>
          <w:bCs/>
          <w:i/>
          <w:iCs/>
          <w:color w:val="272727"/>
          <w:spacing w:val="-2"/>
          <w:sz w:val="24"/>
          <w:szCs w:val="24"/>
        </w:rPr>
      </w:pPr>
      <w:r w:rsidRPr="004D2EBC">
        <w:rPr>
          <w:rFonts w:asciiTheme="minorHAnsi" w:hAnsiTheme="minorHAnsi" w:cstheme="minorHAnsi"/>
          <w:color w:val="151515"/>
          <w:sz w:val="24"/>
          <w:szCs w:val="24"/>
        </w:rPr>
        <w:t>What</w:t>
      </w:r>
      <w:r w:rsidRPr="004D2EBC">
        <w:rPr>
          <w:rFonts w:asciiTheme="minorHAnsi" w:hAnsiTheme="minorHAnsi" w:cstheme="minorHAnsi"/>
          <w:color w:val="151515"/>
          <w:spacing w:val="-4"/>
          <w:sz w:val="24"/>
          <w:szCs w:val="24"/>
        </w:rPr>
        <w:t xml:space="preserve"> </w:t>
      </w:r>
      <w:r w:rsidRPr="004D2EBC">
        <w:rPr>
          <w:rFonts w:asciiTheme="minorHAnsi" w:hAnsiTheme="minorHAnsi" w:cstheme="minorHAnsi"/>
          <w:color w:val="151515"/>
          <w:sz w:val="24"/>
          <w:szCs w:val="24"/>
        </w:rPr>
        <w:t>is</w:t>
      </w:r>
      <w:r w:rsidRPr="004D2EBC">
        <w:rPr>
          <w:rFonts w:asciiTheme="minorHAnsi" w:hAnsiTheme="minorHAnsi" w:cstheme="minorHAnsi"/>
          <w:color w:val="151515"/>
          <w:spacing w:val="-4"/>
          <w:sz w:val="24"/>
          <w:szCs w:val="24"/>
        </w:rPr>
        <w:t xml:space="preserve"> </w:t>
      </w:r>
      <w:r w:rsidRPr="004D2EBC">
        <w:rPr>
          <w:rFonts w:asciiTheme="minorHAnsi" w:hAnsiTheme="minorHAnsi" w:cstheme="minorHAnsi"/>
          <w:color w:val="151515"/>
          <w:sz w:val="24"/>
          <w:szCs w:val="24"/>
        </w:rPr>
        <w:t>the</w:t>
      </w:r>
      <w:r w:rsidRPr="004D2EBC">
        <w:rPr>
          <w:rFonts w:asciiTheme="minorHAnsi" w:hAnsiTheme="minorHAnsi" w:cstheme="minorHAnsi"/>
          <w:color w:val="151515"/>
          <w:spacing w:val="-4"/>
          <w:sz w:val="24"/>
          <w:szCs w:val="24"/>
        </w:rPr>
        <w:t xml:space="preserve"> </w:t>
      </w:r>
      <w:r w:rsidRPr="004D2EBC">
        <w:rPr>
          <w:rFonts w:asciiTheme="minorHAnsi" w:hAnsiTheme="minorHAnsi" w:cstheme="minorHAnsi"/>
          <w:color w:val="151515"/>
          <w:sz w:val="24"/>
          <w:szCs w:val="24"/>
        </w:rPr>
        <w:t>applicant’s</w:t>
      </w:r>
      <w:r w:rsidRPr="004D2EBC">
        <w:rPr>
          <w:rFonts w:asciiTheme="minorHAnsi" w:hAnsiTheme="minorHAnsi" w:cstheme="minorHAnsi"/>
          <w:color w:val="151515"/>
          <w:spacing w:val="-4"/>
          <w:sz w:val="24"/>
          <w:szCs w:val="24"/>
        </w:rPr>
        <w:t xml:space="preserve"> </w:t>
      </w:r>
      <w:r w:rsidRPr="004D2EBC">
        <w:rPr>
          <w:rFonts w:asciiTheme="minorHAnsi" w:hAnsiTheme="minorHAnsi" w:cstheme="minorHAnsi"/>
          <w:color w:val="151515"/>
          <w:sz w:val="24"/>
          <w:szCs w:val="24"/>
        </w:rPr>
        <w:t>plan</w:t>
      </w:r>
      <w:r w:rsidRPr="004D2EBC">
        <w:rPr>
          <w:rFonts w:asciiTheme="minorHAnsi" w:hAnsiTheme="minorHAnsi" w:cstheme="minorHAnsi"/>
          <w:color w:val="151515"/>
          <w:spacing w:val="-3"/>
          <w:sz w:val="24"/>
          <w:szCs w:val="24"/>
        </w:rPr>
        <w:t xml:space="preserve"> </w:t>
      </w:r>
      <w:r w:rsidRPr="004D2EBC">
        <w:rPr>
          <w:rFonts w:asciiTheme="minorHAnsi" w:hAnsiTheme="minorHAnsi" w:cstheme="minorHAnsi"/>
          <w:color w:val="151515"/>
          <w:sz w:val="24"/>
          <w:szCs w:val="24"/>
        </w:rPr>
        <w:t>to</w:t>
      </w:r>
      <w:r w:rsidRPr="004D2EBC">
        <w:rPr>
          <w:rFonts w:asciiTheme="minorHAnsi" w:hAnsiTheme="minorHAnsi" w:cstheme="minorHAnsi"/>
          <w:color w:val="151515"/>
          <w:spacing w:val="-4"/>
          <w:sz w:val="24"/>
          <w:szCs w:val="24"/>
        </w:rPr>
        <w:t xml:space="preserve"> </w:t>
      </w:r>
      <w:r w:rsidRPr="004D2EBC">
        <w:rPr>
          <w:rFonts w:asciiTheme="minorHAnsi" w:hAnsiTheme="minorHAnsi" w:cstheme="minorHAnsi"/>
          <w:color w:val="151515"/>
          <w:sz w:val="24"/>
          <w:szCs w:val="24"/>
        </w:rPr>
        <w:t>apply</w:t>
      </w:r>
      <w:r w:rsidRPr="004D2EBC">
        <w:rPr>
          <w:rFonts w:asciiTheme="minorHAnsi" w:hAnsiTheme="minorHAnsi" w:cstheme="minorHAnsi"/>
          <w:color w:val="151515"/>
          <w:spacing w:val="-4"/>
          <w:sz w:val="24"/>
          <w:szCs w:val="24"/>
        </w:rPr>
        <w:t xml:space="preserve"> </w:t>
      </w:r>
      <w:r w:rsidRPr="004D2EBC">
        <w:rPr>
          <w:rFonts w:asciiTheme="minorHAnsi" w:hAnsiTheme="minorHAnsi" w:cstheme="minorHAnsi"/>
          <w:color w:val="151515"/>
          <w:sz w:val="24"/>
          <w:szCs w:val="24"/>
        </w:rPr>
        <w:t>and</w:t>
      </w:r>
      <w:r w:rsidRPr="004D2EBC">
        <w:rPr>
          <w:rFonts w:asciiTheme="minorHAnsi" w:hAnsiTheme="minorHAnsi" w:cstheme="minorHAnsi"/>
          <w:color w:val="151515"/>
          <w:spacing w:val="-4"/>
          <w:sz w:val="24"/>
          <w:szCs w:val="24"/>
        </w:rPr>
        <w:t xml:space="preserve"> </w:t>
      </w:r>
      <w:r w:rsidRPr="004D2EBC">
        <w:rPr>
          <w:rFonts w:asciiTheme="minorHAnsi" w:hAnsiTheme="minorHAnsi" w:cstheme="minorHAnsi"/>
          <w:color w:val="151515"/>
          <w:sz w:val="24"/>
          <w:szCs w:val="24"/>
        </w:rPr>
        <w:t>secure</w:t>
      </w:r>
      <w:r w:rsidRPr="004D2EBC">
        <w:rPr>
          <w:rFonts w:asciiTheme="minorHAnsi" w:hAnsiTheme="minorHAnsi" w:cstheme="minorHAnsi"/>
          <w:color w:val="151515"/>
          <w:spacing w:val="-4"/>
          <w:sz w:val="24"/>
          <w:szCs w:val="24"/>
        </w:rPr>
        <w:t xml:space="preserve"> </w:t>
      </w:r>
      <w:r w:rsidRPr="004D2EBC">
        <w:rPr>
          <w:rFonts w:asciiTheme="minorHAnsi" w:hAnsiTheme="minorHAnsi" w:cstheme="minorHAnsi"/>
          <w:color w:val="151515"/>
          <w:sz w:val="24"/>
          <w:szCs w:val="24"/>
        </w:rPr>
        <w:t>additional</w:t>
      </w:r>
      <w:r w:rsidRPr="004D2EBC">
        <w:rPr>
          <w:rFonts w:asciiTheme="minorHAnsi" w:hAnsiTheme="minorHAnsi" w:cstheme="minorHAnsi"/>
          <w:color w:val="151515"/>
          <w:spacing w:val="-4"/>
          <w:sz w:val="24"/>
          <w:szCs w:val="24"/>
        </w:rPr>
        <w:t xml:space="preserve"> </w:t>
      </w:r>
      <w:r w:rsidRPr="004D2EBC">
        <w:rPr>
          <w:rFonts w:asciiTheme="minorHAnsi" w:hAnsiTheme="minorHAnsi" w:cstheme="minorHAnsi"/>
          <w:color w:val="151515"/>
          <w:sz w:val="24"/>
          <w:szCs w:val="24"/>
        </w:rPr>
        <w:t>funds</w:t>
      </w:r>
      <w:r w:rsidRPr="004D2EBC">
        <w:rPr>
          <w:rFonts w:asciiTheme="minorHAnsi" w:hAnsiTheme="minorHAnsi" w:cstheme="minorHAnsi"/>
          <w:color w:val="151515"/>
          <w:spacing w:val="-4"/>
          <w:sz w:val="24"/>
          <w:szCs w:val="24"/>
        </w:rPr>
        <w:t xml:space="preserve"> </w:t>
      </w:r>
      <w:r w:rsidRPr="004D2EBC">
        <w:rPr>
          <w:rFonts w:asciiTheme="minorHAnsi" w:hAnsiTheme="minorHAnsi" w:cstheme="minorHAnsi"/>
          <w:color w:val="151515"/>
          <w:sz w:val="24"/>
          <w:szCs w:val="24"/>
        </w:rPr>
        <w:t>for</w:t>
      </w:r>
      <w:r w:rsidRPr="004D2EBC">
        <w:rPr>
          <w:rFonts w:asciiTheme="minorHAnsi" w:hAnsiTheme="minorHAnsi" w:cstheme="minorHAnsi"/>
          <w:color w:val="151515"/>
          <w:spacing w:val="-4"/>
          <w:sz w:val="24"/>
          <w:szCs w:val="24"/>
        </w:rPr>
        <w:t xml:space="preserve"> </w:t>
      </w:r>
      <w:r w:rsidRPr="004D2EBC">
        <w:rPr>
          <w:rFonts w:asciiTheme="minorHAnsi" w:hAnsiTheme="minorHAnsi" w:cstheme="minorHAnsi"/>
          <w:color w:val="151515"/>
          <w:sz w:val="24"/>
          <w:szCs w:val="24"/>
        </w:rPr>
        <w:t xml:space="preserve">the </w:t>
      </w:r>
      <w:proofErr w:type="spellStart"/>
      <w:r w:rsidR="000F220A" w:rsidRPr="004D2EBC">
        <w:rPr>
          <w:rFonts w:asciiTheme="minorHAnsi" w:hAnsiTheme="minorHAnsi" w:cstheme="minorHAnsi"/>
          <w:color w:val="151515"/>
          <w:sz w:val="24"/>
          <w:szCs w:val="24"/>
        </w:rPr>
        <w:t>CoC</w:t>
      </w:r>
      <w:proofErr w:type="spellEnd"/>
      <w:r w:rsidR="000F220A" w:rsidRPr="004D2EBC">
        <w:rPr>
          <w:rFonts w:asciiTheme="minorHAnsi" w:hAnsiTheme="minorHAnsi" w:cstheme="minorHAnsi"/>
          <w:color w:val="151515"/>
          <w:sz w:val="24"/>
          <w:szCs w:val="24"/>
        </w:rPr>
        <w:t xml:space="preserve"> STL</w:t>
      </w:r>
      <w:r w:rsidRPr="004D2EBC">
        <w:rPr>
          <w:rFonts w:asciiTheme="minorHAnsi" w:hAnsiTheme="minorHAnsi" w:cstheme="minorHAnsi"/>
          <w:color w:val="151515"/>
          <w:sz w:val="24"/>
          <w:szCs w:val="24"/>
        </w:rPr>
        <w:t>?</w:t>
      </w:r>
    </w:p>
    <w:p w14:paraId="2CB99353" w14:textId="77777777" w:rsidR="004D2EBC" w:rsidRPr="004D2EBC" w:rsidRDefault="004D2EBC" w:rsidP="004D2EBC">
      <w:pPr>
        <w:pStyle w:val="BodyText"/>
        <w:numPr>
          <w:ilvl w:val="2"/>
          <w:numId w:val="6"/>
        </w:numPr>
        <w:tabs>
          <w:tab w:val="left" w:pos="1560"/>
        </w:tabs>
        <w:kinsoku w:val="0"/>
        <w:overflowPunct w:val="0"/>
        <w:spacing w:before="52"/>
        <w:ind w:left="720" w:hanging="698"/>
        <w:jc w:val="both"/>
        <w:rPr>
          <w:rFonts w:asciiTheme="minorHAnsi" w:hAnsiTheme="minorHAnsi" w:cstheme="minorHAnsi"/>
          <w:b/>
          <w:bCs/>
          <w:i/>
          <w:iCs/>
          <w:color w:val="272727"/>
          <w:spacing w:val="-2"/>
          <w:sz w:val="24"/>
          <w:szCs w:val="24"/>
        </w:rPr>
      </w:pPr>
      <w:r w:rsidRPr="004D2EBC">
        <w:rPr>
          <w:sz w:val="24"/>
          <w:szCs w:val="24"/>
        </w:rPr>
        <w:t xml:space="preserve">How and with whom would you collaborate to determine how the </w:t>
      </w:r>
      <w:proofErr w:type="spellStart"/>
      <w:r w:rsidRPr="004D2EBC">
        <w:rPr>
          <w:sz w:val="24"/>
          <w:szCs w:val="24"/>
        </w:rPr>
        <w:t>CoC</w:t>
      </w:r>
      <w:proofErr w:type="spellEnd"/>
      <w:r w:rsidRPr="004D2EBC">
        <w:rPr>
          <w:sz w:val="24"/>
          <w:szCs w:val="24"/>
        </w:rPr>
        <w:t xml:space="preserve"> Planning Grant is spent?</w:t>
      </w:r>
    </w:p>
    <w:p w14:paraId="141E4282" w14:textId="6655A274" w:rsidR="00002CE3" w:rsidRPr="004D2EBC" w:rsidRDefault="004D2EBC" w:rsidP="004D2EBC">
      <w:pPr>
        <w:pStyle w:val="BodyText"/>
        <w:numPr>
          <w:ilvl w:val="2"/>
          <w:numId w:val="6"/>
        </w:numPr>
        <w:tabs>
          <w:tab w:val="left" w:pos="1560"/>
        </w:tabs>
        <w:kinsoku w:val="0"/>
        <w:overflowPunct w:val="0"/>
        <w:spacing w:before="52"/>
        <w:ind w:left="720" w:hanging="698"/>
        <w:jc w:val="both"/>
        <w:rPr>
          <w:rFonts w:asciiTheme="minorHAnsi" w:hAnsiTheme="minorHAnsi" w:cstheme="minorHAnsi"/>
          <w:b/>
          <w:bCs/>
          <w:i/>
          <w:iCs/>
          <w:color w:val="272727"/>
          <w:spacing w:val="-2"/>
          <w:sz w:val="24"/>
          <w:szCs w:val="24"/>
        </w:rPr>
      </w:pPr>
      <w:r w:rsidRPr="004D2EBC">
        <w:rPr>
          <w:sz w:val="24"/>
          <w:szCs w:val="24"/>
        </w:rPr>
        <w:t>How and with whom would you collaborate to determine priorities and focus areas for Collaborative Applicant staff?</w:t>
      </w:r>
    </w:p>
    <w:p w14:paraId="7E462B08" w14:textId="77777777" w:rsidR="004D2EBC" w:rsidRPr="004D2EBC" w:rsidRDefault="004D2EBC" w:rsidP="00002CE3">
      <w:pPr>
        <w:pStyle w:val="BodyText"/>
        <w:tabs>
          <w:tab w:val="left" w:pos="1560"/>
        </w:tabs>
        <w:kinsoku w:val="0"/>
        <w:overflowPunct w:val="0"/>
        <w:spacing w:before="52"/>
        <w:ind w:left="22"/>
        <w:jc w:val="both"/>
        <w:rPr>
          <w:rFonts w:asciiTheme="minorHAnsi" w:hAnsiTheme="minorHAnsi" w:cstheme="minorHAnsi"/>
          <w:b/>
          <w:color w:val="151515"/>
          <w:sz w:val="24"/>
          <w:szCs w:val="24"/>
        </w:rPr>
      </w:pPr>
    </w:p>
    <w:p w14:paraId="67EA21F5" w14:textId="77777777" w:rsidR="008B75FE" w:rsidRDefault="00F41545" w:rsidP="00002CE3">
      <w:pPr>
        <w:pStyle w:val="BodyText"/>
        <w:tabs>
          <w:tab w:val="left" w:pos="1560"/>
        </w:tabs>
        <w:kinsoku w:val="0"/>
        <w:overflowPunct w:val="0"/>
        <w:spacing w:before="52"/>
        <w:ind w:left="22"/>
        <w:jc w:val="both"/>
        <w:rPr>
          <w:rFonts w:asciiTheme="minorHAnsi" w:hAnsiTheme="minorHAnsi" w:cstheme="minorHAnsi"/>
          <w:color w:val="151515"/>
          <w:sz w:val="24"/>
          <w:szCs w:val="24"/>
        </w:rPr>
      </w:pPr>
      <w:proofErr w:type="spellStart"/>
      <w:r w:rsidRPr="00002CE3">
        <w:rPr>
          <w:rFonts w:asciiTheme="minorHAnsi" w:hAnsiTheme="minorHAnsi" w:cstheme="minorHAnsi"/>
          <w:b/>
          <w:color w:val="151515"/>
          <w:sz w:val="24"/>
          <w:szCs w:val="24"/>
        </w:rPr>
        <w:t>CoC</w:t>
      </w:r>
      <w:proofErr w:type="spellEnd"/>
      <w:r w:rsidRPr="00002CE3">
        <w:rPr>
          <w:rFonts w:asciiTheme="minorHAnsi" w:hAnsiTheme="minorHAnsi" w:cstheme="minorHAnsi"/>
          <w:b/>
          <w:color w:val="151515"/>
          <w:sz w:val="24"/>
          <w:szCs w:val="24"/>
        </w:rPr>
        <w:t xml:space="preserve"> Funded Agencies or Sub-recipients. </w:t>
      </w:r>
      <w:r w:rsidR="00002CE3" w:rsidRPr="00002CE3">
        <w:rPr>
          <w:rFonts w:asciiTheme="minorHAnsi" w:hAnsiTheme="minorHAnsi" w:cstheme="minorHAnsi"/>
          <w:color w:val="151515"/>
          <w:sz w:val="24"/>
          <w:szCs w:val="24"/>
        </w:rPr>
        <w:t>(4</w:t>
      </w:r>
      <w:r w:rsidRPr="00002CE3">
        <w:rPr>
          <w:rFonts w:asciiTheme="minorHAnsi" w:hAnsiTheme="minorHAnsi" w:cstheme="minorHAnsi"/>
          <w:color w:val="151515"/>
          <w:sz w:val="24"/>
          <w:szCs w:val="24"/>
        </w:rPr>
        <w:t xml:space="preserve"> pages maximum). If the applicant agency</w:t>
      </w:r>
      <w:r w:rsidRPr="00002CE3">
        <w:rPr>
          <w:rFonts w:asciiTheme="minorHAnsi" w:hAnsiTheme="minorHAnsi" w:cstheme="minorHAnsi"/>
          <w:color w:val="151515"/>
          <w:spacing w:val="-3"/>
          <w:sz w:val="24"/>
          <w:szCs w:val="24"/>
        </w:rPr>
        <w:t xml:space="preserve"> </w:t>
      </w:r>
      <w:r w:rsidRPr="00002CE3">
        <w:rPr>
          <w:rFonts w:asciiTheme="minorHAnsi" w:hAnsiTheme="minorHAnsi" w:cstheme="minorHAnsi"/>
          <w:color w:val="151515"/>
          <w:sz w:val="24"/>
          <w:szCs w:val="24"/>
        </w:rPr>
        <w:t>does</w:t>
      </w:r>
      <w:r w:rsidRPr="00002CE3">
        <w:rPr>
          <w:rFonts w:asciiTheme="minorHAnsi" w:hAnsiTheme="minorHAnsi" w:cstheme="minorHAnsi"/>
          <w:color w:val="151515"/>
          <w:spacing w:val="-3"/>
          <w:sz w:val="24"/>
          <w:szCs w:val="24"/>
        </w:rPr>
        <w:t xml:space="preserve"> </w:t>
      </w:r>
      <w:r w:rsidRPr="00002CE3">
        <w:rPr>
          <w:rFonts w:asciiTheme="minorHAnsi" w:hAnsiTheme="minorHAnsi" w:cstheme="minorHAnsi"/>
          <w:color w:val="151515"/>
          <w:sz w:val="24"/>
          <w:szCs w:val="24"/>
        </w:rPr>
        <w:t>not</w:t>
      </w:r>
      <w:r w:rsidRPr="00002CE3">
        <w:rPr>
          <w:rFonts w:asciiTheme="minorHAnsi" w:hAnsiTheme="minorHAnsi" w:cstheme="minorHAnsi"/>
          <w:color w:val="151515"/>
          <w:spacing w:val="-3"/>
          <w:sz w:val="24"/>
          <w:szCs w:val="24"/>
        </w:rPr>
        <w:t xml:space="preserve"> </w:t>
      </w:r>
      <w:r w:rsidRPr="00002CE3">
        <w:rPr>
          <w:rFonts w:asciiTheme="minorHAnsi" w:hAnsiTheme="minorHAnsi" w:cstheme="minorHAnsi"/>
          <w:color w:val="151515"/>
          <w:sz w:val="24"/>
          <w:szCs w:val="24"/>
        </w:rPr>
        <w:t>receive</w:t>
      </w:r>
      <w:r w:rsidRPr="00002CE3">
        <w:rPr>
          <w:rFonts w:asciiTheme="minorHAnsi" w:hAnsiTheme="minorHAnsi" w:cstheme="minorHAnsi"/>
          <w:color w:val="151515"/>
          <w:spacing w:val="-3"/>
          <w:sz w:val="24"/>
          <w:szCs w:val="24"/>
        </w:rPr>
        <w:t xml:space="preserve"> </w:t>
      </w:r>
      <w:proofErr w:type="spellStart"/>
      <w:r w:rsidRPr="00002CE3">
        <w:rPr>
          <w:rFonts w:asciiTheme="minorHAnsi" w:hAnsiTheme="minorHAnsi" w:cstheme="minorHAnsi"/>
          <w:color w:val="151515"/>
          <w:sz w:val="24"/>
          <w:szCs w:val="24"/>
        </w:rPr>
        <w:t>CoC</w:t>
      </w:r>
      <w:proofErr w:type="spellEnd"/>
      <w:r w:rsidRPr="00002CE3">
        <w:rPr>
          <w:rFonts w:asciiTheme="minorHAnsi" w:hAnsiTheme="minorHAnsi" w:cstheme="minorHAnsi"/>
          <w:color w:val="151515"/>
          <w:spacing w:val="-3"/>
          <w:sz w:val="24"/>
          <w:szCs w:val="24"/>
        </w:rPr>
        <w:t xml:space="preserve"> </w:t>
      </w:r>
      <w:r w:rsidRPr="00002CE3">
        <w:rPr>
          <w:rFonts w:asciiTheme="minorHAnsi" w:hAnsiTheme="minorHAnsi" w:cstheme="minorHAnsi"/>
          <w:color w:val="151515"/>
          <w:sz w:val="24"/>
          <w:szCs w:val="24"/>
        </w:rPr>
        <w:t>funds,</w:t>
      </w:r>
      <w:r w:rsidRPr="00002CE3">
        <w:rPr>
          <w:rFonts w:asciiTheme="minorHAnsi" w:hAnsiTheme="minorHAnsi" w:cstheme="minorHAnsi"/>
          <w:color w:val="151515"/>
          <w:spacing w:val="-5"/>
          <w:sz w:val="24"/>
          <w:szCs w:val="24"/>
        </w:rPr>
        <w:t xml:space="preserve"> </w:t>
      </w:r>
      <w:r w:rsidRPr="00002CE3">
        <w:rPr>
          <w:rFonts w:asciiTheme="minorHAnsi" w:hAnsiTheme="minorHAnsi" w:cstheme="minorHAnsi"/>
          <w:color w:val="151515"/>
          <w:sz w:val="24"/>
          <w:szCs w:val="24"/>
        </w:rPr>
        <w:t>either</w:t>
      </w:r>
      <w:r w:rsidRPr="00002CE3">
        <w:rPr>
          <w:rFonts w:asciiTheme="minorHAnsi" w:hAnsiTheme="minorHAnsi" w:cstheme="minorHAnsi"/>
          <w:color w:val="151515"/>
          <w:spacing w:val="-5"/>
          <w:sz w:val="24"/>
          <w:szCs w:val="24"/>
        </w:rPr>
        <w:t xml:space="preserve"> </w:t>
      </w:r>
      <w:r w:rsidRPr="00002CE3">
        <w:rPr>
          <w:rFonts w:asciiTheme="minorHAnsi" w:hAnsiTheme="minorHAnsi" w:cstheme="minorHAnsi"/>
          <w:color w:val="151515"/>
          <w:sz w:val="24"/>
          <w:szCs w:val="24"/>
        </w:rPr>
        <w:t>directly</w:t>
      </w:r>
      <w:r w:rsidRPr="00002CE3">
        <w:rPr>
          <w:rFonts w:asciiTheme="minorHAnsi" w:hAnsiTheme="minorHAnsi" w:cstheme="minorHAnsi"/>
          <w:color w:val="151515"/>
          <w:spacing w:val="-3"/>
          <w:sz w:val="24"/>
          <w:szCs w:val="24"/>
        </w:rPr>
        <w:t xml:space="preserve"> </w:t>
      </w:r>
      <w:r w:rsidRPr="00002CE3">
        <w:rPr>
          <w:rFonts w:asciiTheme="minorHAnsi" w:hAnsiTheme="minorHAnsi" w:cstheme="minorHAnsi"/>
          <w:color w:val="151515"/>
          <w:sz w:val="24"/>
          <w:szCs w:val="24"/>
        </w:rPr>
        <w:t>or</w:t>
      </w:r>
      <w:r w:rsidRPr="00002CE3">
        <w:rPr>
          <w:rFonts w:asciiTheme="minorHAnsi" w:hAnsiTheme="minorHAnsi" w:cstheme="minorHAnsi"/>
          <w:color w:val="151515"/>
          <w:spacing w:val="-3"/>
          <w:sz w:val="24"/>
          <w:szCs w:val="24"/>
        </w:rPr>
        <w:t xml:space="preserve"> </w:t>
      </w:r>
      <w:r w:rsidRPr="00002CE3">
        <w:rPr>
          <w:rFonts w:asciiTheme="minorHAnsi" w:hAnsiTheme="minorHAnsi" w:cstheme="minorHAnsi"/>
          <w:color w:val="151515"/>
          <w:sz w:val="24"/>
          <w:szCs w:val="24"/>
        </w:rPr>
        <w:t>as</w:t>
      </w:r>
      <w:r w:rsidRPr="00002CE3">
        <w:rPr>
          <w:rFonts w:asciiTheme="minorHAnsi" w:hAnsiTheme="minorHAnsi" w:cstheme="minorHAnsi"/>
          <w:color w:val="151515"/>
          <w:spacing w:val="-3"/>
          <w:sz w:val="24"/>
          <w:szCs w:val="24"/>
        </w:rPr>
        <w:t xml:space="preserve"> </w:t>
      </w:r>
      <w:r w:rsidRPr="00002CE3">
        <w:rPr>
          <w:rFonts w:asciiTheme="minorHAnsi" w:hAnsiTheme="minorHAnsi" w:cstheme="minorHAnsi"/>
          <w:color w:val="151515"/>
          <w:sz w:val="24"/>
          <w:szCs w:val="24"/>
        </w:rPr>
        <w:t>a</w:t>
      </w:r>
      <w:r w:rsidRPr="00002CE3">
        <w:rPr>
          <w:rFonts w:asciiTheme="minorHAnsi" w:hAnsiTheme="minorHAnsi" w:cstheme="minorHAnsi"/>
          <w:color w:val="151515"/>
          <w:spacing w:val="-2"/>
          <w:sz w:val="24"/>
          <w:szCs w:val="24"/>
        </w:rPr>
        <w:t xml:space="preserve"> </w:t>
      </w:r>
      <w:r w:rsidRPr="00002CE3">
        <w:rPr>
          <w:rFonts w:asciiTheme="minorHAnsi" w:hAnsiTheme="minorHAnsi" w:cstheme="minorHAnsi"/>
          <w:color w:val="151515"/>
          <w:sz w:val="24"/>
          <w:szCs w:val="24"/>
        </w:rPr>
        <w:t>sub-recipient,</w:t>
      </w:r>
      <w:r w:rsidRPr="00002CE3">
        <w:rPr>
          <w:rFonts w:asciiTheme="minorHAnsi" w:hAnsiTheme="minorHAnsi" w:cstheme="minorHAnsi"/>
          <w:color w:val="151515"/>
          <w:spacing w:val="-2"/>
          <w:sz w:val="24"/>
          <w:szCs w:val="24"/>
        </w:rPr>
        <w:t xml:space="preserve"> </w:t>
      </w:r>
      <w:r w:rsidRPr="00002CE3">
        <w:rPr>
          <w:rFonts w:asciiTheme="minorHAnsi" w:hAnsiTheme="minorHAnsi" w:cstheme="minorHAnsi"/>
          <w:color w:val="151515"/>
          <w:sz w:val="24"/>
          <w:szCs w:val="24"/>
        </w:rPr>
        <w:t>and</w:t>
      </w:r>
      <w:r w:rsidRPr="00002CE3">
        <w:rPr>
          <w:rFonts w:asciiTheme="minorHAnsi" w:hAnsiTheme="minorHAnsi" w:cstheme="minorHAnsi"/>
          <w:color w:val="151515"/>
          <w:spacing w:val="-5"/>
          <w:sz w:val="24"/>
          <w:szCs w:val="24"/>
        </w:rPr>
        <w:t xml:space="preserve"> </w:t>
      </w:r>
      <w:r w:rsidRPr="00002CE3">
        <w:rPr>
          <w:rFonts w:asciiTheme="minorHAnsi" w:hAnsiTheme="minorHAnsi" w:cstheme="minorHAnsi"/>
          <w:color w:val="151515"/>
          <w:sz w:val="24"/>
          <w:szCs w:val="24"/>
        </w:rPr>
        <w:t xml:space="preserve">does not intend to apply for </w:t>
      </w:r>
      <w:proofErr w:type="spellStart"/>
      <w:r w:rsidRPr="00002CE3">
        <w:rPr>
          <w:rFonts w:asciiTheme="minorHAnsi" w:hAnsiTheme="minorHAnsi" w:cstheme="minorHAnsi"/>
          <w:color w:val="151515"/>
          <w:sz w:val="24"/>
          <w:szCs w:val="24"/>
        </w:rPr>
        <w:t>CoC</w:t>
      </w:r>
      <w:proofErr w:type="spellEnd"/>
      <w:r w:rsidRPr="00002CE3">
        <w:rPr>
          <w:rFonts w:asciiTheme="minorHAnsi" w:hAnsiTheme="minorHAnsi" w:cstheme="minorHAnsi"/>
          <w:color w:val="151515"/>
          <w:sz w:val="24"/>
          <w:szCs w:val="24"/>
        </w:rPr>
        <w:t xml:space="preserve"> funds during the duration of their role as CA, please state so in this narrative section and </w:t>
      </w:r>
      <w:r w:rsidRPr="00002CE3">
        <w:rPr>
          <w:rFonts w:asciiTheme="minorHAnsi" w:hAnsiTheme="minorHAnsi" w:cstheme="minorHAnsi"/>
          <w:b/>
          <w:color w:val="151515"/>
          <w:sz w:val="24"/>
          <w:szCs w:val="24"/>
        </w:rPr>
        <w:t xml:space="preserve">do not </w:t>
      </w:r>
      <w:r w:rsidRPr="00002CE3">
        <w:rPr>
          <w:rFonts w:asciiTheme="minorHAnsi" w:hAnsiTheme="minorHAnsi" w:cstheme="minorHAnsi"/>
          <w:color w:val="151515"/>
          <w:sz w:val="24"/>
          <w:szCs w:val="24"/>
        </w:rPr>
        <w:t>answer the questions below.</w:t>
      </w:r>
      <w:r w:rsidRPr="00002CE3">
        <w:rPr>
          <w:rFonts w:asciiTheme="minorHAnsi" w:hAnsiTheme="minorHAnsi" w:cstheme="minorHAnsi"/>
          <w:color w:val="151515"/>
          <w:spacing w:val="40"/>
          <w:sz w:val="24"/>
          <w:szCs w:val="24"/>
        </w:rPr>
        <w:t xml:space="preserve"> </w:t>
      </w:r>
      <w:r w:rsidRPr="00002CE3">
        <w:rPr>
          <w:rFonts w:asciiTheme="minorHAnsi" w:hAnsiTheme="minorHAnsi" w:cstheme="minorHAnsi"/>
          <w:color w:val="151515"/>
          <w:sz w:val="24"/>
          <w:szCs w:val="24"/>
        </w:rPr>
        <w:t>If the applicant</w:t>
      </w:r>
      <w:r w:rsidRPr="00002CE3">
        <w:rPr>
          <w:rFonts w:asciiTheme="minorHAnsi" w:hAnsiTheme="minorHAnsi" w:cstheme="minorHAnsi"/>
          <w:color w:val="151515"/>
          <w:spacing w:val="-13"/>
          <w:sz w:val="24"/>
          <w:szCs w:val="24"/>
        </w:rPr>
        <w:t xml:space="preserve"> </w:t>
      </w:r>
      <w:r w:rsidRPr="00002CE3">
        <w:rPr>
          <w:rFonts w:asciiTheme="minorHAnsi" w:hAnsiTheme="minorHAnsi" w:cstheme="minorHAnsi"/>
          <w:color w:val="151515"/>
          <w:sz w:val="24"/>
          <w:szCs w:val="24"/>
        </w:rPr>
        <w:t>agency</w:t>
      </w:r>
      <w:r w:rsidRPr="00002CE3">
        <w:rPr>
          <w:rFonts w:asciiTheme="minorHAnsi" w:hAnsiTheme="minorHAnsi" w:cstheme="minorHAnsi"/>
          <w:color w:val="151515"/>
          <w:spacing w:val="-12"/>
          <w:sz w:val="24"/>
          <w:szCs w:val="24"/>
          <w:u w:val="single" w:color="151515"/>
        </w:rPr>
        <w:t xml:space="preserve"> </w:t>
      </w:r>
      <w:r w:rsidRPr="00002CE3">
        <w:rPr>
          <w:rFonts w:asciiTheme="minorHAnsi" w:hAnsiTheme="minorHAnsi" w:cstheme="minorHAnsi"/>
          <w:color w:val="151515"/>
          <w:sz w:val="24"/>
          <w:szCs w:val="24"/>
          <w:u w:val="single" w:color="151515"/>
        </w:rPr>
        <w:t>is</w:t>
      </w:r>
      <w:r w:rsidRPr="00002CE3">
        <w:rPr>
          <w:rFonts w:asciiTheme="minorHAnsi" w:hAnsiTheme="minorHAnsi" w:cstheme="minorHAnsi"/>
          <w:color w:val="151515"/>
          <w:spacing w:val="-14"/>
          <w:sz w:val="24"/>
          <w:szCs w:val="24"/>
          <w:u w:val="single" w:color="151515"/>
        </w:rPr>
        <w:t xml:space="preserve"> </w:t>
      </w:r>
      <w:r w:rsidRPr="00002CE3">
        <w:rPr>
          <w:rFonts w:asciiTheme="minorHAnsi" w:hAnsiTheme="minorHAnsi" w:cstheme="minorHAnsi"/>
          <w:color w:val="151515"/>
          <w:sz w:val="24"/>
          <w:szCs w:val="24"/>
          <w:u w:val="single" w:color="151515"/>
        </w:rPr>
        <w:t>a</w:t>
      </w:r>
      <w:r w:rsidRPr="00002CE3">
        <w:rPr>
          <w:rFonts w:asciiTheme="minorHAnsi" w:hAnsiTheme="minorHAnsi" w:cstheme="minorHAnsi"/>
          <w:color w:val="151515"/>
          <w:spacing w:val="-11"/>
          <w:sz w:val="24"/>
          <w:szCs w:val="24"/>
          <w:u w:val="single" w:color="151515"/>
        </w:rPr>
        <w:t xml:space="preserve"> </w:t>
      </w:r>
      <w:proofErr w:type="spellStart"/>
      <w:r w:rsidRPr="00002CE3">
        <w:rPr>
          <w:rFonts w:asciiTheme="minorHAnsi" w:hAnsiTheme="minorHAnsi" w:cstheme="minorHAnsi"/>
          <w:color w:val="151515"/>
          <w:sz w:val="24"/>
          <w:szCs w:val="24"/>
          <w:u w:val="single" w:color="151515"/>
        </w:rPr>
        <w:t>CoC</w:t>
      </w:r>
      <w:proofErr w:type="spellEnd"/>
      <w:r w:rsidRPr="00002CE3">
        <w:rPr>
          <w:rFonts w:asciiTheme="minorHAnsi" w:hAnsiTheme="minorHAnsi" w:cstheme="minorHAnsi"/>
          <w:color w:val="151515"/>
          <w:spacing w:val="-12"/>
          <w:sz w:val="24"/>
          <w:szCs w:val="24"/>
          <w:u w:val="single" w:color="151515"/>
        </w:rPr>
        <w:t xml:space="preserve"> </w:t>
      </w:r>
      <w:r w:rsidRPr="00002CE3">
        <w:rPr>
          <w:rFonts w:asciiTheme="minorHAnsi" w:hAnsiTheme="minorHAnsi" w:cstheme="minorHAnsi"/>
          <w:color w:val="151515"/>
          <w:sz w:val="24"/>
          <w:szCs w:val="24"/>
          <w:u w:val="single" w:color="151515"/>
        </w:rPr>
        <w:t>funded</w:t>
      </w:r>
      <w:r w:rsidRPr="00002CE3">
        <w:rPr>
          <w:rFonts w:asciiTheme="minorHAnsi" w:hAnsiTheme="minorHAnsi" w:cstheme="minorHAnsi"/>
          <w:color w:val="151515"/>
          <w:spacing w:val="-13"/>
          <w:sz w:val="24"/>
          <w:szCs w:val="24"/>
          <w:u w:val="single" w:color="151515"/>
        </w:rPr>
        <w:t xml:space="preserve"> </w:t>
      </w:r>
      <w:r w:rsidRPr="00002CE3">
        <w:rPr>
          <w:rFonts w:asciiTheme="minorHAnsi" w:hAnsiTheme="minorHAnsi" w:cstheme="minorHAnsi"/>
          <w:color w:val="151515"/>
          <w:sz w:val="24"/>
          <w:szCs w:val="24"/>
          <w:u w:val="single" w:color="151515"/>
        </w:rPr>
        <w:t>agency</w:t>
      </w:r>
      <w:r w:rsidRPr="00002CE3">
        <w:rPr>
          <w:rFonts w:asciiTheme="minorHAnsi" w:hAnsiTheme="minorHAnsi" w:cstheme="minorHAnsi"/>
          <w:color w:val="151515"/>
          <w:spacing w:val="-14"/>
          <w:sz w:val="24"/>
          <w:szCs w:val="24"/>
          <w:u w:val="single" w:color="151515"/>
        </w:rPr>
        <w:t xml:space="preserve"> </w:t>
      </w:r>
      <w:r w:rsidRPr="00002CE3">
        <w:rPr>
          <w:rFonts w:asciiTheme="minorHAnsi" w:hAnsiTheme="minorHAnsi" w:cstheme="minorHAnsi"/>
          <w:color w:val="151515"/>
          <w:sz w:val="24"/>
          <w:szCs w:val="24"/>
          <w:u w:val="single" w:color="151515"/>
        </w:rPr>
        <w:t>or</w:t>
      </w:r>
      <w:r w:rsidRPr="00002CE3">
        <w:rPr>
          <w:rFonts w:asciiTheme="minorHAnsi" w:hAnsiTheme="minorHAnsi" w:cstheme="minorHAnsi"/>
          <w:color w:val="151515"/>
          <w:spacing w:val="-12"/>
          <w:sz w:val="24"/>
          <w:szCs w:val="24"/>
          <w:u w:val="single" w:color="151515"/>
        </w:rPr>
        <w:t xml:space="preserve"> </w:t>
      </w:r>
      <w:r w:rsidRPr="00002CE3">
        <w:rPr>
          <w:rFonts w:asciiTheme="minorHAnsi" w:hAnsiTheme="minorHAnsi" w:cstheme="minorHAnsi"/>
          <w:color w:val="151515"/>
          <w:sz w:val="24"/>
          <w:szCs w:val="24"/>
          <w:u w:val="single" w:color="151515"/>
        </w:rPr>
        <w:t>sub-recipient</w:t>
      </w:r>
      <w:r w:rsidRPr="00002CE3">
        <w:rPr>
          <w:rFonts w:asciiTheme="minorHAnsi" w:hAnsiTheme="minorHAnsi" w:cstheme="minorHAnsi"/>
          <w:color w:val="151515"/>
          <w:spacing w:val="-13"/>
          <w:sz w:val="24"/>
          <w:szCs w:val="24"/>
          <w:u w:val="single" w:color="151515"/>
        </w:rPr>
        <w:t xml:space="preserve"> </w:t>
      </w:r>
      <w:r w:rsidRPr="00002CE3">
        <w:rPr>
          <w:rFonts w:asciiTheme="minorHAnsi" w:hAnsiTheme="minorHAnsi" w:cstheme="minorHAnsi"/>
          <w:color w:val="151515"/>
          <w:sz w:val="24"/>
          <w:szCs w:val="24"/>
          <w:u w:val="single" w:color="151515"/>
        </w:rPr>
        <w:t>or</w:t>
      </w:r>
      <w:r w:rsidRPr="00002CE3">
        <w:rPr>
          <w:rFonts w:asciiTheme="minorHAnsi" w:hAnsiTheme="minorHAnsi" w:cstheme="minorHAnsi"/>
          <w:color w:val="151515"/>
          <w:spacing w:val="-15"/>
          <w:sz w:val="24"/>
          <w:szCs w:val="24"/>
          <w:u w:val="single" w:color="151515"/>
        </w:rPr>
        <w:t xml:space="preserve"> </w:t>
      </w:r>
      <w:r w:rsidRPr="00002CE3">
        <w:rPr>
          <w:rFonts w:asciiTheme="minorHAnsi" w:hAnsiTheme="minorHAnsi" w:cstheme="minorHAnsi"/>
          <w:color w:val="151515"/>
          <w:sz w:val="24"/>
          <w:szCs w:val="24"/>
          <w:u w:val="single" w:color="151515"/>
        </w:rPr>
        <w:t>plans</w:t>
      </w:r>
      <w:r w:rsidRPr="00002CE3">
        <w:rPr>
          <w:rFonts w:asciiTheme="minorHAnsi" w:hAnsiTheme="minorHAnsi" w:cstheme="minorHAnsi"/>
          <w:color w:val="151515"/>
          <w:spacing w:val="-14"/>
          <w:sz w:val="24"/>
          <w:szCs w:val="24"/>
          <w:u w:val="single" w:color="151515"/>
        </w:rPr>
        <w:t xml:space="preserve"> </w:t>
      </w:r>
      <w:r w:rsidRPr="00002CE3">
        <w:rPr>
          <w:rFonts w:asciiTheme="minorHAnsi" w:hAnsiTheme="minorHAnsi" w:cstheme="minorHAnsi"/>
          <w:color w:val="151515"/>
          <w:sz w:val="24"/>
          <w:szCs w:val="24"/>
          <w:u w:val="single" w:color="151515"/>
        </w:rPr>
        <w:t>to</w:t>
      </w:r>
      <w:r w:rsidRPr="00002CE3">
        <w:rPr>
          <w:rFonts w:asciiTheme="minorHAnsi" w:hAnsiTheme="minorHAnsi" w:cstheme="minorHAnsi"/>
          <w:color w:val="151515"/>
          <w:spacing w:val="-13"/>
          <w:sz w:val="24"/>
          <w:szCs w:val="24"/>
          <w:u w:val="single" w:color="151515"/>
        </w:rPr>
        <w:t xml:space="preserve"> </w:t>
      </w:r>
      <w:r w:rsidRPr="00002CE3">
        <w:rPr>
          <w:rFonts w:asciiTheme="minorHAnsi" w:hAnsiTheme="minorHAnsi" w:cstheme="minorHAnsi"/>
          <w:color w:val="151515"/>
          <w:sz w:val="24"/>
          <w:szCs w:val="24"/>
          <w:u w:val="single" w:color="151515"/>
        </w:rPr>
        <w:t>apply</w:t>
      </w:r>
      <w:r w:rsidRPr="00002CE3">
        <w:rPr>
          <w:rFonts w:asciiTheme="minorHAnsi" w:hAnsiTheme="minorHAnsi" w:cstheme="minorHAnsi"/>
          <w:color w:val="151515"/>
          <w:spacing w:val="-12"/>
          <w:sz w:val="24"/>
          <w:szCs w:val="24"/>
          <w:u w:val="single" w:color="151515"/>
        </w:rPr>
        <w:t xml:space="preserve"> </w:t>
      </w:r>
      <w:r w:rsidRPr="00002CE3">
        <w:rPr>
          <w:rFonts w:asciiTheme="minorHAnsi" w:hAnsiTheme="minorHAnsi" w:cstheme="minorHAnsi"/>
          <w:color w:val="151515"/>
          <w:sz w:val="24"/>
          <w:szCs w:val="24"/>
          <w:u w:val="single" w:color="151515"/>
        </w:rPr>
        <w:t>for</w:t>
      </w:r>
      <w:r w:rsidRPr="00002CE3">
        <w:rPr>
          <w:rFonts w:asciiTheme="minorHAnsi" w:hAnsiTheme="minorHAnsi" w:cstheme="minorHAnsi"/>
          <w:color w:val="151515"/>
          <w:spacing w:val="-12"/>
          <w:sz w:val="24"/>
          <w:szCs w:val="24"/>
          <w:u w:val="single" w:color="151515"/>
        </w:rPr>
        <w:t xml:space="preserve"> </w:t>
      </w:r>
      <w:proofErr w:type="spellStart"/>
      <w:r w:rsidRPr="00002CE3">
        <w:rPr>
          <w:rFonts w:asciiTheme="minorHAnsi" w:hAnsiTheme="minorHAnsi" w:cstheme="minorHAnsi"/>
          <w:color w:val="151515"/>
          <w:sz w:val="24"/>
          <w:szCs w:val="24"/>
          <w:u w:val="single" w:color="151515"/>
        </w:rPr>
        <w:t>CoC</w:t>
      </w:r>
      <w:proofErr w:type="spellEnd"/>
      <w:r w:rsidRPr="00002CE3">
        <w:rPr>
          <w:rFonts w:asciiTheme="minorHAnsi" w:hAnsiTheme="minorHAnsi" w:cstheme="minorHAnsi"/>
          <w:color w:val="151515"/>
          <w:sz w:val="24"/>
          <w:szCs w:val="24"/>
        </w:rPr>
        <w:t xml:space="preserve"> </w:t>
      </w:r>
      <w:r w:rsidRPr="00002CE3">
        <w:rPr>
          <w:rFonts w:asciiTheme="minorHAnsi" w:hAnsiTheme="minorHAnsi" w:cstheme="minorHAnsi"/>
          <w:color w:val="151515"/>
          <w:sz w:val="24"/>
          <w:szCs w:val="24"/>
          <w:u w:val="single" w:color="151515"/>
        </w:rPr>
        <w:t>funds</w:t>
      </w:r>
      <w:r w:rsidRPr="00002CE3">
        <w:rPr>
          <w:rFonts w:asciiTheme="minorHAnsi" w:hAnsiTheme="minorHAnsi" w:cstheme="minorHAnsi"/>
          <w:color w:val="151515"/>
          <w:spacing w:val="-17"/>
          <w:sz w:val="24"/>
          <w:szCs w:val="24"/>
          <w:u w:val="single" w:color="151515"/>
        </w:rPr>
        <w:t xml:space="preserve"> </w:t>
      </w:r>
      <w:r w:rsidRPr="00002CE3">
        <w:rPr>
          <w:rFonts w:asciiTheme="minorHAnsi" w:hAnsiTheme="minorHAnsi" w:cstheme="minorHAnsi"/>
          <w:color w:val="151515"/>
          <w:sz w:val="24"/>
          <w:szCs w:val="24"/>
          <w:u w:val="single" w:color="151515"/>
        </w:rPr>
        <w:t>during</w:t>
      </w:r>
      <w:r w:rsidRPr="00002CE3">
        <w:rPr>
          <w:rFonts w:asciiTheme="minorHAnsi" w:hAnsiTheme="minorHAnsi" w:cstheme="minorHAnsi"/>
          <w:color w:val="151515"/>
          <w:spacing w:val="-17"/>
          <w:sz w:val="24"/>
          <w:szCs w:val="24"/>
          <w:u w:val="single" w:color="151515"/>
        </w:rPr>
        <w:t xml:space="preserve"> </w:t>
      </w:r>
      <w:r w:rsidRPr="00002CE3">
        <w:rPr>
          <w:rFonts w:asciiTheme="minorHAnsi" w:hAnsiTheme="minorHAnsi" w:cstheme="minorHAnsi"/>
          <w:color w:val="151515"/>
          <w:sz w:val="24"/>
          <w:szCs w:val="24"/>
          <w:u w:val="single" w:color="151515"/>
        </w:rPr>
        <w:t>their</w:t>
      </w:r>
      <w:r w:rsidRPr="00002CE3">
        <w:rPr>
          <w:rFonts w:asciiTheme="minorHAnsi" w:hAnsiTheme="minorHAnsi" w:cstheme="minorHAnsi"/>
          <w:color w:val="151515"/>
          <w:spacing w:val="-16"/>
          <w:sz w:val="24"/>
          <w:szCs w:val="24"/>
          <w:u w:val="single" w:color="151515"/>
        </w:rPr>
        <w:t xml:space="preserve"> </w:t>
      </w:r>
      <w:r w:rsidRPr="00002CE3">
        <w:rPr>
          <w:rFonts w:asciiTheme="minorHAnsi" w:hAnsiTheme="minorHAnsi" w:cstheme="minorHAnsi"/>
          <w:color w:val="151515"/>
          <w:sz w:val="24"/>
          <w:szCs w:val="24"/>
          <w:u w:val="single" w:color="151515"/>
        </w:rPr>
        <w:t>duration</w:t>
      </w:r>
      <w:r w:rsidRPr="00002CE3">
        <w:rPr>
          <w:rFonts w:asciiTheme="minorHAnsi" w:hAnsiTheme="minorHAnsi" w:cstheme="minorHAnsi"/>
          <w:color w:val="151515"/>
          <w:spacing w:val="-17"/>
          <w:sz w:val="24"/>
          <w:szCs w:val="24"/>
          <w:u w:val="single" w:color="151515"/>
        </w:rPr>
        <w:t xml:space="preserve"> </w:t>
      </w:r>
      <w:r w:rsidRPr="00002CE3">
        <w:rPr>
          <w:rFonts w:asciiTheme="minorHAnsi" w:hAnsiTheme="minorHAnsi" w:cstheme="minorHAnsi"/>
          <w:color w:val="151515"/>
          <w:sz w:val="24"/>
          <w:szCs w:val="24"/>
          <w:u w:val="single" w:color="151515"/>
        </w:rPr>
        <w:t>in</w:t>
      </w:r>
      <w:r w:rsidRPr="00002CE3">
        <w:rPr>
          <w:rFonts w:asciiTheme="minorHAnsi" w:hAnsiTheme="minorHAnsi" w:cstheme="minorHAnsi"/>
          <w:color w:val="151515"/>
          <w:spacing w:val="-17"/>
          <w:sz w:val="24"/>
          <w:szCs w:val="24"/>
          <w:u w:val="single" w:color="151515"/>
        </w:rPr>
        <w:t xml:space="preserve"> </w:t>
      </w:r>
      <w:r w:rsidRPr="00002CE3">
        <w:rPr>
          <w:rFonts w:asciiTheme="minorHAnsi" w:hAnsiTheme="minorHAnsi" w:cstheme="minorHAnsi"/>
          <w:color w:val="151515"/>
          <w:sz w:val="24"/>
          <w:szCs w:val="24"/>
          <w:u w:val="single" w:color="151515"/>
        </w:rPr>
        <w:t>the</w:t>
      </w:r>
      <w:r w:rsidRPr="00002CE3">
        <w:rPr>
          <w:rFonts w:asciiTheme="minorHAnsi" w:hAnsiTheme="minorHAnsi" w:cstheme="minorHAnsi"/>
          <w:color w:val="151515"/>
          <w:spacing w:val="-17"/>
          <w:sz w:val="24"/>
          <w:szCs w:val="24"/>
          <w:u w:val="single" w:color="151515"/>
        </w:rPr>
        <w:t xml:space="preserve"> </w:t>
      </w:r>
      <w:r w:rsidRPr="00002CE3">
        <w:rPr>
          <w:rFonts w:asciiTheme="minorHAnsi" w:hAnsiTheme="minorHAnsi" w:cstheme="minorHAnsi"/>
          <w:color w:val="151515"/>
          <w:sz w:val="24"/>
          <w:szCs w:val="24"/>
          <w:u w:val="single" w:color="151515"/>
        </w:rPr>
        <w:t>role</w:t>
      </w:r>
      <w:r w:rsidRPr="00002CE3">
        <w:rPr>
          <w:rFonts w:asciiTheme="minorHAnsi" w:hAnsiTheme="minorHAnsi" w:cstheme="minorHAnsi"/>
          <w:color w:val="151515"/>
          <w:spacing w:val="-16"/>
          <w:sz w:val="24"/>
          <w:szCs w:val="24"/>
          <w:u w:val="single" w:color="151515"/>
        </w:rPr>
        <w:t xml:space="preserve"> </w:t>
      </w:r>
      <w:r w:rsidRPr="00002CE3">
        <w:rPr>
          <w:rFonts w:asciiTheme="minorHAnsi" w:hAnsiTheme="minorHAnsi" w:cstheme="minorHAnsi"/>
          <w:color w:val="151515"/>
          <w:sz w:val="24"/>
          <w:szCs w:val="24"/>
          <w:u w:val="single" w:color="151515"/>
        </w:rPr>
        <w:t>of</w:t>
      </w:r>
      <w:r w:rsidRPr="00002CE3">
        <w:rPr>
          <w:rFonts w:asciiTheme="minorHAnsi" w:hAnsiTheme="minorHAnsi" w:cstheme="minorHAnsi"/>
          <w:color w:val="151515"/>
          <w:spacing w:val="-17"/>
          <w:sz w:val="24"/>
          <w:szCs w:val="24"/>
          <w:u w:val="single" w:color="151515"/>
        </w:rPr>
        <w:t xml:space="preserve"> </w:t>
      </w:r>
      <w:r w:rsidRPr="00002CE3">
        <w:rPr>
          <w:rFonts w:asciiTheme="minorHAnsi" w:hAnsiTheme="minorHAnsi" w:cstheme="minorHAnsi"/>
          <w:color w:val="151515"/>
          <w:sz w:val="24"/>
          <w:szCs w:val="24"/>
          <w:u w:val="single" w:color="151515"/>
        </w:rPr>
        <w:t>CA,</w:t>
      </w:r>
      <w:r w:rsidRPr="00002CE3">
        <w:rPr>
          <w:rFonts w:asciiTheme="minorHAnsi" w:hAnsiTheme="minorHAnsi" w:cstheme="minorHAnsi"/>
          <w:color w:val="151515"/>
          <w:spacing w:val="-17"/>
          <w:sz w:val="24"/>
          <w:szCs w:val="24"/>
        </w:rPr>
        <w:t xml:space="preserve"> </w:t>
      </w:r>
      <w:r w:rsidRPr="00002CE3">
        <w:rPr>
          <w:rFonts w:asciiTheme="minorHAnsi" w:hAnsiTheme="minorHAnsi" w:cstheme="minorHAnsi"/>
          <w:color w:val="151515"/>
          <w:sz w:val="24"/>
          <w:szCs w:val="24"/>
        </w:rPr>
        <w:t>please</w:t>
      </w:r>
      <w:r w:rsidRPr="00002CE3">
        <w:rPr>
          <w:rFonts w:asciiTheme="minorHAnsi" w:hAnsiTheme="minorHAnsi" w:cstheme="minorHAnsi"/>
          <w:color w:val="151515"/>
          <w:spacing w:val="-16"/>
          <w:sz w:val="24"/>
          <w:szCs w:val="24"/>
        </w:rPr>
        <w:t xml:space="preserve"> </w:t>
      </w:r>
      <w:r w:rsidRPr="00002CE3">
        <w:rPr>
          <w:rFonts w:asciiTheme="minorHAnsi" w:hAnsiTheme="minorHAnsi" w:cstheme="minorHAnsi"/>
          <w:color w:val="151515"/>
          <w:sz w:val="24"/>
          <w:szCs w:val="24"/>
        </w:rPr>
        <w:t>answer</w:t>
      </w:r>
      <w:r w:rsidRPr="00002CE3">
        <w:rPr>
          <w:rFonts w:asciiTheme="minorHAnsi" w:hAnsiTheme="minorHAnsi" w:cstheme="minorHAnsi"/>
          <w:color w:val="151515"/>
          <w:spacing w:val="-17"/>
          <w:sz w:val="24"/>
          <w:szCs w:val="24"/>
        </w:rPr>
        <w:t xml:space="preserve"> </w:t>
      </w:r>
      <w:r w:rsidRPr="00002CE3">
        <w:rPr>
          <w:rFonts w:asciiTheme="minorHAnsi" w:hAnsiTheme="minorHAnsi" w:cstheme="minorHAnsi"/>
          <w:color w:val="151515"/>
          <w:sz w:val="24"/>
          <w:szCs w:val="24"/>
        </w:rPr>
        <w:t>each</w:t>
      </w:r>
      <w:r w:rsidRPr="00002CE3">
        <w:rPr>
          <w:rFonts w:asciiTheme="minorHAnsi" w:hAnsiTheme="minorHAnsi" w:cstheme="minorHAnsi"/>
          <w:color w:val="151515"/>
          <w:spacing w:val="-17"/>
          <w:sz w:val="24"/>
          <w:szCs w:val="24"/>
        </w:rPr>
        <w:t xml:space="preserve"> </w:t>
      </w:r>
      <w:r w:rsidRPr="00002CE3">
        <w:rPr>
          <w:rFonts w:asciiTheme="minorHAnsi" w:hAnsiTheme="minorHAnsi" w:cstheme="minorHAnsi"/>
          <w:color w:val="151515"/>
          <w:sz w:val="24"/>
          <w:szCs w:val="24"/>
        </w:rPr>
        <w:t>of</w:t>
      </w:r>
      <w:r w:rsidRPr="00002CE3">
        <w:rPr>
          <w:rFonts w:asciiTheme="minorHAnsi" w:hAnsiTheme="minorHAnsi" w:cstheme="minorHAnsi"/>
          <w:color w:val="151515"/>
          <w:spacing w:val="-16"/>
          <w:sz w:val="24"/>
          <w:szCs w:val="24"/>
        </w:rPr>
        <w:t xml:space="preserve"> </w:t>
      </w:r>
      <w:r w:rsidRPr="00002CE3">
        <w:rPr>
          <w:rFonts w:asciiTheme="minorHAnsi" w:hAnsiTheme="minorHAnsi" w:cstheme="minorHAnsi"/>
          <w:color w:val="151515"/>
          <w:sz w:val="24"/>
          <w:szCs w:val="24"/>
        </w:rPr>
        <w:t>these</w:t>
      </w:r>
      <w:r w:rsidRPr="00002CE3">
        <w:rPr>
          <w:rFonts w:asciiTheme="minorHAnsi" w:hAnsiTheme="minorHAnsi" w:cstheme="minorHAnsi"/>
          <w:color w:val="151515"/>
          <w:spacing w:val="-16"/>
          <w:sz w:val="24"/>
          <w:szCs w:val="24"/>
        </w:rPr>
        <w:t xml:space="preserve"> </w:t>
      </w:r>
      <w:r w:rsidRPr="00002CE3">
        <w:rPr>
          <w:rFonts w:asciiTheme="minorHAnsi" w:hAnsiTheme="minorHAnsi" w:cstheme="minorHAnsi"/>
          <w:color w:val="151515"/>
          <w:sz w:val="24"/>
          <w:szCs w:val="24"/>
        </w:rPr>
        <w:t>questions, in narrative form:</w:t>
      </w:r>
    </w:p>
    <w:p w14:paraId="1C259EB4" w14:textId="77777777" w:rsidR="00002CE3" w:rsidRPr="008B75FE" w:rsidRDefault="00002CE3" w:rsidP="00002CE3">
      <w:pPr>
        <w:pStyle w:val="BodyText"/>
        <w:tabs>
          <w:tab w:val="left" w:pos="1560"/>
        </w:tabs>
        <w:kinsoku w:val="0"/>
        <w:overflowPunct w:val="0"/>
        <w:spacing w:before="52"/>
        <w:ind w:left="22"/>
        <w:jc w:val="both"/>
        <w:rPr>
          <w:rFonts w:asciiTheme="minorHAnsi" w:hAnsiTheme="minorHAnsi" w:cstheme="minorHAnsi"/>
          <w:b/>
          <w:bCs/>
          <w:i/>
          <w:iCs/>
          <w:color w:val="272727"/>
          <w:spacing w:val="-2"/>
          <w:sz w:val="24"/>
          <w:szCs w:val="24"/>
        </w:rPr>
      </w:pPr>
    </w:p>
    <w:p w14:paraId="6A462C0A" w14:textId="69348F78" w:rsidR="008B75FE" w:rsidRPr="008B75FE" w:rsidRDefault="00F41545" w:rsidP="008B75FE">
      <w:pPr>
        <w:pStyle w:val="BodyText"/>
        <w:numPr>
          <w:ilvl w:val="0"/>
          <w:numId w:val="15"/>
        </w:numPr>
        <w:tabs>
          <w:tab w:val="left" w:pos="1560"/>
        </w:tabs>
        <w:kinsoku w:val="0"/>
        <w:overflowPunct w:val="0"/>
        <w:spacing w:before="52"/>
        <w:ind w:left="720" w:hanging="720"/>
        <w:jc w:val="both"/>
        <w:rPr>
          <w:rFonts w:asciiTheme="minorHAnsi" w:hAnsiTheme="minorHAnsi" w:cstheme="minorHAnsi"/>
          <w:b/>
          <w:bCs/>
          <w:i/>
          <w:iCs/>
          <w:color w:val="272727"/>
          <w:spacing w:val="-2"/>
          <w:sz w:val="24"/>
          <w:szCs w:val="24"/>
        </w:rPr>
      </w:pPr>
      <w:r w:rsidRPr="008B75FE">
        <w:rPr>
          <w:rFonts w:asciiTheme="minorHAnsi" w:hAnsiTheme="minorHAnsi" w:cstheme="minorHAnsi"/>
          <w:color w:val="151515"/>
          <w:sz w:val="24"/>
          <w:szCs w:val="24"/>
        </w:rPr>
        <w:t xml:space="preserve">How will the applicant avoid Conflict of Interest with the </w:t>
      </w:r>
      <w:proofErr w:type="spellStart"/>
      <w:r w:rsidR="00CC7B23">
        <w:rPr>
          <w:rFonts w:asciiTheme="minorHAnsi" w:hAnsiTheme="minorHAnsi" w:cstheme="minorHAnsi"/>
          <w:color w:val="151515"/>
          <w:sz w:val="24"/>
          <w:szCs w:val="24"/>
        </w:rPr>
        <w:t>CoC</w:t>
      </w:r>
      <w:proofErr w:type="spellEnd"/>
      <w:r w:rsidR="00CC7B23">
        <w:rPr>
          <w:rFonts w:asciiTheme="minorHAnsi" w:hAnsiTheme="minorHAnsi" w:cstheme="minorHAnsi"/>
          <w:color w:val="151515"/>
          <w:sz w:val="24"/>
          <w:szCs w:val="24"/>
        </w:rPr>
        <w:t xml:space="preserve"> Program project Review and Rank </w:t>
      </w:r>
      <w:r w:rsidRPr="008B75FE">
        <w:rPr>
          <w:rFonts w:asciiTheme="minorHAnsi" w:hAnsiTheme="minorHAnsi" w:cstheme="minorHAnsi"/>
          <w:color w:val="151515"/>
          <w:sz w:val="24"/>
          <w:szCs w:val="24"/>
        </w:rPr>
        <w:t xml:space="preserve">process? Be specific and address selection of committee members, training of committee members, evaluation of proposals, and </w:t>
      </w:r>
      <w:r w:rsidRPr="008B75FE">
        <w:rPr>
          <w:rFonts w:asciiTheme="minorHAnsi" w:hAnsiTheme="minorHAnsi" w:cstheme="minorHAnsi"/>
          <w:color w:val="151515"/>
          <w:spacing w:val="-2"/>
          <w:sz w:val="24"/>
          <w:szCs w:val="24"/>
        </w:rPr>
        <w:t>scoring.</w:t>
      </w:r>
      <w:r w:rsidRPr="008B75FE">
        <w:rPr>
          <w:rFonts w:asciiTheme="minorHAnsi" w:hAnsiTheme="minorHAnsi" w:cstheme="minorHAnsi"/>
          <w:sz w:val="24"/>
          <w:szCs w:val="24"/>
        </w:rPr>
        <w:t xml:space="preserve"> </w:t>
      </w:r>
    </w:p>
    <w:p w14:paraId="211474DE" w14:textId="77777777" w:rsidR="008B75FE" w:rsidRPr="008B75FE" w:rsidRDefault="008B75FE" w:rsidP="008B75FE">
      <w:pPr>
        <w:pStyle w:val="BodyText"/>
        <w:numPr>
          <w:ilvl w:val="0"/>
          <w:numId w:val="15"/>
        </w:numPr>
        <w:tabs>
          <w:tab w:val="left" w:pos="1560"/>
        </w:tabs>
        <w:kinsoku w:val="0"/>
        <w:overflowPunct w:val="0"/>
        <w:spacing w:before="52"/>
        <w:ind w:left="720" w:hanging="720"/>
        <w:jc w:val="both"/>
        <w:rPr>
          <w:rFonts w:asciiTheme="minorHAnsi" w:hAnsiTheme="minorHAnsi" w:cstheme="minorHAnsi"/>
          <w:b/>
          <w:bCs/>
          <w:i/>
          <w:iCs/>
          <w:color w:val="272727"/>
          <w:spacing w:val="-2"/>
          <w:sz w:val="24"/>
          <w:szCs w:val="24"/>
        </w:rPr>
      </w:pPr>
      <w:r w:rsidRPr="008B75FE">
        <w:rPr>
          <w:rFonts w:asciiTheme="minorHAnsi" w:hAnsiTheme="minorHAnsi" w:cstheme="minorHAnsi"/>
          <w:color w:val="151515"/>
          <w:sz w:val="24"/>
          <w:szCs w:val="24"/>
        </w:rPr>
        <w:t xml:space="preserve">What is the applicant plan for conducting Performance Reviews and Technical Assistance for their own </w:t>
      </w:r>
      <w:proofErr w:type="spellStart"/>
      <w:r w:rsidRPr="008B75FE">
        <w:rPr>
          <w:rFonts w:asciiTheme="minorHAnsi" w:hAnsiTheme="minorHAnsi" w:cstheme="minorHAnsi"/>
          <w:color w:val="151515"/>
          <w:sz w:val="24"/>
          <w:szCs w:val="24"/>
        </w:rPr>
        <w:t>CoC</w:t>
      </w:r>
      <w:proofErr w:type="spellEnd"/>
      <w:r w:rsidRPr="008B75FE">
        <w:rPr>
          <w:rFonts w:asciiTheme="minorHAnsi" w:hAnsiTheme="minorHAnsi" w:cstheme="minorHAnsi"/>
          <w:color w:val="151515"/>
          <w:sz w:val="24"/>
          <w:szCs w:val="24"/>
        </w:rPr>
        <w:t xml:space="preserve"> funded grant?</w:t>
      </w:r>
    </w:p>
    <w:p w14:paraId="28D43E71" w14:textId="255832DF" w:rsidR="008B75FE" w:rsidRPr="008B75FE" w:rsidRDefault="008B75FE" w:rsidP="008B75FE">
      <w:pPr>
        <w:pStyle w:val="BodyText"/>
        <w:numPr>
          <w:ilvl w:val="0"/>
          <w:numId w:val="15"/>
        </w:numPr>
        <w:tabs>
          <w:tab w:val="left" w:pos="1560"/>
        </w:tabs>
        <w:kinsoku w:val="0"/>
        <w:overflowPunct w:val="0"/>
        <w:spacing w:before="52"/>
        <w:ind w:left="720" w:hanging="720"/>
        <w:jc w:val="both"/>
        <w:rPr>
          <w:rFonts w:asciiTheme="minorHAnsi" w:hAnsiTheme="minorHAnsi" w:cstheme="minorHAnsi"/>
          <w:b/>
          <w:bCs/>
          <w:i/>
          <w:iCs/>
          <w:color w:val="272727"/>
          <w:spacing w:val="-2"/>
          <w:sz w:val="24"/>
          <w:szCs w:val="24"/>
        </w:rPr>
      </w:pPr>
      <w:r w:rsidRPr="008B75FE">
        <w:rPr>
          <w:rFonts w:asciiTheme="minorHAnsi" w:hAnsiTheme="minorHAnsi" w:cstheme="minorHAnsi"/>
          <w:color w:val="151515"/>
          <w:sz w:val="24"/>
          <w:szCs w:val="24"/>
        </w:rPr>
        <w:t xml:space="preserve">How will the applicant handle a Grievance assessed </w:t>
      </w:r>
      <w:r w:rsidR="00DF2256">
        <w:rPr>
          <w:rFonts w:asciiTheme="minorHAnsi" w:hAnsiTheme="minorHAnsi" w:cstheme="minorHAnsi"/>
          <w:color w:val="151515"/>
          <w:sz w:val="24"/>
          <w:szCs w:val="24"/>
        </w:rPr>
        <w:t>regarding</w:t>
      </w:r>
      <w:r w:rsidR="00DF2256" w:rsidRPr="008B75FE">
        <w:rPr>
          <w:rFonts w:asciiTheme="minorHAnsi" w:hAnsiTheme="minorHAnsi" w:cstheme="minorHAnsi"/>
          <w:color w:val="151515"/>
          <w:sz w:val="24"/>
          <w:szCs w:val="24"/>
        </w:rPr>
        <w:t xml:space="preserve"> </w:t>
      </w:r>
      <w:r w:rsidRPr="008B75FE">
        <w:rPr>
          <w:rFonts w:asciiTheme="minorHAnsi" w:hAnsiTheme="minorHAnsi" w:cstheme="minorHAnsi"/>
          <w:color w:val="151515"/>
          <w:sz w:val="24"/>
          <w:szCs w:val="24"/>
        </w:rPr>
        <w:t xml:space="preserve">their </w:t>
      </w:r>
      <w:proofErr w:type="spellStart"/>
      <w:r w:rsidRPr="008B75FE">
        <w:rPr>
          <w:rFonts w:asciiTheme="minorHAnsi" w:hAnsiTheme="minorHAnsi" w:cstheme="minorHAnsi"/>
          <w:color w:val="151515"/>
          <w:spacing w:val="-2"/>
          <w:sz w:val="24"/>
          <w:szCs w:val="24"/>
        </w:rPr>
        <w:t>agenc</w:t>
      </w:r>
      <w:r w:rsidR="00DF2256">
        <w:rPr>
          <w:rFonts w:asciiTheme="minorHAnsi" w:hAnsiTheme="minorHAnsi" w:cstheme="minorHAnsi"/>
          <w:color w:val="151515"/>
          <w:spacing w:val="-2"/>
          <w:sz w:val="24"/>
          <w:szCs w:val="24"/>
        </w:rPr>
        <w:t>’s</w:t>
      </w:r>
      <w:proofErr w:type="spellEnd"/>
      <w:r w:rsidR="00DF2256">
        <w:rPr>
          <w:rFonts w:asciiTheme="minorHAnsi" w:hAnsiTheme="minorHAnsi" w:cstheme="minorHAnsi"/>
          <w:color w:val="151515"/>
          <w:spacing w:val="-2"/>
          <w:sz w:val="24"/>
          <w:szCs w:val="24"/>
        </w:rPr>
        <w:t xml:space="preserve"> performance as the CA or as a </w:t>
      </w:r>
      <w:proofErr w:type="spellStart"/>
      <w:r w:rsidR="00DF2256">
        <w:rPr>
          <w:rFonts w:asciiTheme="minorHAnsi" w:hAnsiTheme="minorHAnsi" w:cstheme="minorHAnsi"/>
          <w:color w:val="151515"/>
          <w:spacing w:val="-2"/>
          <w:sz w:val="24"/>
          <w:szCs w:val="24"/>
        </w:rPr>
        <w:t>CoC</w:t>
      </w:r>
      <w:proofErr w:type="spellEnd"/>
      <w:r w:rsidR="00DF2256">
        <w:rPr>
          <w:rFonts w:asciiTheme="minorHAnsi" w:hAnsiTheme="minorHAnsi" w:cstheme="minorHAnsi"/>
          <w:color w:val="151515"/>
          <w:spacing w:val="-2"/>
          <w:sz w:val="24"/>
          <w:szCs w:val="24"/>
        </w:rPr>
        <w:t xml:space="preserve"> project provider</w:t>
      </w:r>
      <w:r w:rsidRPr="008B75FE">
        <w:rPr>
          <w:rFonts w:asciiTheme="minorHAnsi" w:hAnsiTheme="minorHAnsi" w:cstheme="minorHAnsi"/>
          <w:color w:val="151515"/>
          <w:spacing w:val="-2"/>
          <w:sz w:val="24"/>
          <w:szCs w:val="24"/>
        </w:rPr>
        <w:t>?</w:t>
      </w:r>
    </w:p>
    <w:p w14:paraId="716C4E10" w14:textId="77777777" w:rsidR="008B75FE" w:rsidRPr="008B75FE" w:rsidRDefault="008B75FE" w:rsidP="008B75FE">
      <w:pPr>
        <w:pStyle w:val="BodyText"/>
        <w:numPr>
          <w:ilvl w:val="0"/>
          <w:numId w:val="15"/>
        </w:numPr>
        <w:tabs>
          <w:tab w:val="left" w:pos="1560"/>
        </w:tabs>
        <w:kinsoku w:val="0"/>
        <w:overflowPunct w:val="0"/>
        <w:spacing w:before="52"/>
        <w:ind w:left="720" w:hanging="720"/>
        <w:jc w:val="both"/>
        <w:rPr>
          <w:rFonts w:asciiTheme="minorHAnsi" w:hAnsiTheme="minorHAnsi" w:cstheme="minorHAnsi"/>
          <w:b/>
          <w:bCs/>
          <w:i/>
          <w:iCs/>
          <w:color w:val="272727"/>
          <w:spacing w:val="-2"/>
          <w:sz w:val="24"/>
          <w:szCs w:val="24"/>
        </w:rPr>
      </w:pPr>
      <w:r w:rsidRPr="008B75FE">
        <w:rPr>
          <w:rFonts w:asciiTheme="minorHAnsi" w:hAnsiTheme="minorHAnsi" w:cstheme="minorHAnsi"/>
          <w:color w:val="151515"/>
          <w:sz w:val="24"/>
          <w:szCs w:val="24"/>
        </w:rPr>
        <w:t xml:space="preserve">How will the applicant ensure that board, committee, and regional work is prioritized over personal agency gain during the development and implementation of policies, procedures, and evaluations of the </w:t>
      </w:r>
      <w:proofErr w:type="spellStart"/>
      <w:r w:rsidRPr="008B75FE">
        <w:rPr>
          <w:rFonts w:asciiTheme="minorHAnsi" w:hAnsiTheme="minorHAnsi" w:cstheme="minorHAnsi"/>
          <w:color w:val="151515"/>
          <w:sz w:val="24"/>
          <w:szCs w:val="24"/>
        </w:rPr>
        <w:t>CoC</w:t>
      </w:r>
      <w:proofErr w:type="spellEnd"/>
      <w:r w:rsidRPr="008B75FE">
        <w:rPr>
          <w:rFonts w:asciiTheme="minorHAnsi" w:hAnsiTheme="minorHAnsi" w:cstheme="minorHAnsi"/>
          <w:color w:val="151515"/>
          <w:sz w:val="24"/>
          <w:szCs w:val="24"/>
        </w:rPr>
        <w:t xml:space="preserve"> and/or its projects?</w:t>
      </w:r>
    </w:p>
    <w:p w14:paraId="62FBB3EC" w14:textId="77777777" w:rsidR="008B75FE" w:rsidRPr="008B75FE" w:rsidRDefault="008B75FE" w:rsidP="008B75FE">
      <w:pPr>
        <w:pStyle w:val="BodyText"/>
        <w:tabs>
          <w:tab w:val="left" w:pos="1560"/>
        </w:tabs>
        <w:kinsoku w:val="0"/>
        <w:overflowPunct w:val="0"/>
        <w:spacing w:before="52"/>
        <w:jc w:val="both"/>
        <w:rPr>
          <w:rFonts w:asciiTheme="minorHAnsi" w:hAnsiTheme="minorHAnsi" w:cstheme="minorHAnsi"/>
          <w:color w:val="151515"/>
          <w:sz w:val="24"/>
          <w:szCs w:val="24"/>
        </w:rPr>
      </w:pPr>
    </w:p>
    <w:p w14:paraId="6D32452A" w14:textId="77777777" w:rsidR="008B75FE" w:rsidRPr="008B75FE" w:rsidRDefault="008B75FE" w:rsidP="008B75FE">
      <w:pPr>
        <w:pStyle w:val="BodyText"/>
        <w:tabs>
          <w:tab w:val="left" w:pos="1560"/>
        </w:tabs>
        <w:kinsoku w:val="0"/>
        <w:overflowPunct w:val="0"/>
        <w:spacing w:before="52"/>
        <w:jc w:val="both"/>
        <w:rPr>
          <w:rFonts w:asciiTheme="minorHAnsi" w:hAnsiTheme="minorHAnsi" w:cstheme="minorHAnsi"/>
          <w:color w:val="151515"/>
          <w:spacing w:val="-2"/>
          <w:sz w:val="24"/>
          <w:szCs w:val="24"/>
        </w:rPr>
      </w:pPr>
      <w:r w:rsidRPr="008B75FE">
        <w:rPr>
          <w:rFonts w:asciiTheme="minorHAnsi" w:hAnsiTheme="minorHAnsi" w:cstheme="minorHAnsi"/>
          <w:color w:val="151515"/>
          <w:sz w:val="24"/>
          <w:szCs w:val="24"/>
        </w:rPr>
        <w:t>Additional</w:t>
      </w:r>
      <w:r w:rsidRPr="008B75FE">
        <w:rPr>
          <w:rFonts w:asciiTheme="minorHAnsi" w:hAnsiTheme="minorHAnsi" w:cstheme="minorHAnsi"/>
          <w:color w:val="151515"/>
          <w:spacing w:val="-5"/>
          <w:sz w:val="24"/>
          <w:szCs w:val="24"/>
        </w:rPr>
        <w:t xml:space="preserve"> </w:t>
      </w:r>
      <w:r w:rsidRPr="008B75FE">
        <w:rPr>
          <w:rFonts w:asciiTheme="minorHAnsi" w:hAnsiTheme="minorHAnsi" w:cstheme="minorHAnsi"/>
          <w:color w:val="151515"/>
          <w:spacing w:val="-2"/>
          <w:sz w:val="24"/>
          <w:szCs w:val="24"/>
        </w:rPr>
        <w:t>Attachments:</w:t>
      </w:r>
    </w:p>
    <w:p w14:paraId="3C9453B2" w14:textId="77777777" w:rsidR="008B75FE" w:rsidRPr="008B75FE" w:rsidRDefault="008B75FE" w:rsidP="008B75FE">
      <w:pPr>
        <w:pStyle w:val="BodyText"/>
        <w:numPr>
          <w:ilvl w:val="0"/>
          <w:numId w:val="17"/>
        </w:numPr>
        <w:tabs>
          <w:tab w:val="left" w:pos="1560"/>
        </w:tabs>
        <w:kinsoku w:val="0"/>
        <w:overflowPunct w:val="0"/>
        <w:spacing w:before="52"/>
        <w:ind w:hanging="720"/>
        <w:jc w:val="both"/>
        <w:rPr>
          <w:rFonts w:asciiTheme="minorHAnsi" w:hAnsiTheme="minorHAnsi" w:cstheme="minorHAnsi"/>
          <w:b/>
          <w:bCs/>
          <w:i/>
          <w:iCs/>
          <w:color w:val="272727"/>
          <w:spacing w:val="-2"/>
          <w:sz w:val="24"/>
          <w:szCs w:val="24"/>
        </w:rPr>
      </w:pPr>
      <w:r w:rsidRPr="008B75FE">
        <w:rPr>
          <w:rFonts w:asciiTheme="minorHAnsi" w:hAnsiTheme="minorHAnsi" w:cstheme="minorHAnsi"/>
          <w:b/>
          <w:color w:val="151515"/>
          <w:w w:val="110"/>
          <w:sz w:val="24"/>
          <w:szCs w:val="24"/>
        </w:rPr>
        <w:t>Certification Regarding Debarment, Suspension, and Other Responsibility Matters Primary Covered Transactions.</w:t>
      </w:r>
    </w:p>
    <w:p w14:paraId="215B9BD2" w14:textId="77777777" w:rsidR="008B75FE" w:rsidRPr="008B75FE" w:rsidRDefault="008B75FE" w:rsidP="008B75FE">
      <w:pPr>
        <w:pStyle w:val="BodyText"/>
        <w:numPr>
          <w:ilvl w:val="0"/>
          <w:numId w:val="17"/>
        </w:numPr>
        <w:tabs>
          <w:tab w:val="left" w:pos="1560"/>
        </w:tabs>
        <w:kinsoku w:val="0"/>
        <w:overflowPunct w:val="0"/>
        <w:spacing w:before="52"/>
        <w:ind w:hanging="720"/>
        <w:jc w:val="both"/>
        <w:rPr>
          <w:rFonts w:asciiTheme="minorHAnsi" w:hAnsiTheme="minorHAnsi" w:cstheme="minorHAnsi"/>
          <w:b/>
          <w:bCs/>
          <w:i/>
          <w:iCs/>
          <w:color w:val="272727"/>
          <w:spacing w:val="-2"/>
          <w:sz w:val="24"/>
          <w:szCs w:val="24"/>
        </w:rPr>
      </w:pPr>
      <w:r w:rsidRPr="008B75FE">
        <w:rPr>
          <w:rFonts w:asciiTheme="minorHAnsi" w:hAnsiTheme="minorHAnsi" w:cstheme="minorHAnsi"/>
          <w:b/>
          <w:color w:val="151515"/>
          <w:w w:val="110"/>
          <w:sz w:val="24"/>
          <w:szCs w:val="24"/>
        </w:rPr>
        <w:t>IRS letter</w:t>
      </w:r>
      <w:r w:rsidRPr="008B75FE">
        <w:rPr>
          <w:rFonts w:asciiTheme="minorHAnsi" w:hAnsiTheme="minorHAnsi" w:cstheme="minorHAnsi"/>
          <w:color w:val="151515"/>
          <w:w w:val="110"/>
          <w:sz w:val="24"/>
          <w:szCs w:val="24"/>
        </w:rPr>
        <w:t>. Provide a copy of the agency 501(C</w:t>
      </w:r>
      <w:proofErr w:type="gramStart"/>
      <w:r w:rsidRPr="008B75FE">
        <w:rPr>
          <w:rFonts w:asciiTheme="minorHAnsi" w:hAnsiTheme="minorHAnsi" w:cstheme="minorHAnsi"/>
          <w:color w:val="151515"/>
          <w:w w:val="110"/>
          <w:sz w:val="24"/>
          <w:szCs w:val="24"/>
        </w:rPr>
        <w:t>)3</w:t>
      </w:r>
      <w:proofErr w:type="gramEnd"/>
      <w:r w:rsidRPr="008B75FE">
        <w:rPr>
          <w:rFonts w:asciiTheme="minorHAnsi" w:hAnsiTheme="minorHAnsi" w:cstheme="minorHAnsi"/>
          <w:color w:val="151515"/>
          <w:w w:val="110"/>
          <w:sz w:val="24"/>
          <w:szCs w:val="24"/>
        </w:rPr>
        <w:t xml:space="preserve"> status if the applicant is not a government entity.</w:t>
      </w:r>
    </w:p>
    <w:p w14:paraId="52759E0E" w14:textId="77777777" w:rsidR="008B75FE" w:rsidRPr="008B75FE" w:rsidRDefault="008B75FE" w:rsidP="008B75FE">
      <w:pPr>
        <w:pStyle w:val="BodyText"/>
        <w:numPr>
          <w:ilvl w:val="0"/>
          <w:numId w:val="17"/>
        </w:numPr>
        <w:tabs>
          <w:tab w:val="left" w:pos="1560"/>
        </w:tabs>
        <w:kinsoku w:val="0"/>
        <w:overflowPunct w:val="0"/>
        <w:spacing w:before="52"/>
        <w:ind w:hanging="720"/>
        <w:jc w:val="both"/>
        <w:rPr>
          <w:rFonts w:asciiTheme="minorHAnsi" w:hAnsiTheme="minorHAnsi" w:cstheme="minorHAnsi"/>
          <w:b/>
          <w:bCs/>
          <w:i/>
          <w:iCs/>
          <w:color w:val="272727"/>
          <w:spacing w:val="-2"/>
          <w:sz w:val="24"/>
          <w:szCs w:val="24"/>
        </w:rPr>
      </w:pPr>
      <w:r w:rsidRPr="008B75FE">
        <w:rPr>
          <w:rFonts w:asciiTheme="minorHAnsi" w:hAnsiTheme="minorHAnsi" w:cstheme="minorHAnsi"/>
          <w:b/>
          <w:color w:val="151515"/>
          <w:w w:val="105"/>
          <w:sz w:val="24"/>
          <w:szCs w:val="24"/>
        </w:rPr>
        <w:t>IRS</w:t>
      </w:r>
      <w:r w:rsidRPr="008B75FE">
        <w:rPr>
          <w:rFonts w:asciiTheme="minorHAnsi" w:hAnsiTheme="minorHAnsi" w:cstheme="minorHAnsi"/>
          <w:b/>
          <w:color w:val="151515"/>
          <w:spacing w:val="-5"/>
          <w:w w:val="105"/>
          <w:sz w:val="24"/>
          <w:szCs w:val="24"/>
        </w:rPr>
        <w:t xml:space="preserve"> </w:t>
      </w:r>
      <w:r w:rsidRPr="008B75FE">
        <w:rPr>
          <w:rFonts w:asciiTheme="minorHAnsi" w:hAnsiTheme="minorHAnsi" w:cstheme="minorHAnsi"/>
          <w:b/>
          <w:color w:val="151515"/>
          <w:w w:val="105"/>
          <w:sz w:val="24"/>
          <w:szCs w:val="24"/>
        </w:rPr>
        <w:t>Form</w:t>
      </w:r>
      <w:r w:rsidRPr="008B75FE">
        <w:rPr>
          <w:rFonts w:asciiTheme="minorHAnsi" w:hAnsiTheme="minorHAnsi" w:cstheme="minorHAnsi"/>
          <w:b/>
          <w:color w:val="151515"/>
          <w:spacing w:val="-3"/>
          <w:w w:val="105"/>
          <w:sz w:val="24"/>
          <w:szCs w:val="24"/>
        </w:rPr>
        <w:t xml:space="preserve"> </w:t>
      </w:r>
      <w:r w:rsidRPr="008B75FE">
        <w:rPr>
          <w:rFonts w:asciiTheme="minorHAnsi" w:hAnsiTheme="minorHAnsi" w:cstheme="minorHAnsi"/>
          <w:b/>
          <w:color w:val="151515"/>
          <w:w w:val="105"/>
          <w:sz w:val="24"/>
          <w:szCs w:val="24"/>
        </w:rPr>
        <w:t>990</w:t>
      </w:r>
      <w:r w:rsidRPr="008B75FE">
        <w:rPr>
          <w:rFonts w:asciiTheme="minorHAnsi" w:hAnsiTheme="minorHAnsi" w:cstheme="minorHAnsi"/>
          <w:b/>
          <w:color w:val="151515"/>
          <w:spacing w:val="-3"/>
          <w:w w:val="105"/>
          <w:sz w:val="24"/>
          <w:szCs w:val="24"/>
        </w:rPr>
        <w:t xml:space="preserve"> </w:t>
      </w:r>
      <w:r w:rsidRPr="008B75FE">
        <w:rPr>
          <w:rFonts w:asciiTheme="minorHAnsi" w:hAnsiTheme="minorHAnsi" w:cstheme="minorHAnsi"/>
          <w:b/>
          <w:color w:val="151515"/>
          <w:w w:val="105"/>
          <w:sz w:val="24"/>
          <w:szCs w:val="24"/>
        </w:rPr>
        <w:t>and</w:t>
      </w:r>
      <w:r w:rsidRPr="008B75FE">
        <w:rPr>
          <w:rFonts w:asciiTheme="minorHAnsi" w:hAnsiTheme="minorHAnsi" w:cstheme="minorHAnsi"/>
          <w:b/>
          <w:color w:val="151515"/>
          <w:spacing w:val="-3"/>
          <w:w w:val="105"/>
          <w:sz w:val="24"/>
          <w:szCs w:val="24"/>
        </w:rPr>
        <w:t xml:space="preserve"> </w:t>
      </w:r>
      <w:r w:rsidRPr="008B75FE">
        <w:rPr>
          <w:rFonts w:asciiTheme="minorHAnsi" w:hAnsiTheme="minorHAnsi" w:cstheme="minorHAnsi"/>
          <w:b/>
          <w:color w:val="151515"/>
          <w:w w:val="105"/>
          <w:sz w:val="24"/>
          <w:szCs w:val="24"/>
        </w:rPr>
        <w:t>Audit</w:t>
      </w:r>
      <w:r w:rsidRPr="008B75FE">
        <w:rPr>
          <w:rFonts w:asciiTheme="minorHAnsi" w:hAnsiTheme="minorHAnsi" w:cstheme="minorHAnsi"/>
          <w:b/>
          <w:color w:val="151515"/>
          <w:spacing w:val="-3"/>
          <w:w w:val="105"/>
          <w:sz w:val="24"/>
          <w:szCs w:val="24"/>
        </w:rPr>
        <w:t xml:space="preserve"> </w:t>
      </w:r>
      <w:r w:rsidRPr="008B75FE">
        <w:rPr>
          <w:rFonts w:asciiTheme="minorHAnsi" w:hAnsiTheme="minorHAnsi" w:cstheme="minorHAnsi"/>
          <w:b/>
          <w:color w:val="151515"/>
          <w:w w:val="105"/>
          <w:sz w:val="24"/>
          <w:szCs w:val="24"/>
        </w:rPr>
        <w:t>Reports</w:t>
      </w:r>
      <w:r w:rsidRPr="008B75FE">
        <w:rPr>
          <w:rFonts w:asciiTheme="minorHAnsi" w:hAnsiTheme="minorHAnsi" w:cstheme="minorHAnsi"/>
          <w:b/>
          <w:i/>
          <w:color w:val="151515"/>
          <w:w w:val="105"/>
          <w:sz w:val="24"/>
          <w:szCs w:val="24"/>
        </w:rPr>
        <w:t>.</w:t>
      </w:r>
      <w:r w:rsidRPr="008B75FE">
        <w:rPr>
          <w:rFonts w:asciiTheme="minorHAnsi" w:hAnsiTheme="minorHAnsi" w:cstheme="minorHAnsi"/>
          <w:b/>
          <w:i/>
          <w:color w:val="151515"/>
          <w:spacing w:val="-5"/>
          <w:w w:val="105"/>
          <w:sz w:val="24"/>
          <w:szCs w:val="24"/>
        </w:rPr>
        <w:t xml:space="preserve"> </w:t>
      </w:r>
      <w:r w:rsidRPr="008B75FE">
        <w:rPr>
          <w:rFonts w:asciiTheme="minorHAnsi" w:hAnsiTheme="minorHAnsi" w:cstheme="minorHAnsi"/>
          <w:color w:val="151515"/>
          <w:w w:val="105"/>
          <w:sz w:val="24"/>
          <w:szCs w:val="24"/>
        </w:rPr>
        <w:t>Provide</w:t>
      </w:r>
      <w:r w:rsidRPr="008B75FE">
        <w:rPr>
          <w:rFonts w:asciiTheme="minorHAnsi" w:hAnsiTheme="minorHAnsi" w:cstheme="minorHAnsi"/>
          <w:color w:val="151515"/>
          <w:spacing w:val="-4"/>
          <w:w w:val="105"/>
          <w:sz w:val="24"/>
          <w:szCs w:val="24"/>
        </w:rPr>
        <w:t xml:space="preserve"> </w:t>
      </w:r>
      <w:r w:rsidRPr="008B75FE">
        <w:rPr>
          <w:rFonts w:asciiTheme="minorHAnsi" w:hAnsiTheme="minorHAnsi" w:cstheme="minorHAnsi"/>
          <w:color w:val="151515"/>
          <w:w w:val="105"/>
          <w:sz w:val="24"/>
          <w:szCs w:val="24"/>
        </w:rPr>
        <w:t>the</w:t>
      </w:r>
      <w:r w:rsidRPr="008B75FE">
        <w:rPr>
          <w:rFonts w:asciiTheme="minorHAnsi" w:hAnsiTheme="minorHAnsi" w:cstheme="minorHAnsi"/>
          <w:color w:val="151515"/>
          <w:spacing w:val="-4"/>
          <w:w w:val="105"/>
          <w:sz w:val="24"/>
          <w:szCs w:val="24"/>
        </w:rPr>
        <w:t xml:space="preserve"> </w:t>
      </w:r>
      <w:r w:rsidRPr="008B75FE">
        <w:rPr>
          <w:rFonts w:asciiTheme="minorHAnsi" w:hAnsiTheme="minorHAnsi" w:cstheme="minorHAnsi"/>
          <w:color w:val="151515"/>
          <w:w w:val="105"/>
          <w:sz w:val="24"/>
          <w:szCs w:val="24"/>
        </w:rPr>
        <w:t>most</w:t>
      </w:r>
      <w:r w:rsidRPr="008B75FE">
        <w:rPr>
          <w:rFonts w:asciiTheme="minorHAnsi" w:hAnsiTheme="minorHAnsi" w:cstheme="minorHAnsi"/>
          <w:color w:val="151515"/>
          <w:spacing w:val="-6"/>
          <w:w w:val="105"/>
          <w:sz w:val="24"/>
          <w:szCs w:val="24"/>
        </w:rPr>
        <w:t xml:space="preserve"> </w:t>
      </w:r>
      <w:r w:rsidRPr="008B75FE">
        <w:rPr>
          <w:rFonts w:asciiTheme="minorHAnsi" w:hAnsiTheme="minorHAnsi" w:cstheme="minorHAnsi"/>
          <w:color w:val="151515"/>
          <w:w w:val="105"/>
          <w:sz w:val="24"/>
          <w:szCs w:val="24"/>
        </w:rPr>
        <w:t>recent</w:t>
      </w:r>
      <w:r w:rsidRPr="008B75FE">
        <w:rPr>
          <w:rFonts w:asciiTheme="minorHAnsi" w:hAnsiTheme="minorHAnsi" w:cstheme="minorHAnsi"/>
          <w:color w:val="151515"/>
          <w:spacing w:val="-5"/>
          <w:w w:val="105"/>
          <w:sz w:val="24"/>
          <w:szCs w:val="24"/>
        </w:rPr>
        <w:t xml:space="preserve"> </w:t>
      </w:r>
      <w:r w:rsidRPr="008B75FE">
        <w:rPr>
          <w:rFonts w:asciiTheme="minorHAnsi" w:hAnsiTheme="minorHAnsi" w:cstheme="minorHAnsi"/>
          <w:color w:val="151515"/>
          <w:w w:val="105"/>
          <w:sz w:val="24"/>
          <w:szCs w:val="24"/>
        </w:rPr>
        <w:t>IRS</w:t>
      </w:r>
      <w:r w:rsidRPr="008B75FE">
        <w:rPr>
          <w:rFonts w:asciiTheme="minorHAnsi" w:hAnsiTheme="minorHAnsi" w:cstheme="minorHAnsi"/>
          <w:color w:val="151515"/>
          <w:spacing w:val="-3"/>
          <w:w w:val="105"/>
          <w:sz w:val="24"/>
          <w:szCs w:val="24"/>
        </w:rPr>
        <w:t xml:space="preserve"> </w:t>
      </w:r>
      <w:r w:rsidRPr="008B75FE">
        <w:rPr>
          <w:rFonts w:asciiTheme="minorHAnsi" w:hAnsiTheme="minorHAnsi" w:cstheme="minorHAnsi"/>
          <w:color w:val="151515"/>
          <w:w w:val="105"/>
          <w:sz w:val="24"/>
          <w:szCs w:val="24"/>
        </w:rPr>
        <w:t>Form 990 report and most current completed fiscal year Single Audit report.</w:t>
      </w:r>
    </w:p>
    <w:p w14:paraId="053D65F7" w14:textId="77777777" w:rsidR="008B75FE" w:rsidRPr="008B75FE" w:rsidRDefault="008B75FE" w:rsidP="008B75FE">
      <w:pPr>
        <w:pStyle w:val="BodyText"/>
        <w:numPr>
          <w:ilvl w:val="0"/>
          <w:numId w:val="17"/>
        </w:numPr>
        <w:tabs>
          <w:tab w:val="left" w:pos="1560"/>
        </w:tabs>
        <w:kinsoku w:val="0"/>
        <w:overflowPunct w:val="0"/>
        <w:spacing w:before="52"/>
        <w:ind w:hanging="720"/>
        <w:jc w:val="both"/>
        <w:rPr>
          <w:rFonts w:asciiTheme="minorHAnsi" w:hAnsiTheme="minorHAnsi" w:cstheme="minorHAnsi"/>
          <w:b/>
          <w:bCs/>
          <w:i/>
          <w:iCs/>
          <w:color w:val="272727"/>
          <w:spacing w:val="-2"/>
          <w:sz w:val="24"/>
          <w:szCs w:val="24"/>
        </w:rPr>
      </w:pPr>
      <w:r w:rsidRPr="008B75FE">
        <w:rPr>
          <w:rFonts w:asciiTheme="minorHAnsi" w:hAnsiTheme="minorHAnsi" w:cstheme="minorHAnsi"/>
          <w:b/>
          <w:color w:val="151515"/>
          <w:w w:val="110"/>
          <w:sz w:val="24"/>
          <w:szCs w:val="24"/>
        </w:rPr>
        <w:t xml:space="preserve">Mission Statement. </w:t>
      </w:r>
      <w:r w:rsidRPr="008B75FE">
        <w:rPr>
          <w:rFonts w:asciiTheme="minorHAnsi" w:hAnsiTheme="minorHAnsi" w:cstheme="minorHAnsi"/>
          <w:color w:val="151515"/>
          <w:w w:val="110"/>
          <w:sz w:val="24"/>
          <w:szCs w:val="24"/>
        </w:rPr>
        <w:t>Provide a copy of the applicant agency’s mission statement.</w:t>
      </w:r>
    </w:p>
    <w:p w14:paraId="1F7D7745" w14:textId="77777777" w:rsidR="008B75FE" w:rsidRPr="008B75FE" w:rsidRDefault="008B75FE" w:rsidP="008B75FE">
      <w:pPr>
        <w:pStyle w:val="BodyText"/>
        <w:numPr>
          <w:ilvl w:val="0"/>
          <w:numId w:val="17"/>
        </w:numPr>
        <w:tabs>
          <w:tab w:val="left" w:pos="1560"/>
        </w:tabs>
        <w:kinsoku w:val="0"/>
        <w:overflowPunct w:val="0"/>
        <w:spacing w:before="52"/>
        <w:ind w:hanging="720"/>
        <w:jc w:val="both"/>
        <w:rPr>
          <w:rFonts w:asciiTheme="minorHAnsi" w:hAnsiTheme="minorHAnsi" w:cstheme="minorHAnsi"/>
          <w:b/>
          <w:bCs/>
          <w:i/>
          <w:iCs/>
          <w:color w:val="272727"/>
          <w:spacing w:val="-2"/>
          <w:sz w:val="24"/>
          <w:szCs w:val="24"/>
        </w:rPr>
      </w:pPr>
      <w:r w:rsidRPr="008B75FE">
        <w:rPr>
          <w:rFonts w:asciiTheme="minorHAnsi" w:hAnsiTheme="minorHAnsi" w:cstheme="minorHAnsi"/>
          <w:b/>
          <w:color w:val="151515"/>
          <w:w w:val="110"/>
          <w:sz w:val="24"/>
          <w:szCs w:val="24"/>
        </w:rPr>
        <w:t xml:space="preserve">Organizational Chart and Proposed Organizational Chart. </w:t>
      </w:r>
      <w:r w:rsidRPr="008B75FE">
        <w:rPr>
          <w:rFonts w:asciiTheme="minorHAnsi" w:hAnsiTheme="minorHAnsi" w:cstheme="minorHAnsi"/>
          <w:color w:val="151515"/>
          <w:w w:val="110"/>
          <w:sz w:val="24"/>
          <w:szCs w:val="24"/>
        </w:rPr>
        <w:t>Provide a current organizational chart for the applicant agency and a proposed organizational chart.</w:t>
      </w:r>
    </w:p>
    <w:p w14:paraId="2B5550EF" w14:textId="77777777" w:rsidR="008445AA" w:rsidRPr="008445AA" w:rsidRDefault="008B75FE" w:rsidP="008445AA">
      <w:pPr>
        <w:pStyle w:val="BodyText"/>
        <w:numPr>
          <w:ilvl w:val="0"/>
          <w:numId w:val="17"/>
        </w:numPr>
        <w:tabs>
          <w:tab w:val="left" w:pos="1560"/>
        </w:tabs>
        <w:kinsoku w:val="0"/>
        <w:overflowPunct w:val="0"/>
        <w:spacing w:before="52"/>
        <w:ind w:hanging="720"/>
        <w:jc w:val="both"/>
        <w:rPr>
          <w:rFonts w:asciiTheme="minorHAnsi" w:hAnsiTheme="minorHAnsi" w:cstheme="minorHAnsi"/>
          <w:b/>
          <w:bCs/>
          <w:i/>
          <w:iCs/>
          <w:color w:val="272727"/>
          <w:spacing w:val="-2"/>
          <w:sz w:val="24"/>
          <w:szCs w:val="24"/>
        </w:rPr>
      </w:pPr>
      <w:r w:rsidRPr="008B75FE">
        <w:rPr>
          <w:rFonts w:asciiTheme="minorHAnsi" w:hAnsiTheme="minorHAnsi" w:cstheme="minorHAnsi"/>
          <w:b/>
          <w:color w:val="151515"/>
          <w:w w:val="105"/>
          <w:sz w:val="24"/>
          <w:szCs w:val="24"/>
        </w:rPr>
        <w:t>Optional Additional Attachments</w:t>
      </w:r>
      <w:r w:rsidRPr="008B75FE">
        <w:rPr>
          <w:rFonts w:asciiTheme="minorHAnsi" w:hAnsiTheme="minorHAnsi" w:cstheme="minorHAnsi"/>
          <w:b/>
          <w:i/>
          <w:color w:val="151515"/>
          <w:w w:val="105"/>
          <w:sz w:val="24"/>
          <w:szCs w:val="24"/>
        </w:rPr>
        <w:t xml:space="preserve">. </w:t>
      </w:r>
      <w:r w:rsidRPr="008B75FE">
        <w:rPr>
          <w:rFonts w:asciiTheme="minorHAnsi" w:hAnsiTheme="minorHAnsi" w:cstheme="minorHAnsi"/>
          <w:color w:val="151515"/>
          <w:w w:val="105"/>
          <w:sz w:val="24"/>
          <w:szCs w:val="24"/>
        </w:rPr>
        <w:t>Applicants may provide up to 5 pages of optional attachments such as letters of support, letters of collaboration or letters of reference.</w:t>
      </w:r>
    </w:p>
    <w:p w14:paraId="030EA384" w14:textId="77777777" w:rsidR="008445AA" w:rsidRDefault="008445AA" w:rsidP="008445AA">
      <w:pPr>
        <w:pStyle w:val="BodyText"/>
        <w:tabs>
          <w:tab w:val="left" w:pos="1560"/>
        </w:tabs>
        <w:kinsoku w:val="0"/>
        <w:overflowPunct w:val="0"/>
        <w:spacing w:before="52"/>
        <w:jc w:val="both"/>
        <w:rPr>
          <w:rFonts w:asciiTheme="minorHAnsi" w:hAnsiTheme="minorHAnsi" w:cstheme="minorHAnsi"/>
          <w:b/>
          <w:bCs/>
          <w:i/>
          <w:iCs/>
          <w:color w:val="272727"/>
          <w:spacing w:val="-2"/>
          <w:sz w:val="24"/>
          <w:szCs w:val="24"/>
        </w:rPr>
      </w:pPr>
    </w:p>
    <w:p w14:paraId="63A3A564" w14:textId="63D5F961" w:rsidR="008445AA" w:rsidRDefault="008B75FE" w:rsidP="008445AA">
      <w:pPr>
        <w:pStyle w:val="BodyText"/>
        <w:tabs>
          <w:tab w:val="left" w:pos="1560"/>
        </w:tabs>
        <w:kinsoku w:val="0"/>
        <w:overflowPunct w:val="0"/>
        <w:spacing w:before="52"/>
        <w:jc w:val="both"/>
        <w:rPr>
          <w:rFonts w:cstheme="minorHAnsi"/>
          <w:b/>
          <w:i/>
          <w:color w:val="151515"/>
          <w:w w:val="105"/>
          <w:sz w:val="24"/>
          <w:szCs w:val="24"/>
        </w:rPr>
      </w:pPr>
      <w:r w:rsidRPr="008445AA">
        <w:rPr>
          <w:rFonts w:cstheme="minorHAnsi"/>
          <w:b/>
          <w:i/>
          <w:color w:val="151515"/>
          <w:w w:val="105"/>
          <w:sz w:val="24"/>
          <w:szCs w:val="24"/>
        </w:rPr>
        <w:t>Any</w:t>
      </w:r>
      <w:r w:rsidRPr="008445AA">
        <w:rPr>
          <w:rFonts w:cstheme="minorHAnsi"/>
          <w:b/>
          <w:i/>
          <w:color w:val="151515"/>
          <w:spacing w:val="-6"/>
          <w:w w:val="105"/>
          <w:sz w:val="24"/>
          <w:szCs w:val="24"/>
        </w:rPr>
        <w:t xml:space="preserve"> </w:t>
      </w:r>
      <w:r w:rsidRPr="008445AA">
        <w:rPr>
          <w:rFonts w:cstheme="minorHAnsi"/>
          <w:b/>
          <w:i/>
          <w:color w:val="151515"/>
          <w:w w:val="105"/>
          <w:sz w:val="24"/>
          <w:szCs w:val="24"/>
        </w:rPr>
        <w:t>questions</w:t>
      </w:r>
      <w:r w:rsidRPr="008445AA">
        <w:rPr>
          <w:rFonts w:cstheme="minorHAnsi"/>
          <w:b/>
          <w:i/>
          <w:color w:val="151515"/>
          <w:spacing w:val="-6"/>
          <w:w w:val="105"/>
          <w:sz w:val="24"/>
          <w:szCs w:val="24"/>
        </w:rPr>
        <w:t xml:space="preserve"> </w:t>
      </w:r>
      <w:r w:rsidRPr="008445AA">
        <w:rPr>
          <w:rFonts w:cstheme="minorHAnsi"/>
          <w:b/>
          <w:i/>
          <w:color w:val="151515"/>
          <w:w w:val="105"/>
          <w:sz w:val="24"/>
          <w:szCs w:val="24"/>
        </w:rPr>
        <w:t>regarding</w:t>
      </w:r>
      <w:r w:rsidRPr="008445AA">
        <w:rPr>
          <w:rFonts w:cstheme="minorHAnsi"/>
          <w:b/>
          <w:i/>
          <w:color w:val="151515"/>
          <w:spacing w:val="-4"/>
          <w:w w:val="105"/>
          <w:sz w:val="24"/>
          <w:szCs w:val="24"/>
        </w:rPr>
        <w:t xml:space="preserve"> </w:t>
      </w:r>
      <w:r w:rsidRPr="008445AA">
        <w:rPr>
          <w:rFonts w:cstheme="minorHAnsi"/>
          <w:b/>
          <w:i/>
          <w:color w:val="151515"/>
          <w:w w:val="105"/>
          <w:sz w:val="24"/>
          <w:szCs w:val="24"/>
        </w:rPr>
        <w:t>this</w:t>
      </w:r>
      <w:r w:rsidRPr="008445AA">
        <w:rPr>
          <w:rFonts w:cstheme="minorHAnsi"/>
          <w:b/>
          <w:i/>
          <w:color w:val="151515"/>
          <w:spacing w:val="-6"/>
          <w:w w:val="105"/>
          <w:sz w:val="24"/>
          <w:szCs w:val="24"/>
        </w:rPr>
        <w:t xml:space="preserve"> </w:t>
      </w:r>
      <w:r w:rsidRPr="008445AA">
        <w:rPr>
          <w:rFonts w:cstheme="minorHAnsi"/>
          <w:b/>
          <w:i/>
          <w:color w:val="151515"/>
          <w:w w:val="105"/>
          <w:sz w:val="24"/>
          <w:szCs w:val="24"/>
        </w:rPr>
        <w:t>RFP</w:t>
      </w:r>
      <w:r w:rsidRPr="008445AA">
        <w:rPr>
          <w:rFonts w:cstheme="minorHAnsi"/>
          <w:b/>
          <w:i/>
          <w:color w:val="151515"/>
          <w:spacing w:val="-1"/>
          <w:w w:val="105"/>
          <w:sz w:val="24"/>
          <w:szCs w:val="24"/>
        </w:rPr>
        <w:t xml:space="preserve"> </w:t>
      </w:r>
      <w:r w:rsidRPr="008445AA">
        <w:rPr>
          <w:rFonts w:cstheme="minorHAnsi"/>
          <w:b/>
          <w:i/>
          <w:color w:val="151515"/>
          <w:w w:val="105"/>
          <w:sz w:val="24"/>
          <w:szCs w:val="24"/>
        </w:rPr>
        <w:t>should</w:t>
      </w:r>
      <w:r w:rsidRPr="008445AA">
        <w:rPr>
          <w:rFonts w:cstheme="minorHAnsi"/>
          <w:b/>
          <w:i/>
          <w:color w:val="151515"/>
          <w:spacing w:val="-5"/>
          <w:w w:val="105"/>
          <w:sz w:val="24"/>
          <w:szCs w:val="24"/>
        </w:rPr>
        <w:t xml:space="preserve"> </w:t>
      </w:r>
      <w:r w:rsidRPr="008445AA">
        <w:rPr>
          <w:rFonts w:cstheme="minorHAnsi"/>
          <w:b/>
          <w:i/>
          <w:color w:val="151515"/>
          <w:w w:val="105"/>
          <w:sz w:val="24"/>
          <w:szCs w:val="24"/>
        </w:rPr>
        <w:t>be</w:t>
      </w:r>
      <w:r w:rsidRPr="008445AA">
        <w:rPr>
          <w:rFonts w:cstheme="minorHAnsi"/>
          <w:b/>
          <w:i/>
          <w:color w:val="151515"/>
          <w:spacing w:val="-5"/>
          <w:w w:val="105"/>
          <w:sz w:val="24"/>
          <w:szCs w:val="24"/>
        </w:rPr>
        <w:t xml:space="preserve"> </w:t>
      </w:r>
      <w:r w:rsidR="00B83F0F">
        <w:rPr>
          <w:rFonts w:cstheme="minorHAnsi"/>
          <w:b/>
          <w:i/>
          <w:color w:val="151515"/>
          <w:spacing w:val="-5"/>
          <w:w w:val="105"/>
          <w:sz w:val="24"/>
          <w:szCs w:val="24"/>
        </w:rPr>
        <w:t xml:space="preserve">posted on Basecamp and </w:t>
      </w:r>
      <w:r w:rsidRPr="008445AA">
        <w:rPr>
          <w:rFonts w:cstheme="minorHAnsi"/>
          <w:b/>
          <w:i/>
          <w:color w:val="151515"/>
          <w:w w:val="105"/>
          <w:sz w:val="24"/>
          <w:szCs w:val="24"/>
        </w:rPr>
        <w:t>emailed</w:t>
      </w:r>
      <w:r w:rsidRPr="008445AA">
        <w:rPr>
          <w:rFonts w:cstheme="minorHAnsi"/>
          <w:b/>
          <w:i/>
          <w:color w:val="151515"/>
          <w:spacing w:val="-3"/>
          <w:w w:val="105"/>
          <w:sz w:val="24"/>
          <w:szCs w:val="24"/>
        </w:rPr>
        <w:t xml:space="preserve"> </w:t>
      </w:r>
      <w:r w:rsidRPr="008445AA">
        <w:rPr>
          <w:rFonts w:cstheme="minorHAnsi"/>
          <w:b/>
          <w:i/>
          <w:color w:val="151515"/>
          <w:w w:val="105"/>
          <w:sz w:val="24"/>
          <w:szCs w:val="24"/>
        </w:rPr>
        <w:t>to</w:t>
      </w:r>
      <w:r w:rsidRPr="008445AA">
        <w:rPr>
          <w:rFonts w:cstheme="minorHAnsi"/>
          <w:b/>
          <w:i/>
          <w:color w:val="151515"/>
          <w:spacing w:val="-3"/>
          <w:w w:val="105"/>
          <w:sz w:val="24"/>
          <w:szCs w:val="24"/>
        </w:rPr>
        <w:t xml:space="preserve"> </w:t>
      </w:r>
      <w:r w:rsidR="008445AA" w:rsidRPr="008445AA">
        <w:rPr>
          <w:rFonts w:cstheme="minorHAnsi"/>
          <w:b/>
          <w:i/>
          <w:color w:val="151515"/>
          <w:w w:val="105"/>
          <w:sz w:val="24"/>
          <w:szCs w:val="24"/>
        </w:rPr>
        <w:t xml:space="preserve">Katie Rhoades at </w:t>
      </w:r>
      <w:hyperlink r:id="rId11" w:history="1">
        <w:r w:rsidR="008445AA" w:rsidRPr="00204A60">
          <w:rPr>
            <w:rStyle w:val="Hyperlink"/>
            <w:rFonts w:cstheme="minorHAnsi"/>
            <w:b/>
            <w:i/>
            <w:w w:val="105"/>
            <w:sz w:val="24"/>
            <w:szCs w:val="24"/>
          </w:rPr>
          <w:t>katie@healingaction.org</w:t>
        </w:r>
      </w:hyperlink>
    </w:p>
    <w:p w14:paraId="180CCE24" w14:textId="77777777" w:rsidR="008445AA" w:rsidRDefault="008445AA" w:rsidP="008445AA">
      <w:pPr>
        <w:pStyle w:val="BodyText"/>
        <w:tabs>
          <w:tab w:val="left" w:pos="1560"/>
        </w:tabs>
        <w:kinsoku w:val="0"/>
        <w:overflowPunct w:val="0"/>
        <w:spacing w:before="52"/>
        <w:jc w:val="both"/>
        <w:rPr>
          <w:rFonts w:cstheme="minorHAnsi"/>
          <w:b/>
          <w:i/>
          <w:color w:val="151515"/>
          <w:w w:val="105"/>
          <w:sz w:val="24"/>
          <w:szCs w:val="24"/>
        </w:rPr>
      </w:pPr>
    </w:p>
    <w:p w14:paraId="3E4CF945" w14:textId="77777777" w:rsidR="008445AA" w:rsidRDefault="008B75FE" w:rsidP="008445AA">
      <w:pPr>
        <w:pStyle w:val="BodyText"/>
        <w:tabs>
          <w:tab w:val="left" w:pos="1560"/>
        </w:tabs>
        <w:kinsoku w:val="0"/>
        <w:overflowPunct w:val="0"/>
        <w:spacing w:before="52"/>
        <w:jc w:val="both"/>
        <w:rPr>
          <w:rFonts w:cstheme="minorHAnsi"/>
          <w:w w:val="105"/>
          <w:sz w:val="24"/>
          <w:szCs w:val="24"/>
        </w:rPr>
      </w:pPr>
      <w:r w:rsidRPr="008B75FE">
        <w:rPr>
          <w:rFonts w:cstheme="minorHAnsi"/>
          <w:color w:val="151515"/>
          <w:w w:val="105"/>
          <w:sz w:val="24"/>
          <w:szCs w:val="24"/>
        </w:rPr>
        <w:t>Proposals need</w:t>
      </w:r>
      <w:r w:rsidRPr="008B75FE">
        <w:rPr>
          <w:rFonts w:cstheme="minorHAnsi"/>
          <w:color w:val="151515"/>
          <w:spacing w:val="26"/>
          <w:w w:val="105"/>
          <w:sz w:val="24"/>
          <w:szCs w:val="24"/>
        </w:rPr>
        <w:t xml:space="preserve"> </w:t>
      </w:r>
      <w:r w:rsidRPr="008B75FE">
        <w:rPr>
          <w:rFonts w:cstheme="minorHAnsi"/>
          <w:color w:val="151515"/>
          <w:w w:val="105"/>
          <w:sz w:val="24"/>
          <w:szCs w:val="24"/>
        </w:rPr>
        <w:t>to maintain</w:t>
      </w:r>
      <w:r w:rsidRPr="008B75FE">
        <w:rPr>
          <w:rFonts w:cstheme="minorHAnsi"/>
          <w:color w:val="151515"/>
          <w:spacing w:val="26"/>
          <w:w w:val="105"/>
          <w:sz w:val="24"/>
          <w:szCs w:val="24"/>
        </w:rPr>
        <w:t xml:space="preserve"> </w:t>
      </w:r>
      <w:r w:rsidRPr="008B75FE">
        <w:rPr>
          <w:rFonts w:cstheme="minorHAnsi"/>
          <w:color w:val="151515"/>
          <w:w w:val="105"/>
          <w:sz w:val="24"/>
          <w:szCs w:val="24"/>
        </w:rPr>
        <w:t>page</w:t>
      </w:r>
      <w:r w:rsidRPr="008B75FE">
        <w:rPr>
          <w:rFonts w:cstheme="minorHAnsi"/>
          <w:color w:val="151515"/>
          <w:spacing w:val="26"/>
          <w:w w:val="105"/>
          <w:sz w:val="24"/>
          <w:szCs w:val="24"/>
        </w:rPr>
        <w:t xml:space="preserve"> </w:t>
      </w:r>
      <w:r w:rsidRPr="008B75FE">
        <w:rPr>
          <w:rFonts w:cstheme="minorHAnsi"/>
          <w:color w:val="151515"/>
          <w:w w:val="105"/>
          <w:sz w:val="24"/>
          <w:szCs w:val="24"/>
        </w:rPr>
        <w:t>limits for each section and</w:t>
      </w:r>
      <w:r w:rsidRPr="008B75FE">
        <w:rPr>
          <w:rFonts w:cstheme="minorHAnsi"/>
          <w:color w:val="151515"/>
          <w:spacing w:val="31"/>
          <w:w w:val="105"/>
          <w:sz w:val="24"/>
          <w:szCs w:val="24"/>
        </w:rPr>
        <w:t xml:space="preserve"> </w:t>
      </w:r>
      <w:r>
        <w:rPr>
          <w:rFonts w:cstheme="minorHAnsi"/>
          <w:w w:val="105"/>
          <w:sz w:val="24"/>
          <w:szCs w:val="24"/>
        </w:rPr>
        <w:t xml:space="preserve">narrative with a 12-point, Calibri </w:t>
      </w:r>
      <w:r w:rsidRPr="008B75FE">
        <w:rPr>
          <w:rFonts w:cstheme="minorHAnsi"/>
          <w:w w:val="105"/>
          <w:sz w:val="24"/>
          <w:szCs w:val="24"/>
        </w:rPr>
        <w:t>font</w:t>
      </w:r>
      <w:r w:rsidR="008445AA">
        <w:rPr>
          <w:rFonts w:cstheme="minorHAnsi"/>
          <w:w w:val="105"/>
          <w:sz w:val="24"/>
          <w:szCs w:val="24"/>
        </w:rPr>
        <w:t xml:space="preserve"> at single space and 1-inch margins</w:t>
      </w:r>
      <w:r w:rsidRPr="008B75FE">
        <w:rPr>
          <w:rFonts w:cstheme="minorHAnsi"/>
          <w:w w:val="105"/>
          <w:sz w:val="24"/>
          <w:szCs w:val="24"/>
        </w:rPr>
        <w:t>.</w:t>
      </w:r>
    </w:p>
    <w:p w14:paraId="2A039CC4" w14:textId="77777777" w:rsidR="008445AA" w:rsidRDefault="008445AA" w:rsidP="008445AA">
      <w:pPr>
        <w:pStyle w:val="BodyText"/>
        <w:tabs>
          <w:tab w:val="left" w:pos="1560"/>
        </w:tabs>
        <w:kinsoku w:val="0"/>
        <w:overflowPunct w:val="0"/>
        <w:spacing w:before="52"/>
        <w:jc w:val="both"/>
        <w:rPr>
          <w:rFonts w:cstheme="minorHAnsi"/>
          <w:w w:val="105"/>
          <w:sz w:val="24"/>
          <w:szCs w:val="24"/>
        </w:rPr>
      </w:pPr>
    </w:p>
    <w:p w14:paraId="67A1D6BB" w14:textId="77777777" w:rsidR="008445AA" w:rsidRDefault="008B75FE" w:rsidP="008445AA">
      <w:pPr>
        <w:pStyle w:val="BodyText"/>
        <w:tabs>
          <w:tab w:val="left" w:pos="1560"/>
        </w:tabs>
        <w:kinsoku w:val="0"/>
        <w:overflowPunct w:val="0"/>
        <w:spacing w:before="52"/>
        <w:jc w:val="both"/>
        <w:rPr>
          <w:rFonts w:asciiTheme="minorHAnsi" w:hAnsiTheme="minorHAnsi" w:cstheme="minorHAnsi"/>
          <w:b/>
          <w:bCs/>
          <w:i/>
          <w:iCs/>
          <w:color w:val="272727"/>
          <w:spacing w:val="-2"/>
          <w:sz w:val="24"/>
          <w:szCs w:val="24"/>
        </w:rPr>
      </w:pPr>
      <w:r w:rsidRPr="008B75FE">
        <w:rPr>
          <w:rFonts w:asciiTheme="minorHAnsi" w:hAnsiTheme="minorHAnsi" w:cstheme="minorHAnsi"/>
          <w:color w:val="151515"/>
          <w:w w:val="105"/>
          <w:sz w:val="24"/>
          <w:szCs w:val="24"/>
        </w:rPr>
        <w:t>Completed</w:t>
      </w:r>
      <w:r w:rsidRPr="008B75FE">
        <w:rPr>
          <w:rFonts w:asciiTheme="minorHAnsi" w:hAnsiTheme="minorHAnsi" w:cstheme="minorHAnsi"/>
          <w:color w:val="151515"/>
          <w:spacing w:val="40"/>
          <w:w w:val="105"/>
          <w:sz w:val="24"/>
          <w:szCs w:val="24"/>
        </w:rPr>
        <w:t xml:space="preserve"> </w:t>
      </w:r>
      <w:r w:rsidRPr="008B75FE">
        <w:rPr>
          <w:rFonts w:asciiTheme="minorHAnsi" w:hAnsiTheme="minorHAnsi" w:cstheme="minorHAnsi"/>
          <w:color w:val="151515"/>
          <w:w w:val="105"/>
          <w:sz w:val="24"/>
          <w:szCs w:val="24"/>
        </w:rPr>
        <w:t>proposals</w:t>
      </w:r>
      <w:r w:rsidRPr="008B75FE">
        <w:rPr>
          <w:rFonts w:asciiTheme="minorHAnsi" w:hAnsiTheme="minorHAnsi" w:cstheme="minorHAnsi"/>
          <w:color w:val="151515"/>
          <w:spacing w:val="40"/>
          <w:w w:val="105"/>
          <w:sz w:val="24"/>
          <w:szCs w:val="24"/>
        </w:rPr>
        <w:t xml:space="preserve"> </w:t>
      </w:r>
      <w:r w:rsidRPr="008B75FE">
        <w:rPr>
          <w:rFonts w:asciiTheme="minorHAnsi" w:hAnsiTheme="minorHAnsi" w:cstheme="minorHAnsi"/>
          <w:color w:val="151515"/>
          <w:w w:val="105"/>
          <w:sz w:val="24"/>
          <w:szCs w:val="24"/>
        </w:rPr>
        <w:t>must</w:t>
      </w:r>
      <w:r w:rsidRPr="008B75FE">
        <w:rPr>
          <w:rFonts w:asciiTheme="minorHAnsi" w:hAnsiTheme="minorHAnsi" w:cstheme="minorHAnsi"/>
          <w:color w:val="151515"/>
          <w:spacing w:val="40"/>
          <w:w w:val="105"/>
          <w:sz w:val="24"/>
          <w:szCs w:val="24"/>
        </w:rPr>
        <w:t xml:space="preserve"> </w:t>
      </w:r>
      <w:r w:rsidRPr="008B75FE">
        <w:rPr>
          <w:rFonts w:asciiTheme="minorHAnsi" w:hAnsiTheme="minorHAnsi" w:cstheme="minorHAnsi"/>
          <w:color w:val="151515"/>
          <w:w w:val="105"/>
          <w:sz w:val="24"/>
          <w:szCs w:val="24"/>
        </w:rPr>
        <w:t>be</w:t>
      </w:r>
      <w:r w:rsidRPr="008B75FE">
        <w:rPr>
          <w:rFonts w:asciiTheme="minorHAnsi" w:hAnsiTheme="minorHAnsi" w:cstheme="minorHAnsi"/>
          <w:color w:val="151515"/>
          <w:spacing w:val="40"/>
          <w:w w:val="105"/>
          <w:sz w:val="24"/>
          <w:szCs w:val="24"/>
        </w:rPr>
        <w:t xml:space="preserve"> </w:t>
      </w:r>
      <w:r w:rsidRPr="008B75FE">
        <w:rPr>
          <w:rFonts w:asciiTheme="minorHAnsi" w:hAnsiTheme="minorHAnsi" w:cstheme="minorHAnsi"/>
          <w:color w:val="151515"/>
          <w:w w:val="105"/>
          <w:sz w:val="24"/>
          <w:szCs w:val="24"/>
        </w:rPr>
        <w:t>submitted</w:t>
      </w:r>
      <w:r w:rsidRPr="008B75FE">
        <w:rPr>
          <w:rFonts w:asciiTheme="minorHAnsi" w:hAnsiTheme="minorHAnsi" w:cstheme="minorHAnsi"/>
          <w:color w:val="151515"/>
          <w:spacing w:val="40"/>
          <w:w w:val="105"/>
          <w:sz w:val="24"/>
          <w:szCs w:val="24"/>
        </w:rPr>
        <w:t xml:space="preserve"> </w:t>
      </w:r>
      <w:r w:rsidRPr="008B75FE">
        <w:rPr>
          <w:rFonts w:asciiTheme="minorHAnsi" w:hAnsiTheme="minorHAnsi" w:cstheme="minorHAnsi"/>
          <w:b/>
          <w:color w:val="151515"/>
          <w:w w:val="105"/>
          <w:sz w:val="24"/>
          <w:szCs w:val="24"/>
        </w:rPr>
        <w:t>electronically</w:t>
      </w:r>
      <w:r w:rsidRPr="008B75FE">
        <w:rPr>
          <w:rFonts w:asciiTheme="minorHAnsi" w:hAnsiTheme="minorHAnsi" w:cstheme="minorHAnsi"/>
          <w:b/>
          <w:color w:val="151515"/>
          <w:spacing w:val="77"/>
          <w:w w:val="105"/>
          <w:sz w:val="24"/>
          <w:szCs w:val="24"/>
        </w:rPr>
        <w:t xml:space="preserve"> </w:t>
      </w:r>
      <w:r w:rsidRPr="008B75FE">
        <w:rPr>
          <w:rFonts w:asciiTheme="minorHAnsi" w:hAnsiTheme="minorHAnsi" w:cstheme="minorHAnsi"/>
          <w:b/>
          <w:w w:val="105"/>
          <w:sz w:val="24"/>
          <w:szCs w:val="24"/>
          <w:u w:val="single"/>
        </w:rPr>
        <w:t>AND</w:t>
      </w:r>
      <w:r w:rsidRPr="008B75FE">
        <w:rPr>
          <w:rFonts w:asciiTheme="minorHAnsi" w:hAnsiTheme="minorHAnsi" w:cstheme="minorHAnsi"/>
          <w:b/>
          <w:spacing w:val="40"/>
          <w:w w:val="105"/>
          <w:sz w:val="24"/>
          <w:szCs w:val="24"/>
        </w:rPr>
        <w:t xml:space="preserve"> </w:t>
      </w:r>
      <w:r w:rsidRPr="008B75FE">
        <w:rPr>
          <w:rFonts w:asciiTheme="minorHAnsi" w:hAnsiTheme="minorHAnsi" w:cstheme="minorHAnsi"/>
          <w:color w:val="151515"/>
          <w:w w:val="105"/>
          <w:sz w:val="24"/>
          <w:szCs w:val="24"/>
        </w:rPr>
        <w:t>by</w:t>
      </w:r>
      <w:r w:rsidRPr="008B75FE">
        <w:rPr>
          <w:rFonts w:asciiTheme="minorHAnsi" w:hAnsiTheme="minorHAnsi" w:cstheme="minorHAnsi"/>
          <w:color w:val="151515"/>
          <w:spacing w:val="40"/>
          <w:w w:val="105"/>
          <w:sz w:val="24"/>
          <w:szCs w:val="24"/>
        </w:rPr>
        <w:t xml:space="preserve"> </w:t>
      </w:r>
      <w:r w:rsidR="000C62FD">
        <w:rPr>
          <w:rFonts w:asciiTheme="minorHAnsi" w:hAnsiTheme="minorHAnsi" w:cstheme="minorHAnsi"/>
          <w:color w:val="151515"/>
          <w:w w:val="105"/>
          <w:sz w:val="24"/>
          <w:szCs w:val="24"/>
        </w:rPr>
        <w:t>4</w:t>
      </w:r>
      <w:r w:rsidRPr="008B75FE">
        <w:rPr>
          <w:rFonts w:asciiTheme="minorHAnsi" w:hAnsiTheme="minorHAnsi" w:cstheme="minorHAnsi"/>
          <w:color w:val="3E3E3E"/>
          <w:w w:val="105"/>
          <w:sz w:val="24"/>
          <w:szCs w:val="24"/>
        </w:rPr>
        <w:t>:</w:t>
      </w:r>
      <w:r w:rsidRPr="008B75FE">
        <w:rPr>
          <w:rFonts w:asciiTheme="minorHAnsi" w:hAnsiTheme="minorHAnsi" w:cstheme="minorHAnsi"/>
          <w:color w:val="151515"/>
          <w:w w:val="105"/>
          <w:sz w:val="24"/>
          <w:szCs w:val="24"/>
        </w:rPr>
        <w:t>00</w:t>
      </w:r>
      <w:r w:rsidRPr="008B75FE">
        <w:rPr>
          <w:rFonts w:asciiTheme="minorHAnsi" w:hAnsiTheme="minorHAnsi" w:cstheme="minorHAnsi"/>
          <w:color w:val="151515"/>
          <w:spacing w:val="77"/>
          <w:w w:val="105"/>
          <w:sz w:val="24"/>
          <w:szCs w:val="24"/>
        </w:rPr>
        <w:t xml:space="preserve"> </w:t>
      </w:r>
      <w:r w:rsidRPr="008B75FE">
        <w:rPr>
          <w:rFonts w:asciiTheme="minorHAnsi" w:hAnsiTheme="minorHAnsi" w:cstheme="minorHAnsi"/>
          <w:color w:val="151515"/>
          <w:w w:val="105"/>
          <w:sz w:val="24"/>
          <w:szCs w:val="24"/>
        </w:rPr>
        <w:t xml:space="preserve">p.m. </w:t>
      </w:r>
      <w:r w:rsidR="000C62FD">
        <w:rPr>
          <w:rFonts w:asciiTheme="minorHAnsi" w:hAnsiTheme="minorHAnsi" w:cstheme="minorHAnsi"/>
          <w:color w:val="151515"/>
          <w:w w:val="105"/>
          <w:sz w:val="24"/>
          <w:szCs w:val="24"/>
        </w:rPr>
        <w:t>Central</w:t>
      </w:r>
      <w:r w:rsidRPr="008B75FE">
        <w:rPr>
          <w:rFonts w:asciiTheme="minorHAnsi" w:hAnsiTheme="minorHAnsi" w:cstheme="minorHAnsi"/>
          <w:color w:val="151515"/>
          <w:spacing w:val="34"/>
          <w:w w:val="105"/>
          <w:sz w:val="24"/>
          <w:szCs w:val="24"/>
        </w:rPr>
        <w:t xml:space="preserve"> </w:t>
      </w:r>
      <w:r w:rsidRPr="008B75FE">
        <w:rPr>
          <w:rFonts w:asciiTheme="minorHAnsi" w:hAnsiTheme="minorHAnsi" w:cstheme="minorHAnsi"/>
          <w:color w:val="151515"/>
          <w:w w:val="105"/>
          <w:sz w:val="24"/>
          <w:szCs w:val="24"/>
        </w:rPr>
        <w:t>Time</w:t>
      </w:r>
      <w:r w:rsidR="000C62FD">
        <w:rPr>
          <w:rFonts w:asciiTheme="minorHAnsi" w:hAnsiTheme="minorHAnsi" w:cstheme="minorHAnsi"/>
          <w:color w:val="151515"/>
          <w:spacing w:val="32"/>
          <w:w w:val="105"/>
          <w:sz w:val="24"/>
          <w:szCs w:val="24"/>
        </w:rPr>
        <w:t xml:space="preserve"> </w:t>
      </w:r>
      <w:r w:rsidRPr="008B75FE">
        <w:rPr>
          <w:rFonts w:asciiTheme="minorHAnsi" w:hAnsiTheme="minorHAnsi" w:cstheme="minorHAnsi"/>
          <w:color w:val="151515"/>
          <w:w w:val="105"/>
          <w:sz w:val="24"/>
          <w:szCs w:val="24"/>
        </w:rPr>
        <w:t>on</w:t>
      </w:r>
      <w:r w:rsidRPr="008B75FE">
        <w:rPr>
          <w:rFonts w:asciiTheme="minorHAnsi" w:hAnsiTheme="minorHAnsi" w:cstheme="minorHAnsi"/>
          <w:color w:val="151515"/>
          <w:spacing w:val="33"/>
          <w:w w:val="105"/>
          <w:sz w:val="24"/>
          <w:szCs w:val="24"/>
        </w:rPr>
        <w:t xml:space="preserve"> </w:t>
      </w:r>
      <w:r w:rsidRPr="008B75FE">
        <w:rPr>
          <w:rFonts w:asciiTheme="minorHAnsi" w:hAnsiTheme="minorHAnsi" w:cstheme="minorHAnsi"/>
          <w:color w:val="151515"/>
          <w:w w:val="105"/>
          <w:sz w:val="24"/>
          <w:szCs w:val="24"/>
        </w:rPr>
        <w:t>Ma</w:t>
      </w:r>
      <w:r w:rsidR="000C62FD">
        <w:rPr>
          <w:rFonts w:asciiTheme="minorHAnsi" w:hAnsiTheme="minorHAnsi" w:cstheme="minorHAnsi"/>
          <w:color w:val="151515"/>
          <w:w w:val="105"/>
          <w:sz w:val="24"/>
          <w:szCs w:val="24"/>
        </w:rPr>
        <w:t>rch 1</w:t>
      </w:r>
      <w:r w:rsidRPr="008B75FE">
        <w:rPr>
          <w:rFonts w:asciiTheme="minorHAnsi" w:hAnsiTheme="minorHAnsi" w:cstheme="minorHAnsi"/>
          <w:color w:val="151515"/>
          <w:w w:val="105"/>
          <w:sz w:val="24"/>
          <w:szCs w:val="24"/>
        </w:rPr>
        <w:t>,</w:t>
      </w:r>
      <w:r w:rsidRPr="008B75FE">
        <w:rPr>
          <w:rFonts w:asciiTheme="minorHAnsi" w:hAnsiTheme="minorHAnsi" w:cstheme="minorHAnsi"/>
          <w:color w:val="151515"/>
          <w:spacing w:val="30"/>
          <w:w w:val="105"/>
          <w:sz w:val="24"/>
          <w:szCs w:val="24"/>
        </w:rPr>
        <w:t xml:space="preserve"> </w:t>
      </w:r>
      <w:r w:rsidR="000C62FD">
        <w:rPr>
          <w:rFonts w:asciiTheme="minorHAnsi" w:hAnsiTheme="minorHAnsi" w:cstheme="minorHAnsi"/>
          <w:color w:val="151515"/>
          <w:w w:val="105"/>
          <w:sz w:val="24"/>
          <w:szCs w:val="24"/>
        </w:rPr>
        <w:t>2023</w:t>
      </w:r>
      <w:r w:rsidRPr="008B75FE">
        <w:rPr>
          <w:rFonts w:asciiTheme="minorHAnsi" w:hAnsiTheme="minorHAnsi" w:cstheme="minorHAnsi"/>
          <w:color w:val="151515"/>
          <w:w w:val="105"/>
          <w:sz w:val="24"/>
          <w:szCs w:val="24"/>
        </w:rPr>
        <w:t>.</w:t>
      </w:r>
      <w:r w:rsidRPr="008B75FE">
        <w:rPr>
          <w:rFonts w:asciiTheme="minorHAnsi" w:hAnsiTheme="minorHAnsi" w:cstheme="minorHAnsi"/>
          <w:color w:val="151515"/>
          <w:spacing w:val="32"/>
          <w:w w:val="105"/>
          <w:sz w:val="24"/>
          <w:szCs w:val="24"/>
        </w:rPr>
        <w:t xml:space="preserve"> </w:t>
      </w:r>
      <w:r w:rsidRPr="008B75FE">
        <w:rPr>
          <w:rFonts w:asciiTheme="minorHAnsi" w:hAnsiTheme="minorHAnsi" w:cstheme="minorHAnsi"/>
          <w:color w:val="151515"/>
          <w:w w:val="105"/>
          <w:sz w:val="24"/>
          <w:szCs w:val="24"/>
        </w:rPr>
        <w:t>Incomplete,</w:t>
      </w:r>
      <w:r w:rsidRPr="008B75FE">
        <w:rPr>
          <w:rFonts w:asciiTheme="minorHAnsi" w:hAnsiTheme="minorHAnsi" w:cstheme="minorHAnsi"/>
          <w:color w:val="151515"/>
          <w:spacing w:val="28"/>
          <w:w w:val="105"/>
          <w:sz w:val="24"/>
          <w:szCs w:val="24"/>
        </w:rPr>
        <w:t xml:space="preserve"> </w:t>
      </w:r>
      <w:r w:rsidRPr="008B75FE">
        <w:rPr>
          <w:rFonts w:asciiTheme="minorHAnsi" w:hAnsiTheme="minorHAnsi" w:cstheme="minorHAnsi"/>
          <w:color w:val="151515"/>
          <w:w w:val="105"/>
          <w:sz w:val="24"/>
          <w:szCs w:val="24"/>
        </w:rPr>
        <w:t>late,</w:t>
      </w:r>
      <w:r w:rsidRPr="008B75FE">
        <w:rPr>
          <w:rFonts w:asciiTheme="minorHAnsi" w:hAnsiTheme="minorHAnsi" w:cstheme="minorHAnsi"/>
          <w:color w:val="151515"/>
          <w:spacing w:val="37"/>
          <w:w w:val="105"/>
          <w:sz w:val="24"/>
          <w:szCs w:val="24"/>
        </w:rPr>
        <w:t xml:space="preserve"> </w:t>
      </w:r>
      <w:r w:rsidRPr="008B75FE">
        <w:rPr>
          <w:rFonts w:asciiTheme="minorHAnsi" w:hAnsiTheme="minorHAnsi" w:cstheme="minorHAnsi"/>
          <w:color w:val="151515"/>
          <w:w w:val="105"/>
          <w:sz w:val="24"/>
          <w:szCs w:val="24"/>
        </w:rPr>
        <w:t>and/or</w:t>
      </w:r>
      <w:r w:rsidRPr="008B75FE">
        <w:rPr>
          <w:rFonts w:asciiTheme="minorHAnsi" w:hAnsiTheme="minorHAnsi" w:cstheme="minorHAnsi"/>
          <w:color w:val="151515"/>
          <w:spacing w:val="28"/>
          <w:w w:val="105"/>
          <w:sz w:val="24"/>
          <w:szCs w:val="24"/>
        </w:rPr>
        <w:t xml:space="preserve"> </w:t>
      </w:r>
      <w:r w:rsidRPr="008B75FE">
        <w:rPr>
          <w:rFonts w:asciiTheme="minorHAnsi" w:hAnsiTheme="minorHAnsi" w:cstheme="minorHAnsi"/>
          <w:color w:val="151515"/>
          <w:spacing w:val="-2"/>
          <w:w w:val="105"/>
          <w:sz w:val="24"/>
          <w:szCs w:val="24"/>
        </w:rPr>
        <w:t>paper</w:t>
      </w:r>
      <w:r w:rsidR="008445AA">
        <w:rPr>
          <w:rFonts w:cstheme="minorHAnsi"/>
          <w:color w:val="151515"/>
          <w:spacing w:val="-2"/>
          <w:w w:val="105"/>
          <w:sz w:val="24"/>
          <w:szCs w:val="24"/>
        </w:rPr>
        <w:t xml:space="preserve"> </w:t>
      </w:r>
      <w:r w:rsidRPr="008B75FE">
        <w:rPr>
          <w:rFonts w:asciiTheme="minorHAnsi" w:hAnsiTheme="minorHAnsi" w:cstheme="minorHAnsi"/>
          <w:color w:val="151515"/>
          <w:w w:val="105"/>
          <w:sz w:val="24"/>
          <w:szCs w:val="24"/>
        </w:rPr>
        <w:t>submissions</w:t>
      </w:r>
      <w:r w:rsidRPr="008B75FE">
        <w:rPr>
          <w:rFonts w:asciiTheme="minorHAnsi" w:hAnsiTheme="minorHAnsi" w:cstheme="minorHAnsi"/>
          <w:color w:val="151515"/>
          <w:spacing w:val="-7"/>
          <w:w w:val="105"/>
          <w:sz w:val="24"/>
          <w:szCs w:val="24"/>
        </w:rPr>
        <w:t xml:space="preserve"> </w:t>
      </w:r>
      <w:r w:rsidRPr="008B75FE">
        <w:rPr>
          <w:rFonts w:asciiTheme="minorHAnsi" w:hAnsiTheme="minorHAnsi" w:cstheme="minorHAnsi"/>
          <w:color w:val="151515"/>
          <w:w w:val="105"/>
          <w:sz w:val="24"/>
          <w:szCs w:val="24"/>
        </w:rPr>
        <w:t>will</w:t>
      </w:r>
      <w:r w:rsidRPr="008B75FE">
        <w:rPr>
          <w:rFonts w:asciiTheme="minorHAnsi" w:hAnsiTheme="minorHAnsi" w:cstheme="minorHAnsi"/>
          <w:color w:val="151515"/>
          <w:spacing w:val="-6"/>
          <w:w w:val="105"/>
          <w:sz w:val="24"/>
          <w:szCs w:val="24"/>
        </w:rPr>
        <w:t xml:space="preserve"> </w:t>
      </w:r>
      <w:r w:rsidRPr="008B75FE">
        <w:rPr>
          <w:rFonts w:asciiTheme="minorHAnsi" w:hAnsiTheme="minorHAnsi" w:cstheme="minorHAnsi"/>
          <w:color w:val="151515"/>
          <w:w w:val="105"/>
          <w:sz w:val="24"/>
          <w:szCs w:val="24"/>
        </w:rPr>
        <w:t>not</w:t>
      </w:r>
      <w:r w:rsidRPr="008B75FE">
        <w:rPr>
          <w:rFonts w:asciiTheme="minorHAnsi" w:hAnsiTheme="minorHAnsi" w:cstheme="minorHAnsi"/>
          <w:color w:val="151515"/>
          <w:spacing w:val="-6"/>
          <w:w w:val="105"/>
          <w:sz w:val="24"/>
          <w:szCs w:val="24"/>
        </w:rPr>
        <w:t xml:space="preserve"> </w:t>
      </w:r>
      <w:r w:rsidRPr="008B75FE">
        <w:rPr>
          <w:rFonts w:asciiTheme="minorHAnsi" w:hAnsiTheme="minorHAnsi" w:cstheme="minorHAnsi"/>
          <w:color w:val="151515"/>
          <w:w w:val="105"/>
          <w:sz w:val="24"/>
          <w:szCs w:val="24"/>
        </w:rPr>
        <w:t>be</w:t>
      </w:r>
      <w:r w:rsidRPr="008B75FE">
        <w:rPr>
          <w:rFonts w:asciiTheme="minorHAnsi" w:hAnsiTheme="minorHAnsi" w:cstheme="minorHAnsi"/>
          <w:color w:val="151515"/>
          <w:spacing w:val="-5"/>
          <w:w w:val="105"/>
          <w:sz w:val="24"/>
          <w:szCs w:val="24"/>
        </w:rPr>
        <w:t xml:space="preserve"> </w:t>
      </w:r>
      <w:r w:rsidRPr="008B75FE">
        <w:rPr>
          <w:rFonts w:asciiTheme="minorHAnsi" w:hAnsiTheme="minorHAnsi" w:cstheme="minorHAnsi"/>
          <w:color w:val="151515"/>
          <w:spacing w:val="-2"/>
          <w:w w:val="105"/>
          <w:sz w:val="24"/>
          <w:szCs w:val="24"/>
        </w:rPr>
        <w:t>considered</w:t>
      </w:r>
      <w:r w:rsidRPr="008B75FE">
        <w:rPr>
          <w:rFonts w:asciiTheme="minorHAnsi" w:hAnsiTheme="minorHAnsi" w:cstheme="minorHAnsi"/>
          <w:color w:val="555555"/>
          <w:spacing w:val="-2"/>
          <w:w w:val="105"/>
          <w:sz w:val="24"/>
          <w:szCs w:val="24"/>
        </w:rPr>
        <w:t>.</w:t>
      </w:r>
    </w:p>
    <w:p w14:paraId="46B7A15E" w14:textId="77777777" w:rsidR="008445AA" w:rsidRDefault="008445AA" w:rsidP="008445AA">
      <w:pPr>
        <w:pStyle w:val="BodyText"/>
        <w:tabs>
          <w:tab w:val="left" w:pos="1560"/>
        </w:tabs>
        <w:kinsoku w:val="0"/>
        <w:overflowPunct w:val="0"/>
        <w:spacing w:before="52"/>
        <w:jc w:val="both"/>
        <w:rPr>
          <w:rFonts w:asciiTheme="minorHAnsi" w:hAnsiTheme="minorHAnsi" w:cstheme="minorHAnsi"/>
          <w:b/>
          <w:bCs/>
          <w:i/>
          <w:iCs/>
          <w:color w:val="272727"/>
          <w:spacing w:val="-2"/>
          <w:sz w:val="24"/>
          <w:szCs w:val="24"/>
        </w:rPr>
      </w:pPr>
    </w:p>
    <w:p w14:paraId="0DB68066" w14:textId="77777777" w:rsidR="008445AA" w:rsidRPr="000C62FD" w:rsidRDefault="008B75FE" w:rsidP="008445AA">
      <w:pPr>
        <w:pStyle w:val="BodyText"/>
        <w:tabs>
          <w:tab w:val="left" w:pos="1560"/>
        </w:tabs>
        <w:kinsoku w:val="0"/>
        <w:overflowPunct w:val="0"/>
        <w:spacing w:before="52"/>
        <w:jc w:val="both"/>
        <w:rPr>
          <w:rFonts w:asciiTheme="minorHAnsi" w:hAnsiTheme="minorHAnsi" w:cstheme="minorHAnsi"/>
          <w:b/>
          <w:bCs/>
          <w:i/>
          <w:iCs/>
          <w:color w:val="272727"/>
          <w:spacing w:val="-2"/>
          <w:sz w:val="24"/>
          <w:szCs w:val="24"/>
        </w:rPr>
      </w:pPr>
      <w:r w:rsidRPr="008B75FE">
        <w:rPr>
          <w:rFonts w:asciiTheme="minorHAnsi" w:hAnsiTheme="minorHAnsi" w:cstheme="minorHAnsi"/>
          <w:w w:val="105"/>
          <w:sz w:val="24"/>
          <w:szCs w:val="24"/>
        </w:rPr>
        <w:t>Proposal</w:t>
      </w:r>
      <w:r w:rsidRPr="000C62FD">
        <w:rPr>
          <w:rFonts w:asciiTheme="minorHAnsi" w:hAnsiTheme="minorHAnsi" w:cstheme="minorHAnsi"/>
          <w:w w:val="105"/>
          <w:sz w:val="24"/>
          <w:szCs w:val="24"/>
        </w:rPr>
        <w:t>s</w:t>
      </w:r>
      <w:r w:rsidRPr="000C62FD">
        <w:rPr>
          <w:rFonts w:asciiTheme="minorHAnsi" w:hAnsiTheme="minorHAnsi" w:cstheme="minorHAnsi"/>
          <w:spacing w:val="40"/>
          <w:w w:val="105"/>
          <w:sz w:val="24"/>
          <w:szCs w:val="24"/>
        </w:rPr>
        <w:t xml:space="preserve"> </w:t>
      </w:r>
      <w:r w:rsidRPr="000C62FD">
        <w:rPr>
          <w:rFonts w:asciiTheme="minorHAnsi" w:hAnsiTheme="minorHAnsi" w:cstheme="minorHAnsi"/>
          <w:w w:val="105"/>
          <w:sz w:val="24"/>
          <w:szCs w:val="24"/>
        </w:rPr>
        <w:t>should</w:t>
      </w:r>
      <w:r w:rsidRPr="000C62FD">
        <w:rPr>
          <w:rFonts w:asciiTheme="minorHAnsi" w:hAnsiTheme="minorHAnsi" w:cstheme="minorHAnsi"/>
          <w:spacing w:val="40"/>
          <w:w w:val="105"/>
          <w:sz w:val="24"/>
          <w:szCs w:val="24"/>
        </w:rPr>
        <w:t xml:space="preserve"> </w:t>
      </w:r>
      <w:r w:rsidRPr="000C62FD">
        <w:rPr>
          <w:rFonts w:asciiTheme="minorHAnsi" w:hAnsiTheme="minorHAnsi" w:cstheme="minorHAnsi"/>
          <w:w w:val="105"/>
          <w:sz w:val="24"/>
          <w:szCs w:val="24"/>
        </w:rPr>
        <w:t>be</w:t>
      </w:r>
      <w:r w:rsidRPr="000C62FD">
        <w:rPr>
          <w:rFonts w:asciiTheme="minorHAnsi" w:hAnsiTheme="minorHAnsi" w:cstheme="minorHAnsi"/>
          <w:spacing w:val="40"/>
          <w:w w:val="105"/>
          <w:sz w:val="24"/>
          <w:szCs w:val="24"/>
        </w:rPr>
        <w:t xml:space="preserve"> </w:t>
      </w:r>
      <w:r w:rsidRPr="000C62FD">
        <w:rPr>
          <w:rFonts w:asciiTheme="minorHAnsi" w:hAnsiTheme="minorHAnsi" w:cstheme="minorHAnsi"/>
          <w:w w:val="105"/>
          <w:sz w:val="24"/>
          <w:szCs w:val="24"/>
        </w:rPr>
        <w:t>submitted</w:t>
      </w:r>
      <w:r w:rsidRPr="000C62FD">
        <w:rPr>
          <w:rFonts w:asciiTheme="minorHAnsi" w:hAnsiTheme="minorHAnsi" w:cstheme="minorHAnsi"/>
          <w:spacing w:val="40"/>
          <w:w w:val="105"/>
          <w:sz w:val="24"/>
          <w:szCs w:val="24"/>
        </w:rPr>
        <w:t xml:space="preserve"> </w:t>
      </w:r>
      <w:r w:rsidRPr="000C62FD">
        <w:rPr>
          <w:rFonts w:asciiTheme="minorHAnsi" w:hAnsiTheme="minorHAnsi" w:cstheme="minorHAnsi"/>
          <w:w w:val="105"/>
          <w:sz w:val="24"/>
          <w:szCs w:val="24"/>
        </w:rPr>
        <w:t>in</w:t>
      </w:r>
      <w:r w:rsidRPr="000C62FD">
        <w:rPr>
          <w:rFonts w:asciiTheme="minorHAnsi" w:hAnsiTheme="minorHAnsi" w:cstheme="minorHAnsi"/>
          <w:spacing w:val="40"/>
          <w:w w:val="105"/>
          <w:sz w:val="24"/>
          <w:szCs w:val="24"/>
        </w:rPr>
        <w:t xml:space="preserve"> </w:t>
      </w:r>
      <w:r w:rsidRPr="000C62FD">
        <w:rPr>
          <w:rFonts w:asciiTheme="minorHAnsi" w:hAnsiTheme="minorHAnsi" w:cstheme="minorHAnsi"/>
          <w:w w:val="105"/>
          <w:sz w:val="24"/>
          <w:szCs w:val="24"/>
        </w:rPr>
        <w:t>t</w:t>
      </w:r>
      <w:r w:rsidR="008445AA" w:rsidRPr="000C62FD">
        <w:rPr>
          <w:rFonts w:asciiTheme="minorHAnsi" w:hAnsiTheme="minorHAnsi" w:cstheme="minorHAnsi"/>
          <w:w w:val="105"/>
          <w:sz w:val="24"/>
          <w:szCs w:val="24"/>
        </w:rPr>
        <w:t>wo</w:t>
      </w:r>
      <w:r w:rsidRPr="000C62FD">
        <w:rPr>
          <w:rFonts w:asciiTheme="minorHAnsi" w:hAnsiTheme="minorHAnsi" w:cstheme="minorHAnsi"/>
          <w:spacing w:val="40"/>
          <w:w w:val="105"/>
          <w:sz w:val="24"/>
          <w:szCs w:val="24"/>
        </w:rPr>
        <w:t xml:space="preserve"> </w:t>
      </w:r>
      <w:r w:rsidR="008445AA" w:rsidRPr="000C62FD">
        <w:rPr>
          <w:rFonts w:asciiTheme="minorHAnsi" w:hAnsiTheme="minorHAnsi" w:cstheme="minorHAnsi"/>
          <w:w w:val="105"/>
          <w:sz w:val="24"/>
          <w:szCs w:val="24"/>
        </w:rPr>
        <w:t>(2</w:t>
      </w:r>
      <w:r w:rsidRPr="000C62FD">
        <w:rPr>
          <w:rFonts w:asciiTheme="minorHAnsi" w:hAnsiTheme="minorHAnsi" w:cstheme="minorHAnsi"/>
          <w:w w:val="105"/>
          <w:sz w:val="24"/>
          <w:szCs w:val="24"/>
        </w:rPr>
        <w:t>)</w:t>
      </w:r>
      <w:r w:rsidRPr="000C62FD">
        <w:rPr>
          <w:rFonts w:asciiTheme="minorHAnsi" w:hAnsiTheme="minorHAnsi" w:cstheme="minorHAnsi"/>
          <w:spacing w:val="40"/>
          <w:w w:val="105"/>
          <w:sz w:val="24"/>
          <w:szCs w:val="24"/>
        </w:rPr>
        <w:t xml:space="preserve"> </w:t>
      </w:r>
      <w:r w:rsidRPr="000C62FD">
        <w:rPr>
          <w:rFonts w:asciiTheme="minorHAnsi" w:hAnsiTheme="minorHAnsi" w:cstheme="minorHAnsi"/>
          <w:w w:val="105"/>
          <w:sz w:val="24"/>
          <w:szCs w:val="24"/>
        </w:rPr>
        <w:t>separate</w:t>
      </w:r>
      <w:r w:rsidRPr="000C62FD">
        <w:rPr>
          <w:rFonts w:asciiTheme="minorHAnsi" w:hAnsiTheme="minorHAnsi" w:cstheme="minorHAnsi"/>
          <w:spacing w:val="40"/>
          <w:w w:val="105"/>
          <w:sz w:val="24"/>
          <w:szCs w:val="24"/>
        </w:rPr>
        <w:t xml:space="preserve"> </w:t>
      </w:r>
      <w:r w:rsidRPr="000C62FD">
        <w:rPr>
          <w:rFonts w:asciiTheme="minorHAnsi" w:hAnsiTheme="minorHAnsi" w:cstheme="minorHAnsi"/>
          <w:w w:val="105"/>
          <w:sz w:val="24"/>
          <w:szCs w:val="24"/>
        </w:rPr>
        <w:t>emails</w:t>
      </w:r>
      <w:r w:rsidRPr="000C62FD">
        <w:rPr>
          <w:rFonts w:asciiTheme="minorHAnsi" w:hAnsiTheme="minorHAnsi" w:cstheme="minorHAnsi"/>
          <w:spacing w:val="40"/>
          <w:w w:val="105"/>
          <w:sz w:val="24"/>
          <w:szCs w:val="24"/>
        </w:rPr>
        <w:t xml:space="preserve"> </w:t>
      </w:r>
      <w:r w:rsidRPr="000C62FD">
        <w:rPr>
          <w:rFonts w:asciiTheme="minorHAnsi" w:hAnsiTheme="minorHAnsi" w:cstheme="minorHAnsi"/>
          <w:w w:val="105"/>
          <w:sz w:val="24"/>
          <w:szCs w:val="24"/>
        </w:rPr>
        <w:t>with</w:t>
      </w:r>
      <w:r w:rsidRPr="000C62FD">
        <w:rPr>
          <w:rFonts w:asciiTheme="minorHAnsi" w:hAnsiTheme="minorHAnsi" w:cstheme="minorHAnsi"/>
          <w:spacing w:val="40"/>
          <w:w w:val="105"/>
          <w:sz w:val="24"/>
          <w:szCs w:val="24"/>
        </w:rPr>
        <w:t xml:space="preserve"> </w:t>
      </w:r>
      <w:r w:rsidRPr="000C62FD">
        <w:rPr>
          <w:rFonts w:asciiTheme="minorHAnsi" w:hAnsiTheme="minorHAnsi" w:cstheme="minorHAnsi"/>
          <w:w w:val="105"/>
          <w:sz w:val="24"/>
          <w:szCs w:val="24"/>
        </w:rPr>
        <w:t>the</w:t>
      </w:r>
      <w:r w:rsidRPr="000C62FD">
        <w:rPr>
          <w:rFonts w:asciiTheme="minorHAnsi" w:hAnsiTheme="minorHAnsi" w:cstheme="minorHAnsi"/>
          <w:spacing w:val="40"/>
          <w:w w:val="105"/>
          <w:sz w:val="24"/>
          <w:szCs w:val="24"/>
        </w:rPr>
        <w:t xml:space="preserve"> </w:t>
      </w:r>
      <w:r w:rsidRPr="000C62FD">
        <w:rPr>
          <w:rFonts w:asciiTheme="minorHAnsi" w:hAnsiTheme="minorHAnsi" w:cstheme="minorHAnsi"/>
          <w:w w:val="105"/>
          <w:sz w:val="24"/>
          <w:szCs w:val="24"/>
        </w:rPr>
        <w:t>following subject lines:</w:t>
      </w:r>
    </w:p>
    <w:p w14:paraId="2D687617" w14:textId="77777777" w:rsidR="008445AA" w:rsidRPr="000C62FD" w:rsidRDefault="008B75FE" w:rsidP="008445AA">
      <w:pPr>
        <w:pStyle w:val="BodyText"/>
        <w:tabs>
          <w:tab w:val="left" w:pos="1560"/>
        </w:tabs>
        <w:kinsoku w:val="0"/>
        <w:overflowPunct w:val="0"/>
        <w:spacing w:before="52"/>
        <w:jc w:val="both"/>
        <w:rPr>
          <w:rFonts w:asciiTheme="minorHAnsi" w:hAnsiTheme="minorHAnsi" w:cstheme="minorHAnsi"/>
          <w:spacing w:val="-2"/>
          <w:w w:val="105"/>
          <w:sz w:val="24"/>
          <w:szCs w:val="24"/>
        </w:rPr>
      </w:pPr>
      <w:r w:rsidRPr="000C62FD">
        <w:rPr>
          <w:rFonts w:asciiTheme="minorHAnsi" w:hAnsiTheme="minorHAnsi" w:cstheme="minorHAnsi"/>
          <w:w w:val="105"/>
          <w:sz w:val="24"/>
          <w:szCs w:val="24"/>
        </w:rPr>
        <w:t>Email</w:t>
      </w:r>
      <w:r w:rsidRPr="000C62FD">
        <w:rPr>
          <w:rFonts w:asciiTheme="minorHAnsi" w:hAnsiTheme="minorHAnsi" w:cstheme="minorHAnsi"/>
          <w:spacing w:val="-7"/>
          <w:w w:val="105"/>
          <w:sz w:val="24"/>
          <w:szCs w:val="24"/>
        </w:rPr>
        <w:t xml:space="preserve"> </w:t>
      </w:r>
      <w:r w:rsidRPr="000C62FD">
        <w:rPr>
          <w:rFonts w:asciiTheme="minorHAnsi" w:hAnsiTheme="minorHAnsi" w:cstheme="minorHAnsi"/>
          <w:w w:val="105"/>
          <w:sz w:val="24"/>
          <w:szCs w:val="24"/>
        </w:rPr>
        <w:t>One:</w:t>
      </w:r>
      <w:r w:rsidRPr="000C62FD">
        <w:rPr>
          <w:rFonts w:asciiTheme="minorHAnsi" w:hAnsiTheme="minorHAnsi" w:cstheme="minorHAnsi"/>
          <w:spacing w:val="58"/>
          <w:w w:val="105"/>
          <w:sz w:val="24"/>
          <w:szCs w:val="24"/>
        </w:rPr>
        <w:t xml:space="preserve"> </w:t>
      </w:r>
      <w:r w:rsidRPr="000C62FD">
        <w:rPr>
          <w:rFonts w:asciiTheme="minorHAnsi" w:hAnsiTheme="minorHAnsi" w:cstheme="minorHAnsi"/>
          <w:w w:val="105"/>
          <w:sz w:val="24"/>
          <w:szCs w:val="24"/>
        </w:rPr>
        <w:t>Narratives,</w:t>
      </w:r>
      <w:r w:rsidRPr="000C62FD">
        <w:rPr>
          <w:rFonts w:asciiTheme="minorHAnsi" w:hAnsiTheme="minorHAnsi" w:cstheme="minorHAnsi"/>
          <w:spacing w:val="-6"/>
          <w:w w:val="105"/>
          <w:sz w:val="24"/>
          <w:szCs w:val="24"/>
        </w:rPr>
        <w:t xml:space="preserve"> </w:t>
      </w:r>
      <w:r w:rsidRPr="000C62FD">
        <w:rPr>
          <w:rFonts w:asciiTheme="minorHAnsi" w:hAnsiTheme="minorHAnsi" w:cstheme="minorHAnsi"/>
          <w:w w:val="105"/>
          <w:sz w:val="24"/>
          <w:szCs w:val="24"/>
        </w:rPr>
        <w:t>*Agency</w:t>
      </w:r>
      <w:r w:rsidRPr="000C62FD">
        <w:rPr>
          <w:rFonts w:asciiTheme="minorHAnsi" w:hAnsiTheme="minorHAnsi" w:cstheme="minorHAnsi"/>
          <w:spacing w:val="-8"/>
          <w:w w:val="105"/>
          <w:sz w:val="24"/>
          <w:szCs w:val="24"/>
        </w:rPr>
        <w:t xml:space="preserve"> </w:t>
      </w:r>
      <w:r w:rsidRPr="000C62FD">
        <w:rPr>
          <w:rFonts w:asciiTheme="minorHAnsi" w:hAnsiTheme="minorHAnsi" w:cstheme="minorHAnsi"/>
          <w:spacing w:val="-2"/>
          <w:w w:val="105"/>
          <w:sz w:val="24"/>
          <w:szCs w:val="24"/>
        </w:rPr>
        <w:t>Name*</w:t>
      </w:r>
    </w:p>
    <w:p w14:paraId="1B870A34" w14:textId="77777777" w:rsidR="008445AA" w:rsidRPr="000C62FD" w:rsidRDefault="008B75FE" w:rsidP="008445AA">
      <w:pPr>
        <w:pStyle w:val="BodyText"/>
        <w:tabs>
          <w:tab w:val="left" w:pos="1560"/>
        </w:tabs>
        <w:kinsoku w:val="0"/>
        <w:overflowPunct w:val="0"/>
        <w:spacing w:before="52"/>
        <w:jc w:val="both"/>
        <w:rPr>
          <w:rFonts w:asciiTheme="minorHAnsi" w:hAnsiTheme="minorHAnsi" w:cstheme="minorHAnsi"/>
          <w:b/>
          <w:bCs/>
          <w:i/>
          <w:iCs/>
          <w:color w:val="272727"/>
          <w:spacing w:val="-2"/>
          <w:sz w:val="24"/>
          <w:szCs w:val="24"/>
        </w:rPr>
      </w:pPr>
      <w:r w:rsidRPr="000C62FD">
        <w:rPr>
          <w:rFonts w:asciiTheme="minorHAnsi" w:hAnsiTheme="minorHAnsi" w:cstheme="minorHAnsi"/>
          <w:w w:val="105"/>
          <w:sz w:val="24"/>
          <w:szCs w:val="24"/>
        </w:rPr>
        <w:t>Email</w:t>
      </w:r>
      <w:r w:rsidRPr="000C62FD">
        <w:rPr>
          <w:rFonts w:asciiTheme="minorHAnsi" w:hAnsiTheme="minorHAnsi" w:cstheme="minorHAnsi"/>
          <w:spacing w:val="-7"/>
          <w:w w:val="105"/>
          <w:sz w:val="24"/>
          <w:szCs w:val="24"/>
        </w:rPr>
        <w:t xml:space="preserve"> </w:t>
      </w:r>
      <w:r w:rsidRPr="000C62FD">
        <w:rPr>
          <w:rFonts w:asciiTheme="minorHAnsi" w:hAnsiTheme="minorHAnsi" w:cstheme="minorHAnsi"/>
          <w:w w:val="105"/>
          <w:sz w:val="24"/>
          <w:szCs w:val="24"/>
        </w:rPr>
        <w:t>Two:</w:t>
      </w:r>
      <w:r w:rsidRPr="000C62FD">
        <w:rPr>
          <w:rFonts w:asciiTheme="minorHAnsi" w:hAnsiTheme="minorHAnsi" w:cstheme="minorHAnsi"/>
          <w:spacing w:val="58"/>
          <w:w w:val="105"/>
          <w:sz w:val="24"/>
          <w:szCs w:val="24"/>
        </w:rPr>
        <w:t xml:space="preserve"> </w:t>
      </w:r>
      <w:r w:rsidRPr="000C62FD">
        <w:rPr>
          <w:rFonts w:asciiTheme="minorHAnsi" w:hAnsiTheme="minorHAnsi" w:cstheme="minorHAnsi"/>
          <w:w w:val="105"/>
          <w:sz w:val="24"/>
          <w:szCs w:val="24"/>
        </w:rPr>
        <w:t>Attachments,</w:t>
      </w:r>
      <w:r w:rsidRPr="000C62FD">
        <w:rPr>
          <w:rFonts w:asciiTheme="minorHAnsi" w:hAnsiTheme="minorHAnsi" w:cstheme="minorHAnsi"/>
          <w:spacing w:val="-6"/>
          <w:w w:val="105"/>
          <w:sz w:val="24"/>
          <w:szCs w:val="24"/>
        </w:rPr>
        <w:t xml:space="preserve"> </w:t>
      </w:r>
      <w:r w:rsidRPr="000C62FD">
        <w:rPr>
          <w:rFonts w:asciiTheme="minorHAnsi" w:hAnsiTheme="minorHAnsi" w:cstheme="minorHAnsi"/>
          <w:w w:val="105"/>
          <w:sz w:val="24"/>
          <w:szCs w:val="24"/>
        </w:rPr>
        <w:t>*Agency</w:t>
      </w:r>
      <w:r w:rsidRPr="000C62FD">
        <w:rPr>
          <w:rFonts w:asciiTheme="minorHAnsi" w:hAnsiTheme="minorHAnsi" w:cstheme="minorHAnsi"/>
          <w:spacing w:val="-8"/>
          <w:w w:val="105"/>
          <w:sz w:val="24"/>
          <w:szCs w:val="24"/>
        </w:rPr>
        <w:t xml:space="preserve"> </w:t>
      </w:r>
      <w:r w:rsidRPr="000C62FD">
        <w:rPr>
          <w:rFonts w:asciiTheme="minorHAnsi" w:hAnsiTheme="minorHAnsi" w:cstheme="minorHAnsi"/>
          <w:spacing w:val="-2"/>
          <w:w w:val="105"/>
          <w:sz w:val="24"/>
          <w:szCs w:val="24"/>
        </w:rPr>
        <w:t>Name*</w:t>
      </w:r>
    </w:p>
    <w:p w14:paraId="269F290F" w14:textId="77777777" w:rsidR="008445AA" w:rsidRPr="000C62FD" w:rsidRDefault="008445AA" w:rsidP="008445AA">
      <w:pPr>
        <w:pStyle w:val="BodyText"/>
        <w:tabs>
          <w:tab w:val="left" w:pos="1560"/>
        </w:tabs>
        <w:kinsoku w:val="0"/>
        <w:overflowPunct w:val="0"/>
        <w:spacing w:before="52"/>
        <w:jc w:val="both"/>
        <w:rPr>
          <w:rFonts w:asciiTheme="minorHAnsi" w:hAnsiTheme="minorHAnsi" w:cstheme="minorHAnsi"/>
          <w:b/>
          <w:bCs/>
          <w:i/>
          <w:iCs/>
          <w:color w:val="272727"/>
          <w:spacing w:val="-2"/>
          <w:sz w:val="24"/>
          <w:szCs w:val="24"/>
        </w:rPr>
      </w:pPr>
    </w:p>
    <w:p w14:paraId="42F6F8D2" w14:textId="77777777" w:rsidR="008445AA" w:rsidRDefault="008B75FE" w:rsidP="008445AA">
      <w:pPr>
        <w:pStyle w:val="BodyText"/>
        <w:tabs>
          <w:tab w:val="left" w:pos="1560"/>
        </w:tabs>
        <w:kinsoku w:val="0"/>
        <w:overflowPunct w:val="0"/>
        <w:spacing w:before="52"/>
        <w:jc w:val="both"/>
        <w:rPr>
          <w:rFonts w:asciiTheme="minorHAnsi" w:hAnsiTheme="minorHAnsi" w:cstheme="minorHAnsi"/>
          <w:b/>
          <w:bCs/>
          <w:i/>
          <w:iCs/>
          <w:color w:val="272727"/>
          <w:spacing w:val="-2"/>
          <w:sz w:val="24"/>
          <w:szCs w:val="24"/>
        </w:rPr>
      </w:pPr>
      <w:r w:rsidRPr="008B75FE">
        <w:rPr>
          <w:rFonts w:asciiTheme="minorHAnsi" w:hAnsiTheme="minorHAnsi" w:cstheme="minorHAnsi"/>
          <w:w w:val="105"/>
          <w:sz w:val="24"/>
          <w:szCs w:val="24"/>
        </w:rPr>
        <w:t xml:space="preserve">Email </w:t>
      </w:r>
      <w:proofErr w:type="gramStart"/>
      <w:r w:rsidRPr="008B75FE">
        <w:rPr>
          <w:rFonts w:asciiTheme="minorHAnsi" w:hAnsiTheme="minorHAnsi" w:cstheme="minorHAnsi"/>
          <w:w w:val="105"/>
          <w:sz w:val="24"/>
          <w:szCs w:val="24"/>
        </w:rPr>
        <w:t>One</w:t>
      </w:r>
      <w:proofErr w:type="gramEnd"/>
      <w:r w:rsidRPr="008B75FE">
        <w:rPr>
          <w:rFonts w:asciiTheme="minorHAnsi" w:hAnsiTheme="minorHAnsi" w:cstheme="minorHAnsi"/>
          <w:w w:val="105"/>
          <w:sz w:val="24"/>
          <w:szCs w:val="24"/>
        </w:rPr>
        <w:t xml:space="preserve"> should be one file that contains all the Narratives required in the RFP. Please put the Narratives in this order:</w:t>
      </w:r>
      <w:r w:rsidRPr="008B75FE">
        <w:rPr>
          <w:rFonts w:asciiTheme="minorHAnsi" w:hAnsiTheme="minorHAnsi" w:cstheme="minorHAnsi"/>
          <w:spacing w:val="40"/>
          <w:w w:val="105"/>
          <w:sz w:val="24"/>
          <w:szCs w:val="24"/>
        </w:rPr>
        <w:t xml:space="preserve"> </w:t>
      </w:r>
      <w:r w:rsidRPr="008B75FE">
        <w:rPr>
          <w:rFonts w:asciiTheme="minorHAnsi" w:hAnsiTheme="minorHAnsi" w:cstheme="minorHAnsi"/>
          <w:w w:val="105"/>
          <w:sz w:val="24"/>
          <w:szCs w:val="24"/>
        </w:rPr>
        <w:t xml:space="preserve">Agency Capacity, Agency Budget Narrative, Project Narrative, Vision &amp; Growth, and </w:t>
      </w:r>
      <w:proofErr w:type="spellStart"/>
      <w:r w:rsidRPr="008B75FE">
        <w:rPr>
          <w:rFonts w:asciiTheme="minorHAnsi" w:hAnsiTheme="minorHAnsi" w:cstheme="minorHAnsi"/>
          <w:w w:val="105"/>
          <w:sz w:val="24"/>
          <w:szCs w:val="24"/>
        </w:rPr>
        <w:t>CoC</w:t>
      </w:r>
      <w:proofErr w:type="spellEnd"/>
      <w:r w:rsidRPr="008B75FE">
        <w:rPr>
          <w:rFonts w:asciiTheme="minorHAnsi" w:hAnsiTheme="minorHAnsi" w:cstheme="minorHAnsi"/>
          <w:w w:val="105"/>
          <w:sz w:val="24"/>
          <w:szCs w:val="24"/>
        </w:rPr>
        <w:t xml:space="preserve"> Funded Agencies or Sub- </w:t>
      </w:r>
      <w:r w:rsidRPr="008B75FE">
        <w:rPr>
          <w:rFonts w:asciiTheme="minorHAnsi" w:hAnsiTheme="minorHAnsi" w:cstheme="minorHAnsi"/>
          <w:spacing w:val="-2"/>
          <w:w w:val="105"/>
          <w:sz w:val="24"/>
          <w:szCs w:val="24"/>
        </w:rPr>
        <w:t>Recipients.</w:t>
      </w:r>
    </w:p>
    <w:p w14:paraId="17B45800" w14:textId="77777777" w:rsidR="008445AA" w:rsidRDefault="008445AA" w:rsidP="008445AA">
      <w:pPr>
        <w:pStyle w:val="BodyText"/>
        <w:tabs>
          <w:tab w:val="left" w:pos="1560"/>
        </w:tabs>
        <w:kinsoku w:val="0"/>
        <w:overflowPunct w:val="0"/>
        <w:spacing w:before="52"/>
        <w:jc w:val="both"/>
        <w:rPr>
          <w:rFonts w:asciiTheme="minorHAnsi" w:hAnsiTheme="minorHAnsi" w:cstheme="minorHAnsi"/>
          <w:b/>
          <w:bCs/>
          <w:i/>
          <w:iCs/>
          <w:color w:val="272727"/>
          <w:spacing w:val="-2"/>
          <w:sz w:val="24"/>
          <w:szCs w:val="24"/>
        </w:rPr>
      </w:pPr>
    </w:p>
    <w:p w14:paraId="7CA0A4F4" w14:textId="77777777" w:rsidR="008445AA" w:rsidRDefault="008B75FE" w:rsidP="008445AA">
      <w:pPr>
        <w:pStyle w:val="BodyText"/>
        <w:tabs>
          <w:tab w:val="left" w:pos="1560"/>
        </w:tabs>
        <w:kinsoku w:val="0"/>
        <w:overflowPunct w:val="0"/>
        <w:spacing w:before="52"/>
        <w:jc w:val="both"/>
        <w:rPr>
          <w:rFonts w:asciiTheme="minorHAnsi" w:hAnsiTheme="minorHAnsi" w:cstheme="minorHAnsi"/>
          <w:w w:val="105"/>
          <w:sz w:val="24"/>
          <w:szCs w:val="24"/>
        </w:rPr>
      </w:pPr>
      <w:r w:rsidRPr="008B75FE">
        <w:rPr>
          <w:rFonts w:asciiTheme="minorHAnsi" w:hAnsiTheme="minorHAnsi" w:cstheme="minorHAnsi"/>
          <w:w w:val="105"/>
          <w:sz w:val="24"/>
          <w:szCs w:val="24"/>
        </w:rPr>
        <w:t>Email</w:t>
      </w:r>
      <w:r w:rsidRPr="008B75FE">
        <w:rPr>
          <w:rFonts w:asciiTheme="minorHAnsi" w:hAnsiTheme="minorHAnsi" w:cstheme="minorHAnsi"/>
          <w:spacing w:val="-17"/>
          <w:w w:val="105"/>
          <w:sz w:val="24"/>
          <w:szCs w:val="24"/>
        </w:rPr>
        <w:t xml:space="preserve"> </w:t>
      </w:r>
      <w:r w:rsidRPr="008B75FE">
        <w:rPr>
          <w:rFonts w:asciiTheme="minorHAnsi" w:hAnsiTheme="minorHAnsi" w:cstheme="minorHAnsi"/>
          <w:w w:val="105"/>
          <w:sz w:val="24"/>
          <w:szCs w:val="24"/>
        </w:rPr>
        <w:t>Two</w:t>
      </w:r>
      <w:r w:rsidRPr="008B75FE">
        <w:rPr>
          <w:rFonts w:asciiTheme="minorHAnsi" w:hAnsiTheme="minorHAnsi" w:cstheme="minorHAnsi"/>
          <w:spacing w:val="-11"/>
          <w:w w:val="105"/>
          <w:sz w:val="24"/>
          <w:szCs w:val="24"/>
        </w:rPr>
        <w:t xml:space="preserve"> </w:t>
      </w:r>
      <w:r w:rsidRPr="008B75FE">
        <w:rPr>
          <w:rFonts w:asciiTheme="minorHAnsi" w:hAnsiTheme="minorHAnsi" w:cstheme="minorHAnsi"/>
          <w:w w:val="105"/>
          <w:sz w:val="24"/>
          <w:szCs w:val="24"/>
        </w:rPr>
        <w:t>should</w:t>
      </w:r>
      <w:r w:rsidRPr="008B75FE">
        <w:rPr>
          <w:rFonts w:asciiTheme="minorHAnsi" w:hAnsiTheme="minorHAnsi" w:cstheme="minorHAnsi"/>
          <w:spacing w:val="-14"/>
          <w:w w:val="105"/>
          <w:sz w:val="24"/>
          <w:szCs w:val="24"/>
        </w:rPr>
        <w:t xml:space="preserve"> </w:t>
      </w:r>
      <w:r w:rsidRPr="008B75FE">
        <w:rPr>
          <w:rFonts w:asciiTheme="minorHAnsi" w:hAnsiTheme="minorHAnsi" w:cstheme="minorHAnsi"/>
          <w:w w:val="105"/>
          <w:sz w:val="24"/>
          <w:szCs w:val="24"/>
        </w:rPr>
        <w:t>be</w:t>
      </w:r>
      <w:r w:rsidRPr="008B75FE">
        <w:rPr>
          <w:rFonts w:asciiTheme="minorHAnsi" w:hAnsiTheme="minorHAnsi" w:cstheme="minorHAnsi"/>
          <w:spacing w:val="-14"/>
          <w:w w:val="105"/>
          <w:sz w:val="24"/>
          <w:szCs w:val="24"/>
        </w:rPr>
        <w:t xml:space="preserve"> </w:t>
      </w:r>
      <w:r w:rsidRPr="008B75FE">
        <w:rPr>
          <w:rFonts w:asciiTheme="minorHAnsi" w:hAnsiTheme="minorHAnsi" w:cstheme="minorHAnsi"/>
          <w:w w:val="105"/>
          <w:sz w:val="24"/>
          <w:szCs w:val="24"/>
        </w:rPr>
        <w:t>one</w:t>
      </w:r>
      <w:r w:rsidRPr="008B75FE">
        <w:rPr>
          <w:rFonts w:asciiTheme="minorHAnsi" w:hAnsiTheme="minorHAnsi" w:cstheme="minorHAnsi"/>
          <w:spacing w:val="-14"/>
          <w:w w:val="105"/>
          <w:sz w:val="24"/>
          <w:szCs w:val="24"/>
        </w:rPr>
        <w:t xml:space="preserve"> </w:t>
      </w:r>
      <w:r w:rsidRPr="008B75FE">
        <w:rPr>
          <w:rFonts w:asciiTheme="minorHAnsi" w:hAnsiTheme="minorHAnsi" w:cstheme="minorHAnsi"/>
          <w:w w:val="105"/>
          <w:sz w:val="24"/>
          <w:szCs w:val="24"/>
        </w:rPr>
        <w:t>file</w:t>
      </w:r>
      <w:r w:rsidRPr="008B75FE">
        <w:rPr>
          <w:rFonts w:asciiTheme="minorHAnsi" w:hAnsiTheme="minorHAnsi" w:cstheme="minorHAnsi"/>
          <w:spacing w:val="-14"/>
          <w:w w:val="105"/>
          <w:sz w:val="24"/>
          <w:szCs w:val="24"/>
        </w:rPr>
        <w:t xml:space="preserve"> </w:t>
      </w:r>
      <w:r w:rsidRPr="008B75FE">
        <w:rPr>
          <w:rFonts w:asciiTheme="minorHAnsi" w:hAnsiTheme="minorHAnsi" w:cstheme="minorHAnsi"/>
          <w:w w:val="105"/>
          <w:sz w:val="24"/>
          <w:szCs w:val="24"/>
        </w:rPr>
        <w:t>that</w:t>
      </w:r>
      <w:r w:rsidRPr="008B75FE">
        <w:rPr>
          <w:rFonts w:asciiTheme="minorHAnsi" w:hAnsiTheme="minorHAnsi" w:cstheme="minorHAnsi"/>
          <w:spacing w:val="-16"/>
          <w:w w:val="105"/>
          <w:sz w:val="24"/>
          <w:szCs w:val="24"/>
        </w:rPr>
        <w:t xml:space="preserve"> </w:t>
      </w:r>
      <w:r w:rsidRPr="008B75FE">
        <w:rPr>
          <w:rFonts w:asciiTheme="minorHAnsi" w:hAnsiTheme="minorHAnsi" w:cstheme="minorHAnsi"/>
          <w:w w:val="105"/>
          <w:sz w:val="24"/>
          <w:szCs w:val="24"/>
        </w:rPr>
        <w:t>contains</w:t>
      </w:r>
      <w:r w:rsidRPr="008B75FE">
        <w:rPr>
          <w:rFonts w:asciiTheme="minorHAnsi" w:hAnsiTheme="minorHAnsi" w:cstheme="minorHAnsi"/>
          <w:spacing w:val="-16"/>
          <w:w w:val="105"/>
          <w:sz w:val="24"/>
          <w:szCs w:val="24"/>
        </w:rPr>
        <w:t xml:space="preserve"> </w:t>
      </w:r>
      <w:r w:rsidRPr="008B75FE">
        <w:rPr>
          <w:rFonts w:asciiTheme="minorHAnsi" w:hAnsiTheme="minorHAnsi" w:cstheme="minorHAnsi"/>
          <w:w w:val="105"/>
          <w:sz w:val="24"/>
          <w:szCs w:val="24"/>
        </w:rPr>
        <w:t>all</w:t>
      </w:r>
      <w:r w:rsidRPr="008B75FE">
        <w:rPr>
          <w:rFonts w:asciiTheme="minorHAnsi" w:hAnsiTheme="minorHAnsi" w:cstheme="minorHAnsi"/>
          <w:spacing w:val="-17"/>
          <w:w w:val="105"/>
          <w:sz w:val="24"/>
          <w:szCs w:val="24"/>
        </w:rPr>
        <w:t xml:space="preserve"> </w:t>
      </w:r>
      <w:r w:rsidRPr="008B75FE">
        <w:rPr>
          <w:rFonts w:asciiTheme="minorHAnsi" w:hAnsiTheme="minorHAnsi" w:cstheme="minorHAnsi"/>
          <w:w w:val="105"/>
          <w:sz w:val="24"/>
          <w:szCs w:val="24"/>
        </w:rPr>
        <w:t>the</w:t>
      </w:r>
      <w:r w:rsidRPr="008B75FE">
        <w:rPr>
          <w:rFonts w:asciiTheme="minorHAnsi" w:hAnsiTheme="minorHAnsi" w:cstheme="minorHAnsi"/>
          <w:spacing w:val="-14"/>
          <w:w w:val="105"/>
          <w:sz w:val="24"/>
          <w:szCs w:val="24"/>
        </w:rPr>
        <w:t xml:space="preserve"> </w:t>
      </w:r>
      <w:r w:rsidRPr="008B75FE">
        <w:rPr>
          <w:rFonts w:asciiTheme="minorHAnsi" w:hAnsiTheme="minorHAnsi" w:cstheme="minorHAnsi"/>
          <w:w w:val="105"/>
          <w:sz w:val="24"/>
          <w:szCs w:val="24"/>
        </w:rPr>
        <w:t>Attachments</w:t>
      </w:r>
      <w:r w:rsidRPr="008B75FE">
        <w:rPr>
          <w:rFonts w:asciiTheme="minorHAnsi" w:hAnsiTheme="minorHAnsi" w:cstheme="minorHAnsi"/>
          <w:spacing w:val="-16"/>
          <w:w w:val="105"/>
          <w:sz w:val="24"/>
          <w:szCs w:val="24"/>
        </w:rPr>
        <w:t xml:space="preserve"> </w:t>
      </w:r>
      <w:r w:rsidRPr="008B75FE">
        <w:rPr>
          <w:rFonts w:asciiTheme="minorHAnsi" w:hAnsiTheme="minorHAnsi" w:cstheme="minorHAnsi"/>
          <w:w w:val="105"/>
          <w:sz w:val="24"/>
          <w:szCs w:val="24"/>
        </w:rPr>
        <w:t>required</w:t>
      </w:r>
      <w:r w:rsidRPr="008B75FE">
        <w:rPr>
          <w:rFonts w:asciiTheme="minorHAnsi" w:hAnsiTheme="minorHAnsi" w:cstheme="minorHAnsi"/>
          <w:spacing w:val="-14"/>
          <w:w w:val="105"/>
          <w:sz w:val="24"/>
          <w:szCs w:val="24"/>
        </w:rPr>
        <w:t xml:space="preserve"> </w:t>
      </w:r>
      <w:r w:rsidRPr="008B75FE">
        <w:rPr>
          <w:rFonts w:asciiTheme="minorHAnsi" w:hAnsiTheme="minorHAnsi" w:cstheme="minorHAnsi"/>
          <w:w w:val="105"/>
          <w:sz w:val="24"/>
          <w:szCs w:val="24"/>
        </w:rPr>
        <w:t>in</w:t>
      </w:r>
      <w:r w:rsidRPr="008B75FE">
        <w:rPr>
          <w:rFonts w:asciiTheme="minorHAnsi" w:hAnsiTheme="minorHAnsi" w:cstheme="minorHAnsi"/>
          <w:spacing w:val="-14"/>
          <w:w w:val="105"/>
          <w:sz w:val="24"/>
          <w:szCs w:val="24"/>
        </w:rPr>
        <w:t xml:space="preserve"> </w:t>
      </w:r>
      <w:r w:rsidRPr="008B75FE">
        <w:rPr>
          <w:rFonts w:asciiTheme="minorHAnsi" w:hAnsiTheme="minorHAnsi" w:cstheme="minorHAnsi"/>
          <w:w w:val="105"/>
          <w:sz w:val="24"/>
          <w:szCs w:val="24"/>
        </w:rPr>
        <w:t>the</w:t>
      </w:r>
      <w:r w:rsidRPr="008B75FE">
        <w:rPr>
          <w:rFonts w:asciiTheme="minorHAnsi" w:hAnsiTheme="minorHAnsi" w:cstheme="minorHAnsi"/>
          <w:spacing w:val="-14"/>
          <w:w w:val="105"/>
          <w:sz w:val="24"/>
          <w:szCs w:val="24"/>
        </w:rPr>
        <w:t xml:space="preserve"> </w:t>
      </w:r>
      <w:r w:rsidRPr="008B75FE">
        <w:rPr>
          <w:rFonts w:asciiTheme="minorHAnsi" w:hAnsiTheme="minorHAnsi" w:cstheme="minorHAnsi"/>
          <w:w w:val="105"/>
          <w:sz w:val="24"/>
          <w:szCs w:val="24"/>
        </w:rPr>
        <w:t xml:space="preserve">RFP. Please put the Attachments in the same order listed in the RFP: Certification of Debarment, Budget Template, IRS Letter, </w:t>
      </w:r>
      <w:r w:rsidR="008445AA">
        <w:rPr>
          <w:rFonts w:asciiTheme="minorHAnsi" w:hAnsiTheme="minorHAnsi" w:cstheme="minorHAnsi"/>
          <w:w w:val="105"/>
          <w:sz w:val="24"/>
          <w:szCs w:val="24"/>
        </w:rPr>
        <w:t xml:space="preserve">IRS 990 and Audit, </w:t>
      </w:r>
      <w:r w:rsidRPr="008B75FE">
        <w:rPr>
          <w:rFonts w:asciiTheme="minorHAnsi" w:hAnsiTheme="minorHAnsi" w:cstheme="minorHAnsi"/>
          <w:w w:val="105"/>
          <w:sz w:val="24"/>
          <w:szCs w:val="24"/>
        </w:rPr>
        <w:t>Mission Statement, Organizational Charts, Job Descriptions, and Other Attachments.</w:t>
      </w:r>
    </w:p>
    <w:p w14:paraId="39E5243F" w14:textId="77777777" w:rsidR="008445AA" w:rsidRDefault="008445AA" w:rsidP="008445AA">
      <w:pPr>
        <w:pStyle w:val="BodyText"/>
        <w:tabs>
          <w:tab w:val="left" w:pos="1560"/>
        </w:tabs>
        <w:kinsoku w:val="0"/>
        <w:overflowPunct w:val="0"/>
        <w:spacing w:before="52"/>
        <w:jc w:val="both"/>
        <w:rPr>
          <w:rFonts w:asciiTheme="minorHAnsi" w:hAnsiTheme="minorHAnsi" w:cstheme="minorHAnsi"/>
          <w:w w:val="105"/>
          <w:sz w:val="24"/>
          <w:szCs w:val="24"/>
        </w:rPr>
      </w:pPr>
    </w:p>
    <w:p w14:paraId="26AC4541" w14:textId="5F667666" w:rsidR="008445AA" w:rsidRDefault="008B75FE" w:rsidP="008445AA">
      <w:pPr>
        <w:pStyle w:val="BodyText"/>
        <w:tabs>
          <w:tab w:val="left" w:pos="1560"/>
        </w:tabs>
        <w:kinsoku w:val="0"/>
        <w:overflowPunct w:val="0"/>
        <w:spacing w:before="52"/>
        <w:jc w:val="both"/>
        <w:rPr>
          <w:rFonts w:asciiTheme="minorHAnsi" w:hAnsiTheme="minorHAnsi" w:cstheme="minorHAnsi"/>
          <w:w w:val="105"/>
          <w:sz w:val="24"/>
          <w:szCs w:val="24"/>
        </w:rPr>
      </w:pPr>
      <w:r w:rsidRPr="008B75FE">
        <w:rPr>
          <w:rFonts w:asciiTheme="minorHAnsi" w:hAnsiTheme="minorHAnsi" w:cstheme="minorHAnsi"/>
          <w:w w:val="105"/>
          <w:sz w:val="24"/>
          <w:szCs w:val="24"/>
        </w:rPr>
        <w:t>***Please</w:t>
      </w:r>
      <w:r w:rsidRPr="008B75FE">
        <w:rPr>
          <w:rFonts w:asciiTheme="minorHAnsi" w:hAnsiTheme="minorHAnsi" w:cstheme="minorHAnsi"/>
          <w:spacing w:val="-5"/>
          <w:w w:val="105"/>
          <w:sz w:val="24"/>
          <w:szCs w:val="24"/>
        </w:rPr>
        <w:t xml:space="preserve"> </w:t>
      </w:r>
      <w:r w:rsidRPr="008B75FE">
        <w:rPr>
          <w:rFonts w:asciiTheme="minorHAnsi" w:hAnsiTheme="minorHAnsi" w:cstheme="minorHAnsi"/>
          <w:w w:val="105"/>
          <w:sz w:val="24"/>
          <w:szCs w:val="24"/>
        </w:rPr>
        <w:t>note</w:t>
      </w:r>
      <w:r w:rsidRPr="008B75FE">
        <w:rPr>
          <w:rFonts w:asciiTheme="minorHAnsi" w:hAnsiTheme="minorHAnsi" w:cstheme="minorHAnsi"/>
          <w:spacing w:val="-6"/>
          <w:w w:val="105"/>
          <w:sz w:val="24"/>
          <w:szCs w:val="24"/>
        </w:rPr>
        <w:t xml:space="preserve"> </w:t>
      </w:r>
      <w:r w:rsidRPr="008B75FE">
        <w:rPr>
          <w:rFonts w:asciiTheme="minorHAnsi" w:hAnsiTheme="minorHAnsi" w:cstheme="minorHAnsi"/>
          <w:w w:val="105"/>
          <w:sz w:val="24"/>
          <w:szCs w:val="24"/>
        </w:rPr>
        <w:t>that</w:t>
      </w:r>
      <w:r w:rsidRPr="008B75FE">
        <w:rPr>
          <w:rFonts w:asciiTheme="minorHAnsi" w:hAnsiTheme="minorHAnsi" w:cstheme="minorHAnsi"/>
          <w:spacing w:val="-9"/>
          <w:w w:val="105"/>
          <w:sz w:val="24"/>
          <w:szCs w:val="24"/>
        </w:rPr>
        <w:t xml:space="preserve"> </w:t>
      </w:r>
      <w:r w:rsidR="000C62FD">
        <w:rPr>
          <w:rFonts w:asciiTheme="minorHAnsi" w:hAnsiTheme="minorHAnsi" w:cstheme="minorHAnsi"/>
          <w:w w:val="105"/>
          <w:sz w:val="24"/>
          <w:szCs w:val="24"/>
        </w:rPr>
        <w:t>both</w:t>
      </w:r>
      <w:r w:rsidRPr="008B75FE">
        <w:rPr>
          <w:rFonts w:asciiTheme="minorHAnsi" w:hAnsiTheme="minorHAnsi" w:cstheme="minorHAnsi"/>
          <w:spacing w:val="-6"/>
          <w:w w:val="105"/>
          <w:sz w:val="24"/>
          <w:szCs w:val="24"/>
        </w:rPr>
        <w:t xml:space="preserve"> </w:t>
      </w:r>
      <w:r w:rsidR="000C62FD">
        <w:rPr>
          <w:rFonts w:asciiTheme="minorHAnsi" w:hAnsiTheme="minorHAnsi" w:cstheme="minorHAnsi"/>
          <w:w w:val="105"/>
          <w:sz w:val="24"/>
          <w:szCs w:val="24"/>
        </w:rPr>
        <w:t>(2</w:t>
      </w:r>
      <w:r w:rsidRPr="008B75FE">
        <w:rPr>
          <w:rFonts w:asciiTheme="minorHAnsi" w:hAnsiTheme="minorHAnsi" w:cstheme="minorHAnsi"/>
          <w:w w:val="105"/>
          <w:sz w:val="24"/>
          <w:szCs w:val="24"/>
        </w:rPr>
        <w:t>)</w:t>
      </w:r>
      <w:r w:rsidRPr="008B75FE">
        <w:rPr>
          <w:rFonts w:asciiTheme="minorHAnsi" w:hAnsiTheme="minorHAnsi" w:cstheme="minorHAnsi"/>
          <w:spacing w:val="-7"/>
          <w:w w:val="105"/>
          <w:sz w:val="24"/>
          <w:szCs w:val="24"/>
        </w:rPr>
        <w:t xml:space="preserve"> </w:t>
      </w:r>
      <w:r w:rsidRPr="008B75FE">
        <w:rPr>
          <w:rFonts w:asciiTheme="minorHAnsi" w:hAnsiTheme="minorHAnsi" w:cstheme="minorHAnsi"/>
          <w:w w:val="105"/>
          <w:sz w:val="24"/>
          <w:szCs w:val="24"/>
        </w:rPr>
        <w:t>emails</w:t>
      </w:r>
      <w:r w:rsidRPr="008B75FE">
        <w:rPr>
          <w:rFonts w:asciiTheme="minorHAnsi" w:hAnsiTheme="minorHAnsi" w:cstheme="minorHAnsi"/>
          <w:spacing w:val="-6"/>
          <w:w w:val="105"/>
          <w:sz w:val="24"/>
          <w:szCs w:val="24"/>
        </w:rPr>
        <w:t xml:space="preserve"> </w:t>
      </w:r>
      <w:r w:rsidRPr="008B75FE">
        <w:rPr>
          <w:rFonts w:asciiTheme="minorHAnsi" w:hAnsiTheme="minorHAnsi" w:cstheme="minorHAnsi"/>
          <w:w w:val="105"/>
          <w:sz w:val="24"/>
          <w:szCs w:val="24"/>
        </w:rPr>
        <w:t>will</w:t>
      </w:r>
      <w:r w:rsidRPr="008B75FE">
        <w:rPr>
          <w:rFonts w:asciiTheme="minorHAnsi" w:hAnsiTheme="minorHAnsi" w:cstheme="minorHAnsi"/>
          <w:spacing w:val="-8"/>
          <w:w w:val="105"/>
          <w:sz w:val="24"/>
          <w:szCs w:val="24"/>
        </w:rPr>
        <w:t xml:space="preserve"> </w:t>
      </w:r>
      <w:r w:rsidRPr="008B75FE">
        <w:rPr>
          <w:rFonts w:asciiTheme="minorHAnsi" w:hAnsiTheme="minorHAnsi" w:cstheme="minorHAnsi"/>
          <w:w w:val="105"/>
          <w:sz w:val="24"/>
          <w:szCs w:val="24"/>
        </w:rPr>
        <w:t>need</w:t>
      </w:r>
      <w:r w:rsidRPr="008B75FE">
        <w:rPr>
          <w:rFonts w:asciiTheme="minorHAnsi" w:hAnsiTheme="minorHAnsi" w:cstheme="minorHAnsi"/>
          <w:spacing w:val="-5"/>
          <w:w w:val="105"/>
          <w:sz w:val="24"/>
          <w:szCs w:val="24"/>
        </w:rPr>
        <w:t xml:space="preserve"> </w:t>
      </w:r>
      <w:r w:rsidRPr="008B75FE">
        <w:rPr>
          <w:rFonts w:asciiTheme="minorHAnsi" w:hAnsiTheme="minorHAnsi" w:cstheme="minorHAnsi"/>
          <w:w w:val="105"/>
          <w:sz w:val="24"/>
          <w:szCs w:val="24"/>
        </w:rPr>
        <w:t>to</w:t>
      </w:r>
      <w:r w:rsidRPr="008B75FE">
        <w:rPr>
          <w:rFonts w:asciiTheme="minorHAnsi" w:hAnsiTheme="minorHAnsi" w:cstheme="minorHAnsi"/>
          <w:spacing w:val="-5"/>
          <w:w w:val="105"/>
          <w:sz w:val="24"/>
          <w:szCs w:val="24"/>
        </w:rPr>
        <w:t xml:space="preserve"> </w:t>
      </w:r>
      <w:r w:rsidRPr="008B75FE">
        <w:rPr>
          <w:rFonts w:asciiTheme="minorHAnsi" w:hAnsiTheme="minorHAnsi" w:cstheme="minorHAnsi"/>
          <w:w w:val="105"/>
          <w:sz w:val="24"/>
          <w:szCs w:val="24"/>
        </w:rPr>
        <w:t>be</w:t>
      </w:r>
      <w:r w:rsidRPr="008B75FE">
        <w:rPr>
          <w:rFonts w:asciiTheme="minorHAnsi" w:hAnsiTheme="minorHAnsi" w:cstheme="minorHAnsi"/>
          <w:spacing w:val="-8"/>
          <w:w w:val="105"/>
          <w:sz w:val="24"/>
          <w:szCs w:val="24"/>
        </w:rPr>
        <w:t xml:space="preserve"> </w:t>
      </w:r>
      <w:r w:rsidRPr="008B75FE">
        <w:rPr>
          <w:rFonts w:asciiTheme="minorHAnsi" w:hAnsiTheme="minorHAnsi" w:cstheme="minorHAnsi"/>
          <w:w w:val="105"/>
          <w:sz w:val="24"/>
          <w:szCs w:val="24"/>
        </w:rPr>
        <w:t>sent</w:t>
      </w:r>
      <w:r w:rsidRPr="008B75FE">
        <w:rPr>
          <w:rFonts w:asciiTheme="minorHAnsi" w:hAnsiTheme="minorHAnsi" w:cstheme="minorHAnsi"/>
          <w:spacing w:val="-9"/>
          <w:w w:val="105"/>
          <w:sz w:val="24"/>
          <w:szCs w:val="24"/>
        </w:rPr>
        <w:t xml:space="preserve"> </w:t>
      </w:r>
      <w:r w:rsidRPr="008B75FE">
        <w:rPr>
          <w:rFonts w:asciiTheme="minorHAnsi" w:hAnsiTheme="minorHAnsi" w:cstheme="minorHAnsi"/>
          <w:w w:val="105"/>
          <w:sz w:val="24"/>
          <w:szCs w:val="24"/>
        </w:rPr>
        <w:t>and</w:t>
      </w:r>
      <w:r w:rsidRPr="008B75FE">
        <w:rPr>
          <w:rFonts w:asciiTheme="minorHAnsi" w:hAnsiTheme="minorHAnsi" w:cstheme="minorHAnsi"/>
          <w:spacing w:val="-1"/>
          <w:w w:val="105"/>
          <w:sz w:val="24"/>
          <w:szCs w:val="24"/>
        </w:rPr>
        <w:t xml:space="preserve"> </w:t>
      </w:r>
      <w:r w:rsidRPr="008B75FE">
        <w:rPr>
          <w:rFonts w:asciiTheme="minorHAnsi" w:hAnsiTheme="minorHAnsi" w:cstheme="minorHAnsi"/>
          <w:w w:val="105"/>
          <w:sz w:val="24"/>
          <w:szCs w:val="24"/>
        </w:rPr>
        <w:t>received</w:t>
      </w:r>
      <w:r w:rsidRPr="008B75FE">
        <w:rPr>
          <w:rFonts w:asciiTheme="minorHAnsi" w:hAnsiTheme="minorHAnsi" w:cstheme="minorHAnsi"/>
          <w:spacing w:val="-5"/>
          <w:w w:val="105"/>
          <w:sz w:val="24"/>
          <w:szCs w:val="24"/>
        </w:rPr>
        <w:t xml:space="preserve"> </w:t>
      </w:r>
      <w:r w:rsidRPr="008B75FE">
        <w:rPr>
          <w:rFonts w:asciiTheme="minorHAnsi" w:hAnsiTheme="minorHAnsi" w:cstheme="minorHAnsi"/>
          <w:w w:val="105"/>
          <w:sz w:val="24"/>
          <w:szCs w:val="24"/>
        </w:rPr>
        <w:t>prior to</w:t>
      </w:r>
      <w:r w:rsidR="000C62FD">
        <w:rPr>
          <w:rFonts w:asciiTheme="minorHAnsi" w:hAnsiTheme="minorHAnsi" w:cstheme="minorHAnsi"/>
          <w:w w:val="105"/>
          <w:sz w:val="24"/>
          <w:szCs w:val="24"/>
        </w:rPr>
        <w:t xml:space="preserve"> 4</w:t>
      </w:r>
      <w:r w:rsidRPr="008B75FE">
        <w:rPr>
          <w:rFonts w:asciiTheme="minorHAnsi" w:hAnsiTheme="minorHAnsi" w:cstheme="minorHAnsi"/>
          <w:w w:val="105"/>
          <w:sz w:val="24"/>
          <w:szCs w:val="24"/>
        </w:rPr>
        <w:t xml:space="preserve">:00 pm </w:t>
      </w:r>
      <w:r w:rsidR="000C62FD">
        <w:rPr>
          <w:rFonts w:asciiTheme="minorHAnsi" w:hAnsiTheme="minorHAnsi" w:cstheme="minorHAnsi"/>
          <w:w w:val="105"/>
          <w:sz w:val="24"/>
          <w:szCs w:val="24"/>
        </w:rPr>
        <w:t>Central Time on March 1, 2023</w:t>
      </w:r>
      <w:r w:rsidRPr="008B75FE">
        <w:rPr>
          <w:rFonts w:asciiTheme="minorHAnsi" w:hAnsiTheme="minorHAnsi" w:cstheme="minorHAnsi"/>
          <w:w w:val="105"/>
          <w:sz w:val="24"/>
          <w:szCs w:val="24"/>
        </w:rPr>
        <w:t>.</w:t>
      </w:r>
      <w:r w:rsidR="00DF2256">
        <w:rPr>
          <w:rFonts w:asciiTheme="minorHAnsi" w:hAnsiTheme="minorHAnsi" w:cstheme="minorHAnsi"/>
          <w:w w:val="105"/>
          <w:sz w:val="24"/>
          <w:szCs w:val="24"/>
        </w:rPr>
        <w:t xml:space="preserve"> Applicants will receive an email confirmation from the designated COC STL RFP facilitator when the two emails are received. If no confirmation is received, the applicant should contact Katie Rhoades prior to the March 1, 2023, 4:00 pm deadline to verify receipt of proposal emails.</w:t>
      </w:r>
    </w:p>
    <w:p w14:paraId="39E98337" w14:textId="77777777" w:rsidR="008445AA" w:rsidRDefault="008445AA" w:rsidP="008445AA">
      <w:pPr>
        <w:pStyle w:val="BodyText"/>
        <w:tabs>
          <w:tab w:val="left" w:pos="1560"/>
        </w:tabs>
        <w:kinsoku w:val="0"/>
        <w:overflowPunct w:val="0"/>
        <w:spacing w:before="52"/>
        <w:jc w:val="both"/>
        <w:rPr>
          <w:rFonts w:asciiTheme="minorHAnsi" w:hAnsiTheme="minorHAnsi" w:cstheme="minorHAnsi"/>
          <w:w w:val="105"/>
          <w:sz w:val="24"/>
          <w:szCs w:val="24"/>
        </w:rPr>
      </w:pPr>
    </w:p>
    <w:p w14:paraId="4E5B9C16" w14:textId="77777777" w:rsidR="008445AA" w:rsidRDefault="008B75FE" w:rsidP="008445AA">
      <w:pPr>
        <w:pStyle w:val="BodyText"/>
        <w:tabs>
          <w:tab w:val="left" w:pos="1560"/>
        </w:tabs>
        <w:kinsoku w:val="0"/>
        <w:overflowPunct w:val="0"/>
        <w:spacing w:before="52"/>
        <w:jc w:val="both"/>
        <w:rPr>
          <w:rFonts w:asciiTheme="minorHAnsi" w:hAnsiTheme="minorHAnsi" w:cstheme="minorHAnsi"/>
          <w:b/>
          <w:bCs/>
          <w:i/>
          <w:iCs/>
          <w:color w:val="272727"/>
          <w:spacing w:val="-2"/>
          <w:sz w:val="24"/>
          <w:szCs w:val="24"/>
        </w:rPr>
      </w:pPr>
      <w:proofErr w:type="spellStart"/>
      <w:r w:rsidRPr="008B75FE">
        <w:rPr>
          <w:rFonts w:cstheme="minorHAnsi"/>
          <w:b/>
          <w:color w:val="151515"/>
          <w:sz w:val="24"/>
          <w:szCs w:val="24"/>
        </w:rPr>
        <w:t>CoC</w:t>
      </w:r>
      <w:proofErr w:type="spellEnd"/>
      <w:r w:rsidRPr="008B75FE">
        <w:rPr>
          <w:rFonts w:cstheme="minorHAnsi"/>
          <w:b/>
          <w:color w:val="151515"/>
          <w:spacing w:val="-3"/>
          <w:sz w:val="24"/>
          <w:szCs w:val="24"/>
        </w:rPr>
        <w:t xml:space="preserve"> </w:t>
      </w:r>
      <w:r w:rsidR="003873D1">
        <w:rPr>
          <w:rFonts w:cstheme="minorHAnsi"/>
          <w:b/>
          <w:color w:val="151515"/>
          <w:spacing w:val="-3"/>
          <w:sz w:val="24"/>
          <w:szCs w:val="24"/>
        </w:rPr>
        <w:t xml:space="preserve">CA </w:t>
      </w:r>
      <w:r w:rsidRPr="008B75FE">
        <w:rPr>
          <w:rFonts w:cstheme="minorHAnsi"/>
          <w:b/>
          <w:color w:val="151515"/>
          <w:sz w:val="24"/>
          <w:szCs w:val="24"/>
        </w:rPr>
        <w:t>RFP</w:t>
      </w:r>
      <w:r w:rsidRPr="008B75FE">
        <w:rPr>
          <w:rFonts w:cstheme="minorHAnsi"/>
          <w:b/>
          <w:color w:val="151515"/>
          <w:spacing w:val="-3"/>
          <w:sz w:val="24"/>
          <w:szCs w:val="24"/>
        </w:rPr>
        <w:t xml:space="preserve"> </w:t>
      </w:r>
      <w:r w:rsidRPr="008B75FE">
        <w:rPr>
          <w:rFonts w:cstheme="minorHAnsi"/>
          <w:b/>
          <w:color w:val="151515"/>
          <w:sz w:val="24"/>
          <w:szCs w:val="24"/>
        </w:rPr>
        <w:t>Dates</w:t>
      </w:r>
      <w:r w:rsidRPr="008B75FE">
        <w:rPr>
          <w:rFonts w:cstheme="minorHAnsi"/>
          <w:b/>
          <w:color w:val="151515"/>
          <w:spacing w:val="-3"/>
          <w:sz w:val="24"/>
          <w:szCs w:val="24"/>
        </w:rPr>
        <w:t xml:space="preserve"> </w:t>
      </w:r>
      <w:r w:rsidRPr="008B75FE">
        <w:rPr>
          <w:rFonts w:cstheme="minorHAnsi"/>
          <w:b/>
          <w:color w:val="151515"/>
          <w:sz w:val="24"/>
          <w:szCs w:val="24"/>
        </w:rPr>
        <w:t xml:space="preserve">to </w:t>
      </w:r>
      <w:r w:rsidRPr="008B75FE">
        <w:rPr>
          <w:rFonts w:cstheme="minorHAnsi"/>
          <w:b/>
          <w:color w:val="151515"/>
          <w:spacing w:val="-2"/>
          <w:sz w:val="24"/>
          <w:szCs w:val="24"/>
        </w:rPr>
        <w:t>Remember:</w:t>
      </w:r>
    </w:p>
    <w:p w14:paraId="2B7FE04B" w14:textId="77777777" w:rsidR="008445AA" w:rsidRDefault="008445AA" w:rsidP="008445AA">
      <w:pPr>
        <w:pStyle w:val="BodyText"/>
        <w:tabs>
          <w:tab w:val="left" w:pos="1560"/>
        </w:tabs>
        <w:kinsoku w:val="0"/>
        <w:overflowPunct w:val="0"/>
        <w:spacing w:before="52"/>
        <w:jc w:val="both"/>
        <w:rPr>
          <w:rFonts w:asciiTheme="minorHAnsi" w:hAnsiTheme="minorHAnsi" w:cstheme="minorHAnsi"/>
          <w:b/>
          <w:bCs/>
          <w:i/>
          <w:iCs/>
          <w:color w:val="272727"/>
          <w:spacing w:val="-2"/>
          <w:sz w:val="24"/>
          <w:szCs w:val="24"/>
        </w:rPr>
      </w:pPr>
    </w:p>
    <w:p w14:paraId="63CC7117" w14:textId="58257EF5" w:rsidR="008445AA" w:rsidRDefault="008B75FE" w:rsidP="008445AA">
      <w:pPr>
        <w:pStyle w:val="BodyText"/>
        <w:tabs>
          <w:tab w:val="left" w:pos="1560"/>
        </w:tabs>
        <w:kinsoku w:val="0"/>
        <w:overflowPunct w:val="0"/>
        <w:spacing w:before="52"/>
        <w:jc w:val="both"/>
        <w:rPr>
          <w:rFonts w:asciiTheme="minorHAnsi" w:hAnsiTheme="minorHAnsi" w:cstheme="minorHAnsi"/>
          <w:color w:val="151515"/>
          <w:spacing w:val="-4"/>
          <w:sz w:val="24"/>
          <w:szCs w:val="24"/>
        </w:rPr>
      </w:pPr>
      <w:r w:rsidRPr="008B75FE">
        <w:rPr>
          <w:rFonts w:asciiTheme="minorHAnsi" w:hAnsiTheme="minorHAnsi" w:cstheme="minorHAnsi"/>
          <w:color w:val="151515"/>
          <w:sz w:val="24"/>
          <w:szCs w:val="24"/>
        </w:rPr>
        <w:t>RFP</w:t>
      </w:r>
      <w:r w:rsidRPr="008B75FE">
        <w:rPr>
          <w:rFonts w:asciiTheme="minorHAnsi" w:hAnsiTheme="minorHAnsi" w:cstheme="minorHAnsi"/>
          <w:color w:val="151515"/>
          <w:spacing w:val="-8"/>
          <w:sz w:val="24"/>
          <w:szCs w:val="24"/>
        </w:rPr>
        <w:t xml:space="preserve"> </w:t>
      </w:r>
      <w:r w:rsidRPr="008B75FE">
        <w:rPr>
          <w:rFonts w:asciiTheme="minorHAnsi" w:hAnsiTheme="minorHAnsi" w:cstheme="minorHAnsi"/>
          <w:color w:val="151515"/>
          <w:sz w:val="24"/>
          <w:szCs w:val="24"/>
        </w:rPr>
        <w:t>Release</w:t>
      </w:r>
      <w:r w:rsidRPr="008B75FE">
        <w:rPr>
          <w:rFonts w:asciiTheme="minorHAnsi" w:hAnsiTheme="minorHAnsi" w:cstheme="minorHAnsi"/>
          <w:color w:val="151515"/>
          <w:spacing w:val="-7"/>
          <w:sz w:val="24"/>
          <w:szCs w:val="24"/>
        </w:rPr>
        <w:t xml:space="preserve"> </w:t>
      </w:r>
      <w:r w:rsidRPr="008B75FE">
        <w:rPr>
          <w:rFonts w:asciiTheme="minorHAnsi" w:hAnsiTheme="minorHAnsi" w:cstheme="minorHAnsi"/>
          <w:color w:val="151515"/>
          <w:spacing w:val="-4"/>
          <w:sz w:val="24"/>
          <w:szCs w:val="24"/>
        </w:rPr>
        <w:t>Date</w:t>
      </w:r>
      <w:r w:rsidRPr="008B75FE">
        <w:rPr>
          <w:rFonts w:asciiTheme="minorHAnsi" w:hAnsiTheme="minorHAnsi" w:cstheme="minorHAnsi"/>
          <w:color w:val="151515"/>
          <w:sz w:val="24"/>
          <w:szCs w:val="24"/>
        </w:rPr>
        <w:tab/>
      </w:r>
      <w:r w:rsidR="003873D1">
        <w:rPr>
          <w:rFonts w:asciiTheme="minorHAnsi" w:hAnsiTheme="minorHAnsi" w:cstheme="minorHAnsi"/>
          <w:color w:val="151515"/>
          <w:sz w:val="24"/>
          <w:szCs w:val="24"/>
        </w:rPr>
        <w:tab/>
      </w:r>
      <w:r w:rsidR="003873D1">
        <w:rPr>
          <w:rFonts w:asciiTheme="minorHAnsi" w:hAnsiTheme="minorHAnsi" w:cstheme="minorHAnsi"/>
          <w:color w:val="151515"/>
          <w:sz w:val="24"/>
          <w:szCs w:val="24"/>
        </w:rPr>
        <w:tab/>
        <w:t>December</w:t>
      </w:r>
      <w:r w:rsidRPr="008B75FE">
        <w:rPr>
          <w:rFonts w:asciiTheme="minorHAnsi" w:hAnsiTheme="minorHAnsi" w:cstheme="minorHAnsi"/>
          <w:color w:val="151515"/>
          <w:spacing w:val="-3"/>
          <w:sz w:val="24"/>
          <w:szCs w:val="24"/>
        </w:rPr>
        <w:t xml:space="preserve"> </w:t>
      </w:r>
      <w:r w:rsidR="008101A3">
        <w:rPr>
          <w:rFonts w:asciiTheme="minorHAnsi" w:hAnsiTheme="minorHAnsi" w:cstheme="minorHAnsi"/>
          <w:color w:val="151515"/>
          <w:sz w:val="24"/>
          <w:szCs w:val="24"/>
        </w:rPr>
        <w:t>15</w:t>
      </w:r>
      <w:bookmarkStart w:id="0" w:name="_GoBack"/>
      <w:bookmarkEnd w:id="0"/>
      <w:r w:rsidRPr="008B75FE">
        <w:rPr>
          <w:rFonts w:asciiTheme="minorHAnsi" w:hAnsiTheme="minorHAnsi" w:cstheme="minorHAnsi"/>
          <w:color w:val="151515"/>
          <w:sz w:val="24"/>
          <w:szCs w:val="24"/>
        </w:rPr>
        <w:t>,</w:t>
      </w:r>
      <w:r w:rsidR="003873D1">
        <w:rPr>
          <w:rFonts w:asciiTheme="minorHAnsi" w:hAnsiTheme="minorHAnsi" w:cstheme="minorHAnsi"/>
          <w:color w:val="151515"/>
          <w:spacing w:val="-4"/>
          <w:sz w:val="24"/>
          <w:szCs w:val="24"/>
        </w:rPr>
        <w:t xml:space="preserve"> 2022</w:t>
      </w:r>
    </w:p>
    <w:p w14:paraId="351B6303" w14:textId="77777777" w:rsidR="008445AA" w:rsidRDefault="008B75FE" w:rsidP="008445AA">
      <w:pPr>
        <w:pStyle w:val="BodyText"/>
        <w:tabs>
          <w:tab w:val="left" w:pos="1560"/>
        </w:tabs>
        <w:kinsoku w:val="0"/>
        <w:overflowPunct w:val="0"/>
        <w:spacing w:before="52"/>
        <w:jc w:val="both"/>
        <w:rPr>
          <w:rFonts w:asciiTheme="minorHAnsi" w:hAnsiTheme="minorHAnsi" w:cstheme="minorHAnsi"/>
          <w:b/>
          <w:bCs/>
          <w:i/>
          <w:iCs/>
          <w:color w:val="272727"/>
          <w:spacing w:val="-2"/>
          <w:sz w:val="24"/>
          <w:szCs w:val="24"/>
        </w:rPr>
      </w:pPr>
      <w:r w:rsidRPr="008B75FE">
        <w:rPr>
          <w:rFonts w:asciiTheme="minorHAnsi" w:hAnsiTheme="minorHAnsi" w:cstheme="minorHAnsi"/>
          <w:color w:val="151515"/>
          <w:sz w:val="24"/>
          <w:szCs w:val="24"/>
        </w:rPr>
        <w:t>Proposals</w:t>
      </w:r>
      <w:r w:rsidRPr="008B75FE">
        <w:rPr>
          <w:rFonts w:asciiTheme="minorHAnsi" w:hAnsiTheme="minorHAnsi" w:cstheme="minorHAnsi"/>
          <w:color w:val="151515"/>
          <w:spacing w:val="-5"/>
          <w:sz w:val="24"/>
          <w:szCs w:val="24"/>
        </w:rPr>
        <w:t xml:space="preserve"> </w:t>
      </w:r>
      <w:proofErr w:type="gramStart"/>
      <w:r w:rsidRPr="008B75FE">
        <w:rPr>
          <w:rFonts w:asciiTheme="minorHAnsi" w:hAnsiTheme="minorHAnsi" w:cstheme="minorHAnsi"/>
          <w:color w:val="151515"/>
          <w:spacing w:val="-5"/>
          <w:sz w:val="24"/>
          <w:szCs w:val="24"/>
        </w:rPr>
        <w:t>Due</w:t>
      </w:r>
      <w:proofErr w:type="gramEnd"/>
      <w:r w:rsidR="003873D1">
        <w:rPr>
          <w:rFonts w:asciiTheme="minorHAnsi" w:hAnsiTheme="minorHAnsi" w:cstheme="minorHAnsi"/>
          <w:color w:val="151515"/>
          <w:sz w:val="24"/>
          <w:szCs w:val="24"/>
        </w:rPr>
        <w:tab/>
      </w:r>
      <w:r w:rsidR="003873D1">
        <w:rPr>
          <w:rFonts w:asciiTheme="minorHAnsi" w:hAnsiTheme="minorHAnsi" w:cstheme="minorHAnsi"/>
          <w:color w:val="151515"/>
          <w:sz w:val="24"/>
          <w:szCs w:val="24"/>
        </w:rPr>
        <w:tab/>
      </w:r>
      <w:r w:rsidR="003873D1">
        <w:rPr>
          <w:rFonts w:asciiTheme="minorHAnsi" w:hAnsiTheme="minorHAnsi" w:cstheme="minorHAnsi"/>
          <w:color w:val="151515"/>
          <w:sz w:val="24"/>
          <w:szCs w:val="24"/>
        </w:rPr>
        <w:tab/>
      </w:r>
      <w:r w:rsidR="003873D1">
        <w:rPr>
          <w:rFonts w:asciiTheme="minorHAnsi" w:hAnsiTheme="minorHAnsi" w:cstheme="minorHAnsi"/>
          <w:color w:val="151515"/>
          <w:sz w:val="24"/>
          <w:szCs w:val="24"/>
        </w:rPr>
        <w:tab/>
        <w:t>March 1</w:t>
      </w:r>
      <w:r w:rsidRPr="008B75FE">
        <w:rPr>
          <w:rFonts w:asciiTheme="minorHAnsi" w:hAnsiTheme="minorHAnsi" w:cstheme="minorHAnsi"/>
          <w:color w:val="151515"/>
          <w:sz w:val="24"/>
          <w:szCs w:val="24"/>
        </w:rPr>
        <w:t>,</w:t>
      </w:r>
      <w:r w:rsidRPr="008B75FE">
        <w:rPr>
          <w:rFonts w:asciiTheme="minorHAnsi" w:hAnsiTheme="minorHAnsi" w:cstheme="minorHAnsi"/>
          <w:color w:val="151515"/>
          <w:spacing w:val="-2"/>
          <w:sz w:val="24"/>
          <w:szCs w:val="24"/>
        </w:rPr>
        <w:t xml:space="preserve"> </w:t>
      </w:r>
      <w:r w:rsidR="003873D1">
        <w:rPr>
          <w:rFonts w:asciiTheme="minorHAnsi" w:hAnsiTheme="minorHAnsi" w:cstheme="minorHAnsi"/>
          <w:color w:val="151515"/>
          <w:sz w:val="24"/>
          <w:szCs w:val="24"/>
        </w:rPr>
        <w:t>2023</w:t>
      </w:r>
      <w:r w:rsidRPr="008B75FE">
        <w:rPr>
          <w:rFonts w:asciiTheme="minorHAnsi" w:hAnsiTheme="minorHAnsi" w:cstheme="minorHAnsi"/>
          <w:color w:val="151515"/>
          <w:sz w:val="24"/>
          <w:szCs w:val="24"/>
        </w:rPr>
        <w:t>,</w:t>
      </w:r>
      <w:r w:rsidRPr="008B75FE">
        <w:rPr>
          <w:rFonts w:asciiTheme="minorHAnsi" w:hAnsiTheme="minorHAnsi" w:cstheme="minorHAnsi"/>
          <w:color w:val="151515"/>
          <w:spacing w:val="-2"/>
          <w:sz w:val="24"/>
          <w:szCs w:val="24"/>
        </w:rPr>
        <w:t xml:space="preserve"> </w:t>
      </w:r>
      <w:r w:rsidRPr="008B75FE">
        <w:rPr>
          <w:rFonts w:asciiTheme="minorHAnsi" w:hAnsiTheme="minorHAnsi" w:cstheme="minorHAnsi"/>
          <w:color w:val="151515"/>
          <w:sz w:val="24"/>
          <w:szCs w:val="24"/>
        </w:rPr>
        <w:t>by</w:t>
      </w:r>
      <w:r w:rsidRPr="008B75FE">
        <w:rPr>
          <w:rFonts w:asciiTheme="minorHAnsi" w:hAnsiTheme="minorHAnsi" w:cstheme="minorHAnsi"/>
          <w:color w:val="151515"/>
          <w:spacing w:val="-5"/>
          <w:sz w:val="24"/>
          <w:szCs w:val="24"/>
        </w:rPr>
        <w:t xml:space="preserve"> </w:t>
      </w:r>
      <w:r w:rsidR="003873D1">
        <w:rPr>
          <w:rFonts w:asciiTheme="minorHAnsi" w:hAnsiTheme="minorHAnsi" w:cstheme="minorHAnsi"/>
          <w:color w:val="151515"/>
          <w:sz w:val="24"/>
          <w:szCs w:val="24"/>
        </w:rPr>
        <w:t>4</w:t>
      </w:r>
      <w:r w:rsidRPr="008B75FE">
        <w:rPr>
          <w:rFonts w:asciiTheme="minorHAnsi" w:hAnsiTheme="minorHAnsi" w:cstheme="minorHAnsi"/>
          <w:color w:val="151515"/>
          <w:sz w:val="24"/>
          <w:szCs w:val="24"/>
        </w:rPr>
        <w:t>:00</w:t>
      </w:r>
      <w:r w:rsidRPr="008B75FE">
        <w:rPr>
          <w:rFonts w:asciiTheme="minorHAnsi" w:hAnsiTheme="minorHAnsi" w:cstheme="minorHAnsi"/>
          <w:color w:val="151515"/>
          <w:spacing w:val="-6"/>
          <w:sz w:val="24"/>
          <w:szCs w:val="24"/>
        </w:rPr>
        <w:t xml:space="preserve"> </w:t>
      </w:r>
      <w:r w:rsidRPr="008B75FE">
        <w:rPr>
          <w:rFonts w:asciiTheme="minorHAnsi" w:hAnsiTheme="minorHAnsi" w:cstheme="minorHAnsi"/>
          <w:color w:val="151515"/>
          <w:sz w:val="24"/>
          <w:szCs w:val="24"/>
        </w:rPr>
        <w:t>p.m.</w:t>
      </w:r>
      <w:r w:rsidRPr="008B75FE">
        <w:rPr>
          <w:rFonts w:asciiTheme="minorHAnsi" w:hAnsiTheme="minorHAnsi" w:cstheme="minorHAnsi"/>
          <w:color w:val="151515"/>
          <w:spacing w:val="-2"/>
          <w:sz w:val="24"/>
          <w:szCs w:val="24"/>
        </w:rPr>
        <w:t xml:space="preserve"> (</w:t>
      </w:r>
      <w:r w:rsidR="003873D1">
        <w:rPr>
          <w:rFonts w:asciiTheme="minorHAnsi" w:hAnsiTheme="minorHAnsi" w:cstheme="minorHAnsi"/>
          <w:color w:val="151515"/>
          <w:spacing w:val="-2"/>
          <w:sz w:val="24"/>
          <w:szCs w:val="24"/>
        </w:rPr>
        <w:t>C</w:t>
      </w:r>
      <w:r w:rsidRPr="008B75FE">
        <w:rPr>
          <w:rFonts w:asciiTheme="minorHAnsi" w:hAnsiTheme="minorHAnsi" w:cstheme="minorHAnsi"/>
          <w:color w:val="151515"/>
          <w:spacing w:val="-2"/>
          <w:sz w:val="24"/>
          <w:szCs w:val="24"/>
        </w:rPr>
        <w:t>T)</w:t>
      </w:r>
    </w:p>
    <w:p w14:paraId="76B233E4" w14:textId="07CBC037" w:rsidR="008445AA" w:rsidRDefault="008B75FE" w:rsidP="008445AA">
      <w:pPr>
        <w:pStyle w:val="BodyText"/>
        <w:tabs>
          <w:tab w:val="left" w:pos="1560"/>
        </w:tabs>
        <w:kinsoku w:val="0"/>
        <w:overflowPunct w:val="0"/>
        <w:spacing w:before="52"/>
        <w:jc w:val="both"/>
        <w:rPr>
          <w:rFonts w:asciiTheme="minorHAnsi" w:hAnsiTheme="minorHAnsi" w:cstheme="minorHAnsi"/>
          <w:color w:val="151515"/>
          <w:spacing w:val="-4"/>
          <w:sz w:val="24"/>
          <w:szCs w:val="24"/>
        </w:rPr>
      </w:pPr>
      <w:r w:rsidRPr="008B75FE">
        <w:rPr>
          <w:rFonts w:asciiTheme="minorHAnsi" w:hAnsiTheme="minorHAnsi" w:cstheme="minorHAnsi"/>
          <w:color w:val="151515"/>
          <w:sz w:val="24"/>
          <w:szCs w:val="24"/>
        </w:rPr>
        <w:t>Review</w:t>
      </w:r>
      <w:r w:rsidRPr="008B75FE">
        <w:rPr>
          <w:rFonts w:asciiTheme="minorHAnsi" w:hAnsiTheme="minorHAnsi" w:cstheme="minorHAnsi"/>
          <w:color w:val="151515"/>
          <w:spacing w:val="-7"/>
          <w:sz w:val="24"/>
          <w:szCs w:val="24"/>
        </w:rPr>
        <w:t xml:space="preserve"> </w:t>
      </w:r>
      <w:r w:rsidRPr="008B75FE">
        <w:rPr>
          <w:rFonts w:asciiTheme="minorHAnsi" w:hAnsiTheme="minorHAnsi" w:cstheme="minorHAnsi"/>
          <w:color w:val="151515"/>
          <w:sz w:val="24"/>
          <w:szCs w:val="24"/>
        </w:rPr>
        <w:t>of</w:t>
      </w:r>
      <w:r w:rsidRPr="008B75FE">
        <w:rPr>
          <w:rFonts w:asciiTheme="minorHAnsi" w:hAnsiTheme="minorHAnsi" w:cstheme="minorHAnsi"/>
          <w:color w:val="151515"/>
          <w:spacing w:val="-5"/>
          <w:sz w:val="24"/>
          <w:szCs w:val="24"/>
        </w:rPr>
        <w:t xml:space="preserve"> </w:t>
      </w:r>
      <w:r w:rsidRPr="008B75FE">
        <w:rPr>
          <w:rFonts w:asciiTheme="minorHAnsi" w:hAnsiTheme="minorHAnsi" w:cstheme="minorHAnsi"/>
          <w:color w:val="151515"/>
          <w:spacing w:val="-2"/>
          <w:sz w:val="24"/>
          <w:szCs w:val="24"/>
        </w:rPr>
        <w:t>Proposals</w:t>
      </w:r>
      <w:r w:rsidR="003873D1">
        <w:rPr>
          <w:rFonts w:asciiTheme="minorHAnsi" w:hAnsiTheme="minorHAnsi" w:cstheme="minorHAnsi"/>
          <w:color w:val="151515"/>
          <w:sz w:val="24"/>
          <w:szCs w:val="24"/>
        </w:rPr>
        <w:tab/>
      </w:r>
      <w:r w:rsidR="003873D1">
        <w:rPr>
          <w:rFonts w:asciiTheme="minorHAnsi" w:hAnsiTheme="minorHAnsi" w:cstheme="minorHAnsi"/>
          <w:color w:val="151515"/>
          <w:sz w:val="24"/>
          <w:szCs w:val="24"/>
        </w:rPr>
        <w:tab/>
      </w:r>
      <w:r w:rsidR="003873D1">
        <w:rPr>
          <w:rFonts w:asciiTheme="minorHAnsi" w:hAnsiTheme="minorHAnsi" w:cstheme="minorHAnsi"/>
          <w:color w:val="151515"/>
          <w:sz w:val="24"/>
          <w:szCs w:val="24"/>
        </w:rPr>
        <w:tab/>
      </w:r>
      <w:r w:rsidRPr="008B75FE">
        <w:rPr>
          <w:rFonts w:asciiTheme="minorHAnsi" w:hAnsiTheme="minorHAnsi" w:cstheme="minorHAnsi"/>
          <w:color w:val="151515"/>
          <w:sz w:val="24"/>
          <w:szCs w:val="24"/>
        </w:rPr>
        <w:t>Ma</w:t>
      </w:r>
      <w:r w:rsidR="003873D1">
        <w:rPr>
          <w:rFonts w:asciiTheme="minorHAnsi" w:hAnsiTheme="minorHAnsi" w:cstheme="minorHAnsi"/>
          <w:color w:val="151515"/>
          <w:sz w:val="24"/>
          <w:szCs w:val="24"/>
        </w:rPr>
        <w:t>rch</w:t>
      </w:r>
      <w:r w:rsidRPr="008B75FE">
        <w:rPr>
          <w:rFonts w:asciiTheme="minorHAnsi" w:hAnsiTheme="minorHAnsi" w:cstheme="minorHAnsi"/>
          <w:color w:val="151515"/>
          <w:spacing w:val="25"/>
          <w:sz w:val="24"/>
          <w:szCs w:val="24"/>
        </w:rPr>
        <w:t xml:space="preserve"> </w:t>
      </w:r>
      <w:r w:rsidR="00DB735B">
        <w:rPr>
          <w:rFonts w:asciiTheme="minorHAnsi" w:hAnsiTheme="minorHAnsi" w:cstheme="minorHAnsi"/>
          <w:color w:val="151515"/>
          <w:sz w:val="24"/>
          <w:szCs w:val="24"/>
        </w:rPr>
        <w:t>1-31</w:t>
      </w:r>
      <w:r w:rsidRPr="008B75FE">
        <w:rPr>
          <w:rFonts w:asciiTheme="minorHAnsi" w:hAnsiTheme="minorHAnsi" w:cstheme="minorHAnsi"/>
          <w:color w:val="151515"/>
          <w:sz w:val="24"/>
          <w:szCs w:val="24"/>
        </w:rPr>
        <w:t>,</w:t>
      </w:r>
      <w:r w:rsidRPr="008B75FE">
        <w:rPr>
          <w:rFonts w:asciiTheme="minorHAnsi" w:hAnsiTheme="minorHAnsi" w:cstheme="minorHAnsi"/>
          <w:color w:val="151515"/>
          <w:spacing w:val="24"/>
          <w:sz w:val="24"/>
          <w:szCs w:val="24"/>
        </w:rPr>
        <w:t xml:space="preserve"> </w:t>
      </w:r>
      <w:r w:rsidR="003873D1">
        <w:rPr>
          <w:rFonts w:asciiTheme="minorHAnsi" w:hAnsiTheme="minorHAnsi" w:cstheme="minorHAnsi"/>
          <w:color w:val="151515"/>
          <w:spacing w:val="-4"/>
          <w:sz w:val="24"/>
          <w:szCs w:val="24"/>
        </w:rPr>
        <w:t>2023</w:t>
      </w:r>
    </w:p>
    <w:p w14:paraId="2DAE7CE5" w14:textId="49CE5723" w:rsidR="00DB735B" w:rsidRDefault="00DB735B" w:rsidP="008445AA">
      <w:pPr>
        <w:pStyle w:val="BodyText"/>
        <w:tabs>
          <w:tab w:val="left" w:pos="1560"/>
        </w:tabs>
        <w:kinsoku w:val="0"/>
        <w:overflowPunct w:val="0"/>
        <w:spacing w:before="52"/>
        <w:jc w:val="both"/>
        <w:rPr>
          <w:rFonts w:asciiTheme="minorHAnsi" w:hAnsiTheme="minorHAnsi" w:cstheme="minorHAnsi"/>
          <w:b/>
          <w:bCs/>
          <w:i/>
          <w:iCs/>
          <w:color w:val="272727"/>
          <w:spacing w:val="-2"/>
          <w:sz w:val="24"/>
          <w:szCs w:val="24"/>
        </w:rPr>
      </w:pPr>
      <w:r>
        <w:rPr>
          <w:rFonts w:asciiTheme="minorHAnsi" w:hAnsiTheme="minorHAnsi" w:cstheme="minorHAnsi"/>
          <w:color w:val="151515"/>
          <w:spacing w:val="-4"/>
          <w:sz w:val="24"/>
          <w:szCs w:val="24"/>
        </w:rPr>
        <w:t>Board Special Discussion Meeting(s)</w:t>
      </w:r>
      <w:r>
        <w:rPr>
          <w:rFonts w:asciiTheme="minorHAnsi" w:hAnsiTheme="minorHAnsi" w:cstheme="minorHAnsi"/>
          <w:color w:val="151515"/>
          <w:spacing w:val="-4"/>
          <w:sz w:val="24"/>
          <w:szCs w:val="24"/>
        </w:rPr>
        <w:tab/>
        <w:t>April 1-19, 2023</w:t>
      </w:r>
    </w:p>
    <w:p w14:paraId="2D7DAECF" w14:textId="5AD4B848" w:rsidR="008445AA" w:rsidRDefault="008B75FE" w:rsidP="008445AA">
      <w:pPr>
        <w:pStyle w:val="BodyText"/>
        <w:tabs>
          <w:tab w:val="left" w:pos="1560"/>
        </w:tabs>
        <w:kinsoku w:val="0"/>
        <w:overflowPunct w:val="0"/>
        <w:spacing w:before="52"/>
        <w:jc w:val="both"/>
        <w:rPr>
          <w:rFonts w:asciiTheme="minorHAnsi" w:hAnsiTheme="minorHAnsi" w:cstheme="minorHAnsi"/>
          <w:b/>
          <w:bCs/>
          <w:i/>
          <w:iCs/>
          <w:color w:val="272727"/>
          <w:spacing w:val="-2"/>
          <w:sz w:val="24"/>
          <w:szCs w:val="24"/>
        </w:rPr>
      </w:pPr>
      <w:r w:rsidRPr="008B75FE">
        <w:rPr>
          <w:rFonts w:asciiTheme="minorHAnsi" w:hAnsiTheme="minorHAnsi" w:cstheme="minorHAnsi"/>
          <w:color w:val="151515"/>
          <w:w w:val="105"/>
          <w:sz w:val="24"/>
          <w:szCs w:val="24"/>
        </w:rPr>
        <w:t>Board</w:t>
      </w:r>
      <w:r w:rsidRPr="008B75FE">
        <w:rPr>
          <w:rFonts w:asciiTheme="minorHAnsi" w:hAnsiTheme="minorHAnsi" w:cstheme="minorHAnsi"/>
          <w:color w:val="151515"/>
          <w:spacing w:val="-5"/>
          <w:w w:val="105"/>
          <w:sz w:val="24"/>
          <w:szCs w:val="24"/>
        </w:rPr>
        <w:t xml:space="preserve"> </w:t>
      </w:r>
      <w:r w:rsidRPr="008B75FE">
        <w:rPr>
          <w:rFonts w:asciiTheme="minorHAnsi" w:hAnsiTheme="minorHAnsi" w:cstheme="minorHAnsi"/>
          <w:color w:val="151515"/>
          <w:w w:val="105"/>
          <w:sz w:val="24"/>
          <w:szCs w:val="24"/>
        </w:rPr>
        <w:t>Meeting</w:t>
      </w:r>
      <w:r w:rsidRPr="008B75FE">
        <w:rPr>
          <w:rFonts w:asciiTheme="minorHAnsi" w:hAnsiTheme="minorHAnsi" w:cstheme="minorHAnsi"/>
          <w:color w:val="151515"/>
          <w:spacing w:val="-4"/>
          <w:w w:val="105"/>
          <w:sz w:val="24"/>
          <w:szCs w:val="24"/>
        </w:rPr>
        <w:t xml:space="preserve"> </w:t>
      </w:r>
      <w:r w:rsidRPr="008B75FE">
        <w:rPr>
          <w:rFonts w:asciiTheme="minorHAnsi" w:hAnsiTheme="minorHAnsi" w:cstheme="minorHAnsi"/>
          <w:color w:val="151515"/>
          <w:w w:val="105"/>
          <w:sz w:val="24"/>
          <w:szCs w:val="24"/>
        </w:rPr>
        <w:t>to</w:t>
      </w:r>
      <w:r w:rsidRPr="008B75FE">
        <w:rPr>
          <w:rFonts w:asciiTheme="minorHAnsi" w:hAnsiTheme="minorHAnsi" w:cstheme="minorHAnsi"/>
          <w:color w:val="151515"/>
          <w:spacing w:val="-4"/>
          <w:w w:val="105"/>
          <w:sz w:val="24"/>
          <w:szCs w:val="24"/>
        </w:rPr>
        <w:t xml:space="preserve"> </w:t>
      </w:r>
      <w:r w:rsidRPr="008B75FE">
        <w:rPr>
          <w:rFonts w:asciiTheme="minorHAnsi" w:hAnsiTheme="minorHAnsi" w:cstheme="minorHAnsi"/>
          <w:color w:val="151515"/>
          <w:spacing w:val="-2"/>
          <w:w w:val="105"/>
          <w:sz w:val="24"/>
          <w:szCs w:val="24"/>
        </w:rPr>
        <w:t>Approve</w:t>
      </w:r>
      <w:r w:rsidR="003873D1">
        <w:rPr>
          <w:rFonts w:asciiTheme="minorHAnsi" w:hAnsiTheme="minorHAnsi" w:cstheme="minorHAnsi"/>
          <w:color w:val="151515"/>
          <w:sz w:val="24"/>
          <w:szCs w:val="24"/>
        </w:rPr>
        <w:tab/>
      </w:r>
      <w:r w:rsidR="003873D1">
        <w:rPr>
          <w:rFonts w:asciiTheme="minorHAnsi" w:hAnsiTheme="minorHAnsi" w:cstheme="minorHAnsi"/>
          <w:color w:val="151515"/>
          <w:sz w:val="24"/>
          <w:szCs w:val="24"/>
        </w:rPr>
        <w:tab/>
      </w:r>
      <w:r w:rsidR="00DB735B">
        <w:rPr>
          <w:rFonts w:asciiTheme="minorHAnsi" w:hAnsiTheme="minorHAnsi" w:cstheme="minorHAnsi"/>
          <w:color w:val="151515"/>
          <w:w w:val="105"/>
          <w:sz w:val="24"/>
          <w:szCs w:val="24"/>
        </w:rPr>
        <w:t>April 20</w:t>
      </w:r>
      <w:r w:rsidRPr="008B75FE">
        <w:rPr>
          <w:rFonts w:asciiTheme="minorHAnsi" w:hAnsiTheme="minorHAnsi" w:cstheme="minorHAnsi"/>
          <w:color w:val="151515"/>
          <w:w w:val="105"/>
          <w:sz w:val="24"/>
          <w:szCs w:val="24"/>
        </w:rPr>
        <w:t>,</w:t>
      </w:r>
      <w:r w:rsidR="003873D1">
        <w:rPr>
          <w:rFonts w:asciiTheme="minorHAnsi" w:hAnsiTheme="minorHAnsi" w:cstheme="minorHAnsi"/>
          <w:color w:val="151515"/>
          <w:spacing w:val="-4"/>
          <w:w w:val="105"/>
          <w:sz w:val="24"/>
          <w:szCs w:val="24"/>
        </w:rPr>
        <w:t xml:space="preserve"> 2023</w:t>
      </w:r>
    </w:p>
    <w:p w14:paraId="65071FCF" w14:textId="77777777" w:rsidR="00A33738" w:rsidRDefault="00A33738" w:rsidP="00A33738">
      <w:pPr>
        <w:pStyle w:val="BodyText"/>
        <w:tabs>
          <w:tab w:val="left" w:pos="1560"/>
        </w:tabs>
        <w:kinsoku w:val="0"/>
        <w:overflowPunct w:val="0"/>
        <w:spacing w:before="52"/>
        <w:jc w:val="both"/>
        <w:rPr>
          <w:rFonts w:asciiTheme="minorHAnsi" w:hAnsiTheme="minorHAnsi" w:cstheme="minorHAnsi"/>
          <w:b/>
          <w:bCs/>
          <w:i/>
          <w:iCs/>
          <w:color w:val="272727"/>
          <w:spacing w:val="-2"/>
          <w:sz w:val="24"/>
          <w:szCs w:val="24"/>
        </w:rPr>
      </w:pPr>
      <w:r w:rsidRPr="008B75FE">
        <w:rPr>
          <w:rFonts w:asciiTheme="minorHAnsi" w:hAnsiTheme="minorHAnsi" w:cstheme="minorHAnsi"/>
          <w:color w:val="151515"/>
          <w:w w:val="105"/>
          <w:sz w:val="24"/>
          <w:szCs w:val="24"/>
        </w:rPr>
        <w:t>Applicant</w:t>
      </w:r>
      <w:r w:rsidRPr="008B75FE">
        <w:rPr>
          <w:rFonts w:asciiTheme="minorHAnsi" w:hAnsiTheme="minorHAnsi" w:cstheme="minorHAnsi"/>
          <w:color w:val="151515"/>
          <w:spacing w:val="-9"/>
          <w:w w:val="105"/>
          <w:sz w:val="24"/>
          <w:szCs w:val="24"/>
        </w:rPr>
        <w:t xml:space="preserve"> </w:t>
      </w:r>
      <w:r w:rsidRPr="008B75FE">
        <w:rPr>
          <w:rFonts w:asciiTheme="minorHAnsi" w:hAnsiTheme="minorHAnsi" w:cstheme="minorHAnsi"/>
          <w:color w:val="151515"/>
          <w:spacing w:val="-2"/>
          <w:w w:val="105"/>
          <w:sz w:val="24"/>
          <w:szCs w:val="24"/>
        </w:rPr>
        <w:t>Notification</w:t>
      </w:r>
      <w:r>
        <w:rPr>
          <w:rFonts w:asciiTheme="minorHAnsi" w:hAnsiTheme="minorHAnsi" w:cstheme="minorHAnsi"/>
          <w:color w:val="151515"/>
          <w:sz w:val="24"/>
          <w:szCs w:val="24"/>
        </w:rPr>
        <w:tab/>
      </w:r>
      <w:r>
        <w:rPr>
          <w:rFonts w:asciiTheme="minorHAnsi" w:hAnsiTheme="minorHAnsi" w:cstheme="minorHAnsi"/>
          <w:color w:val="151515"/>
          <w:sz w:val="24"/>
          <w:szCs w:val="24"/>
        </w:rPr>
        <w:tab/>
      </w:r>
      <w:r>
        <w:rPr>
          <w:rFonts w:asciiTheme="minorHAnsi" w:hAnsiTheme="minorHAnsi" w:cstheme="minorHAnsi"/>
          <w:color w:val="151515"/>
          <w:w w:val="105"/>
          <w:sz w:val="24"/>
          <w:szCs w:val="24"/>
        </w:rPr>
        <w:t>April 21</w:t>
      </w:r>
      <w:r w:rsidRPr="008B75FE">
        <w:rPr>
          <w:rFonts w:asciiTheme="minorHAnsi" w:hAnsiTheme="minorHAnsi" w:cstheme="minorHAnsi"/>
          <w:color w:val="151515"/>
          <w:w w:val="105"/>
          <w:sz w:val="24"/>
          <w:szCs w:val="24"/>
        </w:rPr>
        <w:t>,</w:t>
      </w:r>
      <w:r w:rsidRPr="008B75FE">
        <w:rPr>
          <w:rFonts w:asciiTheme="minorHAnsi" w:hAnsiTheme="minorHAnsi" w:cstheme="minorHAnsi"/>
          <w:color w:val="151515"/>
          <w:spacing w:val="-3"/>
          <w:w w:val="105"/>
          <w:sz w:val="24"/>
          <w:szCs w:val="24"/>
        </w:rPr>
        <w:t xml:space="preserve"> </w:t>
      </w:r>
      <w:r>
        <w:rPr>
          <w:rFonts w:asciiTheme="minorHAnsi" w:hAnsiTheme="minorHAnsi" w:cstheme="minorHAnsi"/>
          <w:color w:val="151515"/>
          <w:spacing w:val="-4"/>
          <w:w w:val="105"/>
          <w:sz w:val="24"/>
          <w:szCs w:val="24"/>
        </w:rPr>
        <w:t>2023</w:t>
      </w:r>
    </w:p>
    <w:p w14:paraId="5D5C3585" w14:textId="77777777" w:rsidR="00A33738" w:rsidRDefault="00A33738" w:rsidP="00A33738">
      <w:pPr>
        <w:pStyle w:val="BodyText"/>
        <w:tabs>
          <w:tab w:val="left" w:pos="1560"/>
        </w:tabs>
        <w:kinsoku w:val="0"/>
        <w:overflowPunct w:val="0"/>
        <w:spacing w:before="52"/>
        <w:jc w:val="both"/>
        <w:rPr>
          <w:rFonts w:asciiTheme="minorHAnsi" w:hAnsiTheme="minorHAnsi" w:cstheme="minorHAnsi"/>
          <w:color w:val="151515"/>
          <w:w w:val="105"/>
          <w:sz w:val="24"/>
          <w:szCs w:val="24"/>
        </w:rPr>
      </w:pPr>
      <w:r>
        <w:rPr>
          <w:rFonts w:asciiTheme="minorHAnsi" w:hAnsiTheme="minorHAnsi" w:cstheme="minorHAnsi"/>
          <w:color w:val="151515"/>
          <w:w w:val="105"/>
          <w:sz w:val="24"/>
          <w:szCs w:val="24"/>
        </w:rPr>
        <w:t xml:space="preserve">MOU Signature </w:t>
      </w:r>
      <w:proofErr w:type="gramStart"/>
      <w:r>
        <w:rPr>
          <w:rFonts w:asciiTheme="minorHAnsi" w:hAnsiTheme="minorHAnsi" w:cstheme="minorHAnsi"/>
          <w:color w:val="151515"/>
          <w:w w:val="105"/>
          <w:sz w:val="24"/>
          <w:szCs w:val="24"/>
        </w:rPr>
        <w:t>Due</w:t>
      </w:r>
      <w:proofErr w:type="gramEnd"/>
      <w:r>
        <w:rPr>
          <w:rFonts w:asciiTheme="minorHAnsi" w:hAnsiTheme="minorHAnsi" w:cstheme="minorHAnsi"/>
          <w:color w:val="151515"/>
          <w:w w:val="105"/>
          <w:sz w:val="24"/>
          <w:szCs w:val="24"/>
        </w:rPr>
        <w:tab/>
      </w:r>
      <w:r>
        <w:rPr>
          <w:rFonts w:asciiTheme="minorHAnsi" w:hAnsiTheme="minorHAnsi" w:cstheme="minorHAnsi"/>
          <w:color w:val="151515"/>
          <w:w w:val="105"/>
          <w:sz w:val="24"/>
          <w:szCs w:val="24"/>
        </w:rPr>
        <w:tab/>
      </w:r>
      <w:r>
        <w:rPr>
          <w:rFonts w:asciiTheme="minorHAnsi" w:hAnsiTheme="minorHAnsi" w:cstheme="minorHAnsi"/>
          <w:color w:val="151515"/>
          <w:w w:val="105"/>
          <w:sz w:val="24"/>
          <w:szCs w:val="24"/>
        </w:rPr>
        <w:tab/>
        <w:t>May 5, 2023</w:t>
      </w:r>
    </w:p>
    <w:p w14:paraId="357E09AE" w14:textId="77777777" w:rsidR="00A33738" w:rsidRDefault="00A33738" w:rsidP="00A33738">
      <w:pPr>
        <w:pStyle w:val="BodyText"/>
        <w:tabs>
          <w:tab w:val="left" w:pos="1560"/>
        </w:tabs>
        <w:kinsoku w:val="0"/>
        <w:overflowPunct w:val="0"/>
        <w:spacing w:before="52"/>
        <w:jc w:val="both"/>
        <w:rPr>
          <w:rFonts w:asciiTheme="minorHAnsi" w:hAnsiTheme="minorHAnsi" w:cstheme="minorHAnsi"/>
          <w:color w:val="151515"/>
          <w:w w:val="105"/>
          <w:sz w:val="24"/>
          <w:szCs w:val="24"/>
        </w:rPr>
      </w:pPr>
      <w:r>
        <w:rPr>
          <w:rFonts w:asciiTheme="minorHAnsi" w:hAnsiTheme="minorHAnsi" w:cstheme="minorHAnsi"/>
          <w:color w:val="151515"/>
          <w:w w:val="105"/>
          <w:sz w:val="24"/>
          <w:szCs w:val="24"/>
        </w:rPr>
        <w:t>Transition Period (if needed)</w:t>
      </w:r>
      <w:r>
        <w:rPr>
          <w:rFonts w:asciiTheme="minorHAnsi" w:hAnsiTheme="minorHAnsi" w:cstheme="minorHAnsi"/>
          <w:color w:val="151515"/>
          <w:w w:val="105"/>
          <w:sz w:val="24"/>
          <w:szCs w:val="24"/>
        </w:rPr>
        <w:tab/>
        <w:t>April 21-June 30, 2023</w:t>
      </w:r>
    </w:p>
    <w:p w14:paraId="3F46344C" w14:textId="77777777" w:rsidR="00A33738" w:rsidRDefault="00A33738" w:rsidP="00A33738">
      <w:pPr>
        <w:pStyle w:val="BodyText"/>
        <w:tabs>
          <w:tab w:val="left" w:pos="1560"/>
        </w:tabs>
        <w:kinsoku w:val="0"/>
        <w:overflowPunct w:val="0"/>
        <w:spacing w:before="52"/>
        <w:jc w:val="both"/>
        <w:rPr>
          <w:rFonts w:asciiTheme="minorHAnsi" w:hAnsiTheme="minorHAnsi" w:cstheme="minorHAnsi"/>
          <w:color w:val="151515"/>
          <w:spacing w:val="-4"/>
          <w:w w:val="105"/>
          <w:sz w:val="24"/>
          <w:szCs w:val="24"/>
        </w:rPr>
      </w:pPr>
      <w:r w:rsidRPr="008B75FE">
        <w:rPr>
          <w:rFonts w:asciiTheme="minorHAnsi" w:hAnsiTheme="minorHAnsi" w:cstheme="minorHAnsi"/>
          <w:color w:val="151515"/>
          <w:w w:val="105"/>
          <w:sz w:val="24"/>
          <w:szCs w:val="24"/>
        </w:rPr>
        <w:t>Contract</w:t>
      </w:r>
      <w:r w:rsidRPr="008B75FE">
        <w:rPr>
          <w:rFonts w:asciiTheme="minorHAnsi" w:hAnsiTheme="minorHAnsi" w:cstheme="minorHAnsi"/>
          <w:color w:val="151515"/>
          <w:spacing w:val="-7"/>
          <w:w w:val="105"/>
          <w:sz w:val="24"/>
          <w:szCs w:val="24"/>
        </w:rPr>
        <w:t xml:space="preserve"> </w:t>
      </w:r>
      <w:r w:rsidRPr="008B75FE">
        <w:rPr>
          <w:rFonts w:asciiTheme="minorHAnsi" w:hAnsiTheme="minorHAnsi" w:cstheme="minorHAnsi"/>
          <w:color w:val="151515"/>
          <w:w w:val="105"/>
          <w:sz w:val="24"/>
          <w:szCs w:val="24"/>
        </w:rPr>
        <w:t>Start</w:t>
      </w:r>
      <w:r w:rsidRPr="008B75FE">
        <w:rPr>
          <w:rFonts w:asciiTheme="minorHAnsi" w:hAnsiTheme="minorHAnsi" w:cstheme="minorHAnsi"/>
          <w:color w:val="151515"/>
          <w:spacing w:val="-5"/>
          <w:w w:val="105"/>
          <w:sz w:val="24"/>
          <w:szCs w:val="24"/>
        </w:rPr>
        <w:t xml:space="preserve"> </w:t>
      </w:r>
      <w:r w:rsidRPr="008B75FE">
        <w:rPr>
          <w:rFonts w:asciiTheme="minorHAnsi" w:hAnsiTheme="minorHAnsi" w:cstheme="minorHAnsi"/>
          <w:color w:val="151515"/>
          <w:spacing w:val="-4"/>
          <w:w w:val="105"/>
          <w:sz w:val="24"/>
          <w:szCs w:val="24"/>
        </w:rPr>
        <w:t>Date</w:t>
      </w:r>
      <w:r>
        <w:rPr>
          <w:rFonts w:asciiTheme="minorHAnsi" w:hAnsiTheme="minorHAnsi" w:cstheme="minorHAnsi"/>
          <w:color w:val="151515"/>
          <w:sz w:val="24"/>
          <w:szCs w:val="24"/>
        </w:rPr>
        <w:tab/>
      </w:r>
      <w:r>
        <w:rPr>
          <w:rFonts w:asciiTheme="minorHAnsi" w:hAnsiTheme="minorHAnsi" w:cstheme="minorHAnsi"/>
          <w:color w:val="151515"/>
          <w:sz w:val="24"/>
          <w:szCs w:val="24"/>
        </w:rPr>
        <w:tab/>
      </w:r>
      <w:r>
        <w:rPr>
          <w:rFonts w:asciiTheme="minorHAnsi" w:hAnsiTheme="minorHAnsi" w:cstheme="minorHAnsi"/>
          <w:color w:val="151515"/>
          <w:sz w:val="24"/>
          <w:szCs w:val="24"/>
        </w:rPr>
        <w:tab/>
      </w:r>
      <w:r>
        <w:rPr>
          <w:rFonts w:asciiTheme="minorHAnsi" w:hAnsiTheme="minorHAnsi" w:cstheme="minorHAnsi"/>
          <w:color w:val="151515"/>
          <w:w w:val="105"/>
          <w:sz w:val="24"/>
          <w:szCs w:val="24"/>
        </w:rPr>
        <w:t>July 1</w:t>
      </w:r>
      <w:r w:rsidRPr="008B75FE">
        <w:rPr>
          <w:rFonts w:asciiTheme="minorHAnsi" w:hAnsiTheme="minorHAnsi" w:cstheme="minorHAnsi"/>
          <w:color w:val="151515"/>
          <w:w w:val="105"/>
          <w:sz w:val="24"/>
          <w:szCs w:val="24"/>
        </w:rPr>
        <w:t>,</w:t>
      </w:r>
      <w:r w:rsidRPr="008B75FE">
        <w:rPr>
          <w:rFonts w:asciiTheme="minorHAnsi" w:hAnsiTheme="minorHAnsi" w:cstheme="minorHAnsi"/>
          <w:color w:val="151515"/>
          <w:spacing w:val="-3"/>
          <w:w w:val="105"/>
          <w:sz w:val="24"/>
          <w:szCs w:val="24"/>
        </w:rPr>
        <w:t xml:space="preserve"> </w:t>
      </w:r>
      <w:r>
        <w:rPr>
          <w:rFonts w:asciiTheme="minorHAnsi" w:hAnsiTheme="minorHAnsi" w:cstheme="minorHAnsi"/>
          <w:color w:val="151515"/>
          <w:spacing w:val="-4"/>
          <w:w w:val="105"/>
          <w:sz w:val="24"/>
          <w:szCs w:val="24"/>
        </w:rPr>
        <w:t>2023</w:t>
      </w:r>
    </w:p>
    <w:p w14:paraId="3E8FB25D" w14:textId="77777777" w:rsidR="008445AA" w:rsidRDefault="008445AA" w:rsidP="008445AA">
      <w:pPr>
        <w:pStyle w:val="BodyText"/>
        <w:tabs>
          <w:tab w:val="left" w:pos="1560"/>
        </w:tabs>
        <w:kinsoku w:val="0"/>
        <w:overflowPunct w:val="0"/>
        <w:spacing w:before="52"/>
        <w:jc w:val="both"/>
        <w:rPr>
          <w:rFonts w:asciiTheme="minorHAnsi" w:hAnsiTheme="minorHAnsi" w:cstheme="minorHAnsi"/>
          <w:color w:val="151515"/>
          <w:spacing w:val="-4"/>
          <w:w w:val="105"/>
          <w:sz w:val="24"/>
          <w:szCs w:val="24"/>
        </w:rPr>
      </w:pPr>
    </w:p>
    <w:p w14:paraId="29BA6970" w14:textId="763872CF" w:rsidR="008445AA" w:rsidRDefault="000C62FD" w:rsidP="008445AA">
      <w:pPr>
        <w:pStyle w:val="BodyText"/>
        <w:tabs>
          <w:tab w:val="left" w:pos="1560"/>
        </w:tabs>
        <w:kinsoku w:val="0"/>
        <w:overflowPunct w:val="0"/>
        <w:spacing w:before="52"/>
        <w:jc w:val="both"/>
        <w:rPr>
          <w:rFonts w:asciiTheme="minorHAnsi" w:hAnsiTheme="minorHAnsi" w:cstheme="minorHAnsi"/>
          <w:color w:val="151515"/>
          <w:spacing w:val="-4"/>
          <w:w w:val="105"/>
          <w:sz w:val="24"/>
          <w:szCs w:val="24"/>
        </w:rPr>
      </w:pPr>
      <w:r>
        <w:rPr>
          <w:rFonts w:asciiTheme="minorHAnsi" w:hAnsiTheme="minorHAnsi" w:cstheme="minorHAnsi"/>
          <w:color w:val="151515"/>
          <w:spacing w:val="-4"/>
          <w:w w:val="105"/>
          <w:sz w:val="24"/>
          <w:szCs w:val="24"/>
        </w:rPr>
        <w:t xml:space="preserve">***Please note that the Board will move to approve the next-ranked applicant if the MOU </w:t>
      </w:r>
      <w:r w:rsidR="00097A0F">
        <w:rPr>
          <w:rFonts w:asciiTheme="minorHAnsi" w:hAnsiTheme="minorHAnsi" w:cstheme="minorHAnsi"/>
          <w:color w:val="151515"/>
          <w:spacing w:val="-4"/>
          <w:w w:val="105"/>
          <w:sz w:val="24"/>
          <w:szCs w:val="24"/>
        </w:rPr>
        <w:t>is not signed by 4pm on May 5</w:t>
      </w:r>
      <w:r>
        <w:rPr>
          <w:rFonts w:asciiTheme="minorHAnsi" w:hAnsiTheme="minorHAnsi" w:cstheme="minorHAnsi"/>
          <w:color w:val="151515"/>
          <w:spacing w:val="-4"/>
          <w:w w:val="105"/>
          <w:sz w:val="24"/>
          <w:szCs w:val="24"/>
        </w:rPr>
        <w:t>, 2023. The next-rank</w:t>
      </w:r>
      <w:r w:rsidR="008A75A4">
        <w:rPr>
          <w:rFonts w:asciiTheme="minorHAnsi" w:hAnsiTheme="minorHAnsi" w:cstheme="minorHAnsi"/>
          <w:color w:val="151515"/>
          <w:spacing w:val="-4"/>
          <w:w w:val="105"/>
          <w:sz w:val="24"/>
          <w:szCs w:val="24"/>
        </w:rPr>
        <w:t>ed</w:t>
      </w:r>
      <w:r>
        <w:rPr>
          <w:rFonts w:asciiTheme="minorHAnsi" w:hAnsiTheme="minorHAnsi" w:cstheme="minorHAnsi"/>
          <w:color w:val="151515"/>
          <w:spacing w:val="-4"/>
          <w:w w:val="105"/>
          <w:sz w:val="24"/>
          <w:szCs w:val="24"/>
        </w:rPr>
        <w:t xml:space="preserve"> applicant will have until Ma</w:t>
      </w:r>
      <w:r w:rsidR="0028156E">
        <w:rPr>
          <w:rFonts w:asciiTheme="minorHAnsi" w:hAnsiTheme="minorHAnsi" w:cstheme="minorHAnsi"/>
          <w:color w:val="151515"/>
          <w:spacing w:val="-4"/>
          <w:w w:val="105"/>
          <w:sz w:val="24"/>
          <w:szCs w:val="24"/>
        </w:rPr>
        <w:t xml:space="preserve">y </w:t>
      </w:r>
      <w:r w:rsidR="00097A0F">
        <w:rPr>
          <w:rFonts w:asciiTheme="minorHAnsi" w:hAnsiTheme="minorHAnsi" w:cstheme="minorHAnsi"/>
          <w:color w:val="151515"/>
          <w:spacing w:val="-4"/>
          <w:w w:val="105"/>
          <w:sz w:val="24"/>
          <w:szCs w:val="24"/>
        </w:rPr>
        <w:t>19</w:t>
      </w:r>
      <w:r>
        <w:rPr>
          <w:rFonts w:asciiTheme="minorHAnsi" w:hAnsiTheme="minorHAnsi" w:cstheme="minorHAnsi"/>
          <w:color w:val="151515"/>
          <w:spacing w:val="-4"/>
          <w:w w:val="105"/>
          <w:sz w:val="24"/>
          <w:szCs w:val="24"/>
        </w:rPr>
        <w:t>, 2023 to sign the MOU.</w:t>
      </w:r>
    </w:p>
    <w:p w14:paraId="6F6BA462" w14:textId="77777777" w:rsidR="008445AA" w:rsidRDefault="008445AA" w:rsidP="008445AA">
      <w:pPr>
        <w:pStyle w:val="BodyText"/>
        <w:tabs>
          <w:tab w:val="left" w:pos="1560"/>
        </w:tabs>
        <w:kinsoku w:val="0"/>
        <w:overflowPunct w:val="0"/>
        <w:spacing w:before="52"/>
        <w:jc w:val="both"/>
        <w:rPr>
          <w:rFonts w:asciiTheme="minorHAnsi" w:hAnsiTheme="minorHAnsi" w:cstheme="minorHAnsi"/>
          <w:color w:val="151515"/>
          <w:spacing w:val="-4"/>
          <w:w w:val="105"/>
          <w:sz w:val="24"/>
          <w:szCs w:val="24"/>
        </w:rPr>
      </w:pPr>
    </w:p>
    <w:p w14:paraId="0F8E345F" w14:textId="77777777" w:rsidR="008445AA" w:rsidRDefault="008445AA" w:rsidP="008445AA">
      <w:pPr>
        <w:pStyle w:val="BodyText"/>
        <w:tabs>
          <w:tab w:val="left" w:pos="1560"/>
        </w:tabs>
        <w:kinsoku w:val="0"/>
        <w:overflowPunct w:val="0"/>
        <w:spacing w:before="52"/>
        <w:jc w:val="both"/>
        <w:rPr>
          <w:rFonts w:asciiTheme="minorHAnsi" w:hAnsiTheme="minorHAnsi" w:cstheme="minorHAnsi"/>
          <w:color w:val="151515"/>
          <w:spacing w:val="-4"/>
          <w:w w:val="105"/>
          <w:sz w:val="24"/>
          <w:szCs w:val="24"/>
        </w:rPr>
      </w:pPr>
    </w:p>
    <w:p w14:paraId="5D7BE239" w14:textId="77777777" w:rsidR="008445AA" w:rsidRDefault="008445AA" w:rsidP="008445AA">
      <w:pPr>
        <w:pStyle w:val="BodyText"/>
        <w:tabs>
          <w:tab w:val="left" w:pos="1560"/>
        </w:tabs>
        <w:kinsoku w:val="0"/>
        <w:overflowPunct w:val="0"/>
        <w:spacing w:before="52"/>
        <w:jc w:val="both"/>
        <w:rPr>
          <w:rFonts w:asciiTheme="minorHAnsi" w:hAnsiTheme="minorHAnsi" w:cstheme="minorHAnsi"/>
          <w:color w:val="151515"/>
          <w:spacing w:val="-4"/>
          <w:w w:val="105"/>
          <w:sz w:val="24"/>
          <w:szCs w:val="24"/>
        </w:rPr>
      </w:pPr>
    </w:p>
    <w:p w14:paraId="74A28A02" w14:textId="77777777" w:rsidR="008445AA" w:rsidRDefault="008445AA" w:rsidP="008445AA">
      <w:pPr>
        <w:pStyle w:val="BodyText"/>
        <w:tabs>
          <w:tab w:val="left" w:pos="1560"/>
        </w:tabs>
        <w:kinsoku w:val="0"/>
        <w:overflowPunct w:val="0"/>
        <w:spacing w:before="52"/>
        <w:jc w:val="both"/>
        <w:rPr>
          <w:rFonts w:asciiTheme="minorHAnsi" w:hAnsiTheme="minorHAnsi" w:cstheme="minorHAnsi"/>
          <w:color w:val="151515"/>
          <w:spacing w:val="-4"/>
          <w:w w:val="105"/>
          <w:sz w:val="24"/>
          <w:szCs w:val="24"/>
        </w:rPr>
      </w:pPr>
    </w:p>
    <w:p w14:paraId="7B6CC7C8" w14:textId="77777777" w:rsidR="00002CE3" w:rsidRPr="008445AA" w:rsidRDefault="00002CE3" w:rsidP="008445AA">
      <w:pPr>
        <w:pStyle w:val="BodyText"/>
        <w:tabs>
          <w:tab w:val="left" w:pos="1560"/>
        </w:tabs>
        <w:kinsoku w:val="0"/>
        <w:overflowPunct w:val="0"/>
        <w:spacing w:before="52"/>
        <w:jc w:val="both"/>
        <w:rPr>
          <w:rFonts w:asciiTheme="minorHAnsi" w:hAnsiTheme="minorHAnsi" w:cstheme="minorHAnsi"/>
          <w:color w:val="151515"/>
          <w:spacing w:val="-4"/>
          <w:w w:val="105"/>
          <w:sz w:val="24"/>
          <w:szCs w:val="24"/>
        </w:rPr>
      </w:pPr>
    </w:p>
    <w:p w14:paraId="173942D0" w14:textId="77777777" w:rsidR="00002CE3" w:rsidRPr="001F4A8F" w:rsidRDefault="00002CE3" w:rsidP="00002CE3">
      <w:pPr>
        <w:pStyle w:val="Heading1"/>
        <w:kinsoku w:val="0"/>
        <w:overflowPunct w:val="0"/>
        <w:spacing w:before="9"/>
        <w:ind w:left="0" w:right="0"/>
        <w:rPr>
          <w:color w:val="1F487C"/>
        </w:rPr>
      </w:pPr>
      <w:r w:rsidRPr="001F4A8F">
        <w:rPr>
          <w:color w:val="1F487C"/>
        </w:rPr>
        <w:t>The</w:t>
      </w:r>
      <w:r w:rsidRPr="001F4A8F">
        <w:rPr>
          <w:color w:val="1F487C"/>
          <w:spacing w:val="-5"/>
        </w:rPr>
        <w:t xml:space="preserve"> </w:t>
      </w:r>
      <w:r w:rsidRPr="001F4A8F">
        <w:rPr>
          <w:color w:val="1F487C"/>
        </w:rPr>
        <w:t>Continuum</w:t>
      </w:r>
      <w:r w:rsidRPr="001F4A8F">
        <w:rPr>
          <w:color w:val="1F487C"/>
          <w:spacing w:val="-6"/>
        </w:rPr>
        <w:t xml:space="preserve"> </w:t>
      </w:r>
      <w:r w:rsidRPr="001F4A8F">
        <w:rPr>
          <w:color w:val="1F487C"/>
        </w:rPr>
        <w:t>of</w:t>
      </w:r>
      <w:r w:rsidRPr="001F4A8F">
        <w:rPr>
          <w:color w:val="1F487C"/>
          <w:spacing w:val="-5"/>
        </w:rPr>
        <w:t xml:space="preserve"> </w:t>
      </w:r>
      <w:r w:rsidRPr="001F4A8F">
        <w:rPr>
          <w:color w:val="1F487C"/>
        </w:rPr>
        <w:t>Care</w:t>
      </w:r>
      <w:r w:rsidRPr="001F4A8F">
        <w:rPr>
          <w:color w:val="1F487C"/>
          <w:spacing w:val="-3"/>
        </w:rPr>
        <w:t xml:space="preserve"> </w:t>
      </w:r>
      <w:r w:rsidRPr="001F4A8F">
        <w:rPr>
          <w:color w:val="1F487C"/>
        </w:rPr>
        <w:t>–</w:t>
      </w:r>
      <w:r w:rsidRPr="001F4A8F">
        <w:rPr>
          <w:color w:val="1F487C"/>
          <w:spacing w:val="-6"/>
        </w:rPr>
        <w:t xml:space="preserve"> </w:t>
      </w:r>
      <w:r w:rsidRPr="001F4A8F">
        <w:rPr>
          <w:color w:val="1F487C"/>
        </w:rPr>
        <w:t>St.</w:t>
      </w:r>
      <w:r w:rsidRPr="001F4A8F">
        <w:rPr>
          <w:color w:val="1F487C"/>
          <w:spacing w:val="-6"/>
        </w:rPr>
        <w:t xml:space="preserve"> </w:t>
      </w:r>
      <w:r w:rsidRPr="001F4A8F">
        <w:rPr>
          <w:color w:val="1F487C"/>
        </w:rPr>
        <w:t>Louis</w:t>
      </w:r>
      <w:r w:rsidRPr="001F4A8F">
        <w:rPr>
          <w:color w:val="1F487C"/>
          <w:spacing w:val="-4"/>
        </w:rPr>
        <w:t xml:space="preserve"> </w:t>
      </w:r>
      <w:r w:rsidRPr="001F4A8F">
        <w:rPr>
          <w:color w:val="1F487C"/>
        </w:rPr>
        <w:t>(</w:t>
      </w:r>
      <w:proofErr w:type="spellStart"/>
      <w:r w:rsidRPr="001F4A8F">
        <w:rPr>
          <w:color w:val="1F487C"/>
        </w:rPr>
        <w:t>CoC</w:t>
      </w:r>
      <w:proofErr w:type="spellEnd"/>
      <w:r w:rsidRPr="001F4A8F">
        <w:rPr>
          <w:color w:val="1F487C"/>
          <w:spacing w:val="-4"/>
        </w:rPr>
        <w:t xml:space="preserve"> </w:t>
      </w:r>
      <w:r w:rsidRPr="001F4A8F">
        <w:rPr>
          <w:color w:val="1F487C"/>
        </w:rPr>
        <w:t>STL)</w:t>
      </w:r>
      <w:r>
        <w:rPr>
          <w:color w:val="1F487C"/>
        </w:rPr>
        <w:t xml:space="preserve"> – MO 501</w:t>
      </w:r>
    </w:p>
    <w:p w14:paraId="0AC4E27C" w14:textId="77777777" w:rsidR="00002CE3" w:rsidRPr="001F4A8F" w:rsidRDefault="00002CE3" w:rsidP="00002CE3">
      <w:pPr>
        <w:pStyle w:val="Heading1"/>
        <w:kinsoku w:val="0"/>
        <w:overflowPunct w:val="0"/>
        <w:spacing w:before="9"/>
        <w:ind w:left="0" w:right="0"/>
        <w:rPr>
          <w:color w:val="1F487C"/>
        </w:rPr>
      </w:pPr>
      <w:r>
        <w:rPr>
          <w:color w:val="1F487C"/>
        </w:rPr>
        <w:t>Attachment 1: Scope of Work</w:t>
      </w:r>
    </w:p>
    <w:p w14:paraId="3E315603" w14:textId="77777777" w:rsidR="00002CE3" w:rsidRPr="001F4A8F" w:rsidRDefault="00002CE3" w:rsidP="00002CE3">
      <w:pPr>
        <w:pStyle w:val="Heading1"/>
        <w:kinsoku w:val="0"/>
        <w:overflowPunct w:val="0"/>
        <w:spacing w:before="9"/>
        <w:ind w:left="0" w:right="0"/>
        <w:rPr>
          <w:color w:val="1F487C"/>
        </w:rPr>
      </w:pPr>
      <w:r w:rsidRPr="001F4A8F">
        <w:rPr>
          <w:noProof/>
        </w:rPr>
        <mc:AlternateContent>
          <mc:Choice Requires="wps">
            <w:drawing>
              <wp:anchor distT="0" distB="0" distL="0" distR="0" simplePos="0" relativeHeight="251675648" behindDoc="0" locked="0" layoutInCell="0" allowOverlap="1" wp14:anchorId="6B93E4DB" wp14:editId="23BF9787">
                <wp:simplePos x="0" y="0"/>
                <wp:positionH relativeFrom="page">
                  <wp:posOffset>534670</wp:posOffset>
                </wp:positionH>
                <wp:positionV relativeFrom="paragraph">
                  <wp:posOffset>229235</wp:posOffset>
                </wp:positionV>
                <wp:extent cx="6800215" cy="6350"/>
                <wp:effectExtent l="1270" t="0" r="0" b="0"/>
                <wp:wrapTopAndBottom/>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215" cy="6350"/>
                        </a:xfrm>
                        <a:custGeom>
                          <a:avLst/>
                          <a:gdLst>
                            <a:gd name="T0" fmla="*/ 10708 w 10709"/>
                            <a:gd name="T1" fmla="*/ 0 h 10"/>
                            <a:gd name="T2" fmla="*/ 0 w 10709"/>
                            <a:gd name="T3" fmla="*/ 0 h 10"/>
                            <a:gd name="T4" fmla="*/ 0 w 10709"/>
                            <a:gd name="T5" fmla="*/ 9 h 10"/>
                            <a:gd name="T6" fmla="*/ 10708 w 10709"/>
                            <a:gd name="T7" fmla="*/ 9 h 10"/>
                            <a:gd name="T8" fmla="*/ 10708 w 10709"/>
                            <a:gd name="T9" fmla="*/ 0 h 10"/>
                          </a:gdLst>
                          <a:ahLst/>
                          <a:cxnLst>
                            <a:cxn ang="0">
                              <a:pos x="T0" y="T1"/>
                            </a:cxn>
                            <a:cxn ang="0">
                              <a:pos x="T2" y="T3"/>
                            </a:cxn>
                            <a:cxn ang="0">
                              <a:pos x="T4" y="T5"/>
                            </a:cxn>
                            <a:cxn ang="0">
                              <a:pos x="T6" y="T7"/>
                            </a:cxn>
                            <a:cxn ang="0">
                              <a:pos x="T8" y="T9"/>
                            </a:cxn>
                          </a:cxnLst>
                          <a:rect l="0" t="0" r="r" b="b"/>
                          <a:pathLst>
                            <a:path w="10709" h="10">
                              <a:moveTo>
                                <a:pt x="10708" y="0"/>
                              </a:moveTo>
                              <a:lnTo>
                                <a:pt x="0" y="0"/>
                              </a:lnTo>
                              <a:lnTo>
                                <a:pt x="0" y="9"/>
                              </a:lnTo>
                              <a:lnTo>
                                <a:pt x="10708" y="9"/>
                              </a:lnTo>
                              <a:lnTo>
                                <a:pt x="10708"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4F7C58" id="Freeform 24" o:spid="_x0000_s1026" style="position:absolute;margin-left:42.1pt;margin-top:18.05pt;width:535.45pt;height:.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" o:allowincell="f" path="m10708,l,,,9r10708,l10708,xe" fillcolor="#c0504d" stroked="f">
                <v:path arrowok="t" o:connecttype="custom" o:connectlocs="6799580,0;0,0;0,5715;6799580,5715;6799580,0" o:connectangles="0,0,0,0,0"/>
                <w10:wrap type="topAndBottom" anchorx="page"/>
              </v:shape>
            </w:pict>
          </mc:Fallback>
        </mc:AlternateContent>
      </w:r>
      <w:r w:rsidRPr="001F4A8F">
        <w:rPr>
          <w:bCs w:val="0"/>
          <w:color w:val="1F487C"/>
        </w:rPr>
        <w:t>Collaborative Applicant</w:t>
      </w:r>
    </w:p>
    <w:p w14:paraId="05BD75F4" w14:textId="77777777" w:rsidR="00002CE3" w:rsidRPr="00AB086F" w:rsidRDefault="00002CE3" w:rsidP="00002CE3">
      <w:pPr>
        <w:pStyle w:val="BodyText"/>
        <w:tabs>
          <w:tab w:val="left" w:pos="1560"/>
        </w:tabs>
        <w:kinsoku w:val="0"/>
        <w:overflowPunct w:val="0"/>
        <w:spacing w:before="52"/>
        <w:jc w:val="both"/>
        <w:rPr>
          <w:rFonts w:asciiTheme="minorHAnsi" w:hAnsiTheme="minorHAnsi" w:cstheme="minorHAnsi"/>
          <w:b/>
          <w:color w:val="161616"/>
          <w:sz w:val="24"/>
          <w:szCs w:val="24"/>
        </w:rPr>
      </w:pPr>
    </w:p>
    <w:p w14:paraId="5062C258" w14:textId="4AAB2DCC" w:rsidR="0087224B" w:rsidRPr="00AB086F" w:rsidRDefault="0028156E" w:rsidP="0087224B">
      <w:pPr>
        <w:pStyle w:val="BodyText"/>
        <w:tabs>
          <w:tab w:val="left" w:pos="1560"/>
        </w:tabs>
        <w:kinsoku w:val="0"/>
        <w:overflowPunct w:val="0"/>
        <w:spacing w:before="52"/>
        <w:jc w:val="both"/>
        <w:rPr>
          <w:rFonts w:asciiTheme="minorHAnsi" w:hAnsiTheme="minorHAnsi" w:cstheme="minorHAnsi"/>
          <w:b/>
          <w:color w:val="161616"/>
          <w:spacing w:val="-2"/>
          <w:sz w:val="24"/>
          <w:szCs w:val="24"/>
        </w:rPr>
      </w:pPr>
      <w:r>
        <w:rPr>
          <w:rFonts w:asciiTheme="minorHAnsi" w:hAnsiTheme="minorHAnsi" w:cstheme="minorHAnsi"/>
          <w:b/>
          <w:color w:val="161616"/>
          <w:sz w:val="24"/>
          <w:szCs w:val="24"/>
        </w:rPr>
        <w:t xml:space="preserve">Following the direction of the </w:t>
      </w:r>
      <w:proofErr w:type="spellStart"/>
      <w:r>
        <w:rPr>
          <w:rFonts w:asciiTheme="minorHAnsi" w:hAnsiTheme="minorHAnsi" w:cstheme="minorHAnsi"/>
          <w:b/>
          <w:color w:val="161616"/>
          <w:sz w:val="24"/>
          <w:szCs w:val="24"/>
        </w:rPr>
        <w:t>CoC</w:t>
      </w:r>
      <w:proofErr w:type="spellEnd"/>
      <w:r>
        <w:rPr>
          <w:rFonts w:asciiTheme="minorHAnsi" w:hAnsiTheme="minorHAnsi" w:cstheme="minorHAnsi"/>
          <w:b/>
          <w:color w:val="161616"/>
          <w:sz w:val="24"/>
          <w:szCs w:val="24"/>
        </w:rPr>
        <w:t xml:space="preserve"> Board, t</w:t>
      </w:r>
      <w:r w:rsidR="008B75FE" w:rsidRPr="00AB086F">
        <w:rPr>
          <w:rFonts w:asciiTheme="minorHAnsi" w:hAnsiTheme="minorHAnsi" w:cstheme="minorHAnsi"/>
          <w:b/>
          <w:color w:val="161616"/>
          <w:sz w:val="24"/>
          <w:szCs w:val="24"/>
        </w:rPr>
        <w:t>he</w:t>
      </w:r>
      <w:r w:rsidR="008B75FE" w:rsidRPr="00AB086F">
        <w:rPr>
          <w:rFonts w:asciiTheme="minorHAnsi" w:hAnsiTheme="minorHAnsi" w:cstheme="minorHAnsi"/>
          <w:b/>
          <w:color w:val="161616"/>
          <w:spacing w:val="-8"/>
          <w:sz w:val="24"/>
          <w:szCs w:val="24"/>
        </w:rPr>
        <w:t xml:space="preserve"> </w:t>
      </w:r>
      <w:r w:rsidR="00002CE3" w:rsidRPr="00AB086F">
        <w:rPr>
          <w:rFonts w:asciiTheme="minorHAnsi" w:hAnsiTheme="minorHAnsi" w:cstheme="minorHAnsi"/>
          <w:b/>
          <w:color w:val="161616"/>
          <w:sz w:val="24"/>
          <w:szCs w:val="24"/>
        </w:rPr>
        <w:t>Collaborative Applicant</w:t>
      </w:r>
      <w:r w:rsidR="008B75FE" w:rsidRPr="00AB086F">
        <w:rPr>
          <w:rFonts w:asciiTheme="minorHAnsi" w:hAnsiTheme="minorHAnsi" w:cstheme="minorHAnsi"/>
          <w:b/>
          <w:color w:val="161616"/>
          <w:spacing w:val="-8"/>
          <w:sz w:val="24"/>
          <w:szCs w:val="24"/>
        </w:rPr>
        <w:t xml:space="preserve"> </w:t>
      </w:r>
      <w:r>
        <w:rPr>
          <w:rFonts w:asciiTheme="minorHAnsi" w:hAnsiTheme="minorHAnsi" w:cstheme="minorHAnsi"/>
          <w:b/>
          <w:color w:val="161616"/>
          <w:spacing w:val="-8"/>
          <w:sz w:val="24"/>
          <w:szCs w:val="24"/>
        </w:rPr>
        <w:t>provide adequate staff to accomplish the</w:t>
      </w:r>
      <w:r w:rsidR="00002CE3" w:rsidRPr="00AB086F">
        <w:rPr>
          <w:rFonts w:asciiTheme="minorHAnsi" w:hAnsiTheme="minorHAnsi" w:cstheme="minorHAnsi"/>
          <w:b/>
          <w:color w:val="161616"/>
          <w:spacing w:val="-7"/>
          <w:sz w:val="24"/>
          <w:szCs w:val="24"/>
        </w:rPr>
        <w:t xml:space="preserve"> </w:t>
      </w:r>
      <w:r w:rsidR="008B75FE" w:rsidRPr="00AB086F">
        <w:rPr>
          <w:rFonts w:asciiTheme="minorHAnsi" w:hAnsiTheme="minorHAnsi" w:cstheme="minorHAnsi"/>
          <w:b/>
          <w:color w:val="161616"/>
          <w:sz w:val="24"/>
          <w:szCs w:val="24"/>
        </w:rPr>
        <w:t>following</w:t>
      </w:r>
      <w:r w:rsidR="008B75FE" w:rsidRPr="00AB086F">
        <w:rPr>
          <w:rFonts w:asciiTheme="minorHAnsi" w:hAnsiTheme="minorHAnsi" w:cstheme="minorHAnsi"/>
          <w:b/>
          <w:color w:val="161616"/>
          <w:spacing w:val="-8"/>
          <w:sz w:val="24"/>
          <w:szCs w:val="24"/>
        </w:rPr>
        <w:t xml:space="preserve"> </w:t>
      </w:r>
      <w:r w:rsidR="008B75FE" w:rsidRPr="00AB086F">
        <w:rPr>
          <w:rFonts w:asciiTheme="minorHAnsi" w:hAnsiTheme="minorHAnsi" w:cstheme="minorHAnsi"/>
          <w:b/>
          <w:color w:val="161616"/>
          <w:spacing w:val="-2"/>
          <w:sz w:val="24"/>
          <w:szCs w:val="24"/>
        </w:rPr>
        <w:t>tasks:</w:t>
      </w:r>
    </w:p>
    <w:p w14:paraId="77C6865A" w14:textId="77777777" w:rsidR="008A75A4" w:rsidRPr="008A75A4" w:rsidRDefault="008A75A4" w:rsidP="008A75A4">
      <w:pPr>
        <w:pStyle w:val="BodyText"/>
        <w:tabs>
          <w:tab w:val="left" w:pos="1560"/>
        </w:tabs>
        <w:kinsoku w:val="0"/>
        <w:overflowPunct w:val="0"/>
        <w:spacing w:before="52"/>
        <w:ind w:left="720"/>
        <w:jc w:val="right"/>
        <w:rPr>
          <w:rFonts w:asciiTheme="minorHAnsi" w:hAnsiTheme="minorHAnsi" w:cstheme="minorHAnsi"/>
          <w:b/>
          <w:color w:val="161616"/>
          <w:spacing w:val="-2"/>
          <w:sz w:val="24"/>
          <w:szCs w:val="24"/>
        </w:rPr>
      </w:pPr>
    </w:p>
    <w:p w14:paraId="161D297A" w14:textId="77777777" w:rsidR="00002CE3" w:rsidRPr="00AB086F" w:rsidRDefault="008A75A4" w:rsidP="0087224B">
      <w:pPr>
        <w:pStyle w:val="BodyText"/>
        <w:numPr>
          <w:ilvl w:val="0"/>
          <w:numId w:val="9"/>
        </w:numPr>
        <w:tabs>
          <w:tab w:val="left" w:pos="1560"/>
        </w:tabs>
        <w:kinsoku w:val="0"/>
        <w:overflowPunct w:val="0"/>
        <w:spacing w:before="52"/>
        <w:ind w:left="720" w:hanging="720"/>
        <w:jc w:val="both"/>
        <w:rPr>
          <w:rFonts w:asciiTheme="minorHAnsi" w:hAnsiTheme="minorHAnsi" w:cstheme="minorHAnsi"/>
          <w:b/>
          <w:color w:val="161616"/>
          <w:spacing w:val="-2"/>
          <w:sz w:val="24"/>
          <w:szCs w:val="24"/>
        </w:rPr>
      </w:pPr>
      <w:r w:rsidRPr="008A75A4">
        <w:rPr>
          <w:rFonts w:asciiTheme="minorHAnsi" w:hAnsiTheme="minorHAnsi" w:cstheme="minorHAnsi"/>
          <w:b/>
          <w:color w:val="161616"/>
          <w:sz w:val="24"/>
          <w:szCs w:val="24"/>
          <w:u w:val="single"/>
        </w:rPr>
        <w:t>Consolidated Application:</w:t>
      </w:r>
      <w:r>
        <w:rPr>
          <w:rFonts w:asciiTheme="minorHAnsi" w:hAnsiTheme="minorHAnsi" w:cstheme="minorHAnsi"/>
          <w:b/>
          <w:color w:val="161616"/>
          <w:sz w:val="24"/>
          <w:szCs w:val="24"/>
        </w:rPr>
        <w:t xml:space="preserve"> </w:t>
      </w:r>
      <w:r w:rsidR="008B75FE" w:rsidRPr="00AB086F">
        <w:rPr>
          <w:rFonts w:asciiTheme="minorHAnsi" w:hAnsiTheme="minorHAnsi" w:cstheme="minorHAnsi"/>
          <w:b/>
          <w:color w:val="161616"/>
          <w:sz w:val="24"/>
          <w:szCs w:val="24"/>
        </w:rPr>
        <w:t>Design,</w:t>
      </w:r>
      <w:r w:rsidR="008B75FE" w:rsidRPr="00AB086F">
        <w:rPr>
          <w:rFonts w:asciiTheme="minorHAnsi" w:hAnsiTheme="minorHAnsi" w:cstheme="minorHAnsi"/>
          <w:b/>
          <w:color w:val="161616"/>
          <w:spacing w:val="-23"/>
          <w:sz w:val="24"/>
          <w:szCs w:val="24"/>
        </w:rPr>
        <w:t xml:space="preserve"> </w:t>
      </w:r>
      <w:r w:rsidR="008B75FE" w:rsidRPr="00AB086F">
        <w:rPr>
          <w:rFonts w:asciiTheme="minorHAnsi" w:hAnsiTheme="minorHAnsi" w:cstheme="minorHAnsi"/>
          <w:b/>
          <w:color w:val="161616"/>
          <w:sz w:val="24"/>
          <w:szCs w:val="24"/>
        </w:rPr>
        <w:t>operate</w:t>
      </w:r>
      <w:r w:rsidR="008B75FE" w:rsidRPr="00AB086F">
        <w:rPr>
          <w:rFonts w:asciiTheme="minorHAnsi" w:hAnsiTheme="minorHAnsi" w:cstheme="minorHAnsi"/>
          <w:b/>
          <w:color w:val="161616"/>
          <w:spacing w:val="-25"/>
          <w:sz w:val="24"/>
          <w:szCs w:val="24"/>
        </w:rPr>
        <w:t xml:space="preserve"> </w:t>
      </w:r>
      <w:r w:rsidR="008B75FE" w:rsidRPr="00AB086F">
        <w:rPr>
          <w:rFonts w:asciiTheme="minorHAnsi" w:hAnsiTheme="minorHAnsi" w:cstheme="minorHAnsi"/>
          <w:b/>
          <w:color w:val="161616"/>
          <w:sz w:val="24"/>
          <w:szCs w:val="24"/>
        </w:rPr>
        <w:t>and</w:t>
      </w:r>
      <w:r>
        <w:rPr>
          <w:rFonts w:asciiTheme="minorHAnsi" w:hAnsiTheme="minorHAnsi" w:cstheme="minorHAnsi"/>
          <w:b/>
          <w:color w:val="161616"/>
          <w:sz w:val="24"/>
          <w:szCs w:val="24"/>
        </w:rPr>
        <w:t xml:space="preserve"> </w:t>
      </w:r>
      <w:r w:rsidR="008B75FE" w:rsidRPr="00AB086F">
        <w:rPr>
          <w:rFonts w:asciiTheme="minorHAnsi" w:hAnsiTheme="minorHAnsi" w:cstheme="minorHAnsi"/>
          <w:b/>
          <w:color w:val="161616"/>
          <w:sz w:val="24"/>
          <w:szCs w:val="24"/>
        </w:rPr>
        <w:t>follow</w:t>
      </w:r>
      <w:r w:rsidR="008B75FE" w:rsidRPr="00AB086F">
        <w:rPr>
          <w:rFonts w:asciiTheme="minorHAnsi" w:hAnsiTheme="minorHAnsi" w:cstheme="minorHAnsi"/>
          <w:b/>
          <w:color w:val="161616"/>
          <w:spacing w:val="-14"/>
          <w:sz w:val="24"/>
          <w:szCs w:val="24"/>
        </w:rPr>
        <w:t xml:space="preserve"> </w:t>
      </w:r>
      <w:r w:rsidR="008B75FE" w:rsidRPr="00AB086F">
        <w:rPr>
          <w:rFonts w:asciiTheme="minorHAnsi" w:hAnsiTheme="minorHAnsi" w:cstheme="minorHAnsi"/>
          <w:b/>
          <w:color w:val="161616"/>
          <w:sz w:val="24"/>
          <w:szCs w:val="24"/>
        </w:rPr>
        <w:t>a</w:t>
      </w:r>
      <w:r>
        <w:rPr>
          <w:rFonts w:asciiTheme="minorHAnsi" w:hAnsiTheme="minorHAnsi" w:cstheme="minorHAnsi"/>
          <w:b/>
          <w:color w:val="161616"/>
          <w:sz w:val="24"/>
          <w:szCs w:val="24"/>
        </w:rPr>
        <w:t xml:space="preserve"> </w:t>
      </w:r>
      <w:r w:rsidR="008B75FE" w:rsidRPr="00AB086F">
        <w:rPr>
          <w:rFonts w:asciiTheme="minorHAnsi" w:hAnsiTheme="minorHAnsi" w:cstheme="minorHAnsi"/>
          <w:b/>
          <w:color w:val="161616"/>
          <w:sz w:val="24"/>
          <w:szCs w:val="24"/>
        </w:rPr>
        <w:t>collaborative</w:t>
      </w:r>
      <w:r w:rsidR="008B75FE" w:rsidRPr="00AB086F">
        <w:rPr>
          <w:rFonts w:asciiTheme="minorHAnsi" w:hAnsiTheme="minorHAnsi" w:cstheme="minorHAnsi"/>
          <w:b/>
          <w:color w:val="161616"/>
          <w:spacing w:val="-16"/>
          <w:sz w:val="24"/>
          <w:szCs w:val="24"/>
        </w:rPr>
        <w:t xml:space="preserve"> </w:t>
      </w:r>
      <w:r w:rsidR="008B75FE" w:rsidRPr="00AB086F">
        <w:rPr>
          <w:rFonts w:asciiTheme="minorHAnsi" w:hAnsiTheme="minorHAnsi" w:cstheme="minorHAnsi"/>
          <w:b/>
          <w:color w:val="161616"/>
          <w:sz w:val="24"/>
          <w:szCs w:val="24"/>
        </w:rPr>
        <w:t>process</w:t>
      </w:r>
      <w:r w:rsidR="008B75FE" w:rsidRPr="00AB086F">
        <w:rPr>
          <w:rFonts w:asciiTheme="minorHAnsi" w:hAnsiTheme="minorHAnsi" w:cstheme="minorHAnsi"/>
          <w:b/>
          <w:color w:val="161616"/>
          <w:spacing w:val="-26"/>
          <w:sz w:val="24"/>
          <w:szCs w:val="24"/>
        </w:rPr>
        <w:t xml:space="preserve"> </w:t>
      </w:r>
      <w:r w:rsidR="008B75FE" w:rsidRPr="00AB086F">
        <w:rPr>
          <w:rFonts w:asciiTheme="minorHAnsi" w:hAnsiTheme="minorHAnsi" w:cstheme="minorHAnsi"/>
          <w:b/>
          <w:color w:val="161616"/>
          <w:sz w:val="24"/>
          <w:szCs w:val="24"/>
        </w:rPr>
        <w:t>for</w:t>
      </w:r>
      <w:r>
        <w:rPr>
          <w:rFonts w:asciiTheme="minorHAnsi" w:hAnsiTheme="minorHAnsi" w:cstheme="minorHAnsi"/>
          <w:b/>
          <w:color w:val="161616"/>
          <w:sz w:val="24"/>
          <w:szCs w:val="24"/>
        </w:rPr>
        <w:t xml:space="preserve"> </w:t>
      </w:r>
      <w:r w:rsidR="008B75FE" w:rsidRPr="00AB086F">
        <w:rPr>
          <w:rFonts w:asciiTheme="minorHAnsi" w:hAnsiTheme="minorHAnsi" w:cstheme="minorHAnsi"/>
          <w:b/>
          <w:color w:val="161616"/>
          <w:sz w:val="24"/>
          <w:szCs w:val="24"/>
        </w:rPr>
        <w:t>developing</w:t>
      </w:r>
      <w:r w:rsidR="008B75FE" w:rsidRPr="00AB086F">
        <w:rPr>
          <w:rFonts w:asciiTheme="minorHAnsi" w:hAnsiTheme="minorHAnsi" w:cstheme="minorHAnsi"/>
          <w:b/>
          <w:color w:val="161616"/>
          <w:spacing w:val="-23"/>
          <w:sz w:val="24"/>
          <w:szCs w:val="24"/>
        </w:rPr>
        <w:t xml:space="preserve"> </w:t>
      </w:r>
      <w:r w:rsidR="008B75FE" w:rsidRPr="00AB086F">
        <w:rPr>
          <w:rFonts w:asciiTheme="minorHAnsi" w:hAnsiTheme="minorHAnsi" w:cstheme="minorHAnsi"/>
          <w:b/>
          <w:color w:val="161616"/>
          <w:sz w:val="24"/>
          <w:szCs w:val="24"/>
        </w:rPr>
        <w:t>and</w:t>
      </w:r>
      <w:r w:rsidR="008B75FE" w:rsidRPr="00AB086F">
        <w:rPr>
          <w:rFonts w:asciiTheme="minorHAnsi" w:hAnsiTheme="minorHAnsi" w:cstheme="minorHAnsi"/>
          <w:b/>
          <w:color w:val="161616"/>
          <w:spacing w:val="-26"/>
          <w:sz w:val="24"/>
          <w:szCs w:val="24"/>
        </w:rPr>
        <w:t xml:space="preserve"> </w:t>
      </w:r>
      <w:r w:rsidR="008B75FE" w:rsidRPr="00AB086F">
        <w:rPr>
          <w:rFonts w:asciiTheme="minorHAnsi" w:hAnsiTheme="minorHAnsi" w:cstheme="minorHAnsi"/>
          <w:b/>
          <w:color w:val="161616"/>
          <w:sz w:val="24"/>
          <w:szCs w:val="24"/>
        </w:rPr>
        <w:t>submitting</w:t>
      </w:r>
      <w:r>
        <w:rPr>
          <w:rFonts w:asciiTheme="minorHAnsi" w:hAnsiTheme="minorHAnsi" w:cstheme="minorHAnsi"/>
          <w:b/>
          <w:color w:val="161616"/>
          <w:sz w:val="24"/>
          <w:szCs w:val="24"/>
        </w:rPr>
        <w:t xml:space="preserve"> </w:t>
      </w:r>
      <w:r w:rsidR="008B75FE" w:rsidRPr="00AB086F">
        <w:rPr>
          <w:rFonts w:asciiTheme="minorHAnsi" w:hAnsiTheme="minorHAnsi" w:cstheme="minorHAnsi"/>
          <w:b/>
          <w:color w:val="161616"/>
          <w:sz w:val="24"/>
          <w:szCs w:val="24"/>
        </w:rPr>
        <w:t xml:space="preserve">a </w:t>
      </w:r>
      <w:r w:rsidR="008B75FE" w:rsidRPr="00AB086F">
        <w:rPr>
          <w:rFonts w:asciiTheme="minorHAnsi" w:hAnsiTheme="minorHAnsi" w:cstheme="minorHAnsi"/>
          <w:b/>
          <w:color w:val="161616"/>
          <w:spacing w:val="-4"/>
          <w:sz w:val="24"/>
          <w:szCs w:val="24"/>
        </w:rPr>
        <w:t>Continuum of</w:t>
      </w:r>
      <w:r w:rsidR="008B75FE" w:rsidRPr="00AB086F">
        <w:rPr>
          <w:rFonts w:asciiTheme="minorHAnsi" w:hAnsiTheme="minorHAnsi" w:cstheme="minorHAnsi"/>
          <w:b/>
          <w:color w:val="161616"/>
          <w:spacing w:val="-12"/>
          <w:sz w:val="24"/>
          <w:szCs w:val="24"/>
        </w:rPr>
        <w:t xml:space="preserve"> </w:t>
      </w:r>
      <w:r w:rsidR="008B75FE" w:rsidRPr="00AB086F">
        <w:rPr>
          <w:rFonts w:asciiTheme="minorHAnsi" w:hAnsiTheme="minorHAnsi" w:cstheme="minorHAnsi"/>
          <w:b/>
          <w:color w:val="161616"/>
          <w:spacing w:val="-4"/>
          <w:sz w:val="24"/>
          <w:szCs w:val="24"/>
        </w:rPr>
        <w:t>Care</w:t>
      </w:r>
      <w:r w:rsidR="008B75FE" w:rsidRPr="00AB086F">
        <w:rPr>
          <w:rFonts w:asciiTheme="minorHAnsi" w:hAnsiTheme="minorHAnsi" w:cstheme="minorHAnsi"/>
          <w:b/>
          <w:color w:val="161616"/>
          <w:spacing w:val="-7"/>
          <w:sz w:val="24"/>
          <w:szCs w:val="24"/>
        </w:rPr>
        <w:t xml:space="preserve"> </w:t>
      </w:r>
      <w:r w:rsidR="008B75FE" w:rsidRPr="00AB086F">
        <w:rPr>
          <w:rFonts w:asciiTheme="minorHAnsi" w:hAnsiTheme="minorHAnsi" w:cstheme="minorHAnsi"/>
          <w:b/>
          <w:color w:val="161616"/>
          <w:spacing w:val="-4"/>
          <w:sz w:val="24"/>
          <w:szCs w:val="24"/>
        </w:rPr>
        <w:t>("</w:t>
      </w:r>
      <w:proofErr w:type="spellStart"/>
      <w:r w:rsidR="008B75FE" w:rsidRPr="00AB086F">
        <w:rPr>
          <w:rFonts w:asciiTheme="minorHAnsi" w:hAnsiTheme="minorHAnsi" w:cstheme="minorHAnsi"/>
          <w:b/>
          <w:color w:val="161616"/>
          <w:spacing w:val="-4"/>
          <w:sz w:val="24"/>
          <w:szCs w:val="24"/>
        </w:rPr>
        <w:t>CoC</w:t>
      </w:r>
      <w:proofErr w:type="spellEnd"/>
      <w:r w:rsidR="008B75FE" w:rsidRPr="00AB086F">
        <w:rPr>
          <w:rFonts w:asciiTheme="minorHAnsi" w:hAnsiTheme="minorHAnsi" w:cstheme="minorHAnsi"/>
          <w:b/>
          <w:color w:val="161616"/>
          <w:spacing w:val="-4"/>
          <w:sz w:val="24"/>
          <w:szCs w:val="24"/>
        </w:rPr>
        <w:t>")</w:t>
      </w:r>
      <w:r w:rsidR="008B75FE" w:rsidRPr="00AB086F">
        <w:rPr>
          <w:rFonts w:asciiTheme="minorHAnsi" w:hAnsiTheme="minorHAnsi" w:cstheme="minorHAnsi"/>
          <w:b/>
          <w:color w:val="161616"/>
          <w:spacing w:val="-10"/>
          <w:sz w:val="24"/>
          <w:szCs w:val="24"/>
        </w:rPr>
        <w:t xml:space="preserve"> </w:t>
      </w:r>
      <w:r w:rsidR="008B75FE" w:rsidRPr="00AB086F">
        <w:rPr>
          <w:rFonts w:asciiTheme="minorHAnsi" w:hAnsiTheme="minorHAnsi" w:cstheme="minorHAnsi"/>
          <w:b/>
          <w:color w:val="161616"/>
          <w:spacing w:val="-4"/>
          <w:sz w:val="24"/>
          <w:szCs w:val="24"/>
        </w:rPr>
        <w:t>Consolidated</w:t>
      </w:r>
      <w:r w:rsidR="008B75FE" w:rsidRPr="00AB086F">
        <w:rPr>
          <w:rFonts w:asciiTheme="minorHAnsi" w:hAnsiTheme="minorHAnsi" w:cstheme="minorHAnsi"/>
          <w:b/>
          <w:color w:val="161616"/>
          <w:spacing w:val="19"/>
          <w:sz w:val="24"/>
          <w:szCs w:val="24"/>
        </w:rPr>
        <w:t xml:space="preserve"> </w:t>
      </w:r>
      <w:r w:rsidR="008B75FE" w:rsidRPr="00AB086F">
        <w:rPr>
          <w:rFonts w:asciiTheme="minorHAnsi" w:hAnsiTheme="minorHAnsi" w:cstheme="minorHAnsi"/>
          <w:b/>
          <w:color w:val="161616"/>
          <w:spacing w:val="-4"/>
          <w:sz w:val="24"/>
          <w:szCs w:val="24"/>
        </w:rPr>
        <w:t>Application</w:t>
      </w:r>
      <w:r w:rsidR="008B75FE" w:rsidRPr="00AB086F">
        <w:rPr>
          <w:rFonts w:asciiTheme="minorHAnsi" w:hAnsiTheme="minorHAnsi" w:cstheme="minorHAnsi"/>
          <w:b/>
          <w:color w:val="161616"/>
          <w:spacing w:val="-20"/>
          <w:sz w:val="24"/>
          <w:szCs w:val="24"/>
        </w:rPr>
        <w:t xml:space="preserve"> </w:t>
      </w:r>
      <w:r w:rsidR="008B75FE" w:rsidRPr="00AB086F">
        <w:rPr>
          <w:rFonts w:asciiTheme="minorHAnsi" w:hAnsiTheme="minorHAnsi" w:cstheme="minorHAnsi"/>
          <w:b/>
          <w:color w:val="161616"/>
          <w:spacing w:val="-4"/>
          <w:sz w:val="24"/>
          <w:szCs w:val="24"/>
        </w:rPr>
        <w:t>to</w:t>
      </w:r>
      <w:r w:rsidR="008B75FE" w:rsidRPr="00AB086F">
        <w:rPr>
          <w:rFonts w:asciiTheme="minorHAnsi" w:hAnsiTheme="minorHAnsi" w:cstheme="minorHAnsi"/>
          <w:b/>
          <w:color w:val="161616"/>
          <w:spacing w:val="-11"/>
          <w:sz w:val="24"/>
          <w:szCs w:val="24"/>
        </w:rPr>
        <w:t xml:space="preserve"> </w:t>
      </w:r>
      <w:r w:rsidR="008B75FE" w:rsidRPr="00AB086F">
        <w:rPr>
          <w:rFonts w:asciiTheme="minorHAnsi" w:hAnsiTheme="minorHAnsi" w:cstheme="minorHAnsi"/>
          <w:b/>
          <w:color w:val="161616"/>
          <w:spacing w:val="-4"/>
          <w:sz w:val="24"/>
          <w:szCs w:val="24"/>
        </w:rPr>
        <w:t>HUD.</w:t>
      </w:r>
    </w:p>
    <w:p w14:paraId="77CCEDAE" w14:textId="77777777" w:rsidR="00002CE3" w:rsidRPr="00AB086F" w:rsidRDefault="008B75FE" w:rsidP="00002CE3">
      <w:pPr>
        <w:pStyle w:val="BodyText"/>
        <w:numPr>
          <w:ilvl w:val="1"/>
          <w:numId w:val="9"/>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61616"/>
          <w:w w:val="105"/>
          <w:sz w:val="24"/>
          <w:szCs w:val="24"/>
        </w:rPr>
        <w:t>Complete</w:t>
      </w:r>
      <w:r w:rsidRPr="00AB086F">
        <w:rPr>
          <w:rFonts w:asciiTheme="minorHAnsi" w:hAnsiTheme="minorHAnsi" w:cstheme="minorHAnsi"/>
          <w:color w:val="161616"/>
          <w:spacing w:val="-5"/>
          <w:w w:val="105"/>
          <w:sz w:val="24"/>
          <w:szCs w:val="24"/>
        </w:rPr>
        <w:t xml:space="preserve"> </w:t>
      </w:r>
      <w:proofErr w:type="spellStart"/>
      <w:r w:rsidRPr="00AB086F">
        <w:rPr>
          <w:rFonts w:asciiTheme="minorHAnsi" w:hAnsiTheme="minorHAnsi" w:cstheme="minorHAnsi"/>
          <w:color w:val="161616"/>
          <w:w w:val="105"/>
          <w:sz w:val="24"/>
          <w:szCs w:val="24"/>
        </w:rPr>
        <w:t>CoC</w:t>
      </w:r>
      <w:proofErr w:type="spellEnd"/>
      <w:r w:rsidRPr="00AB086F">
        <w:rPr>
          <w:rFonts w:asciiTheme="minorHAnsi" w:hAnsiTheme="minorHAnsi" w:cstheme="minorHAnsi"/>
          <w:color w:val="161616"/>
          <w:spacing w:val="-12"/>
          <w:w w:val="105"/>
          <w:sz w:val="24"/>
          <w:szCs w:val="24"/>
        </w:rPr>
        <w:t xml:space="preserve"> </w:t>
      </w:r>
      <w:r w:rsidRPr="00AB086F">
        <w:rPr>
          <w:rFonts w:asciiTheme="minorHAnsi" w:hAnsiTheme="minorHAnsi" w:cstheme="minorHAnsi"/>
          <w:color w:val="161616"/>
          <w:spacing w:val="-2"/>
          <w:w w:val="105"/>
          <w:sz w:val="24"/>
          <w:szCs w:val="24"/>
        </w:rPr>
        <w:t>registration.</w:t>
      </w:r>
    </w:p>
    <w:p w14:paraId="0BC72D8A" w14:textId="77777777" w:rsidR="00002CE3" w:rsidRPr="00AB086F" w:rsidRDefault="008B75FE" w:rsidP="00002CE3">
      <w:pPr>
        <w:pStyle w:val="BodyText"/>
        <w:numPr>
          <w:ilvl w:val="1"/>
          <w:numId w:val="9"/>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61616"/>
          <w:w w:val="105"/>
          <w:sz w:val="24"/>
          <w:szCs w:val="24"/>
        </w:rPr>
        <w:t>Coordinate, facilitate, and update the grant inventory worksheet of all projects</w:t>
      </w:r>
      <w:r w:rsidRPr="00AB086F">
        <w:rPr>
          <w:rFonts w:asciiTheme="minorHAnsi" w:hAnsiTheme="minorHAnsi" w:cstheme="minorHAnsi"/>
          <w:color w:val="161616"/>
          <w:spacing w:val="-4"/>
          <w:w w:val="105"/>
          <w:sz w:val="24"/>
          <w:szCs w:val="24"/>
        </w:rPr>
        <w:t xml:space="preserve"> </w:t>
      </w:r>
      <w:r w:rsidRPr="00AB086F">
        <w:rPr>
          <w:rFonts w:asciiTheme="minorHAnsi" w:hAnsiTheme="minorHAnsi" w:cstheme="minorHAnsi"/>
          <w:color w:val="161616"/>
          <w:w w:val="105"/>
          <w:sz w:val="24"/>
          <w:szCs w:val="24"/>
        </w:rPr>
        <w:t>eligible</w:t>
      </w:r>
      <w:r w:rsidRPr="00AB086F">
        <w:rPr>
          <w:rFonts w:asciiTheme="minorHAnsi" w:hAnsiTheme="minorHAnsi" w:cstheme="minorHAnsi"/>
          <w:color w:val="161616"/>
          <w:spacing w:val="-5"/>
          <w:w w:val="105"/>
          <w:sz w:val="24"/>
          <w:szCs w:val="24"/>
        </w:rPr>
        <w:t xml:space="preserve"> </w:t>
      </w:r>
      <w:r w:rsidRPr="00AB086F">
        <w:rPr>
          <w:rFonts w:asciiTheme="minorHAnsi" w:hAnsiTheme="minorHAnsi" w:cstheme="minorHAnsi"/>
          <w:color w:val="161616"/>
          <w:w w:val="105"/>
          <w:sz w:val="24"/>
          <w:szCs w:val="24"/>
        </w:rPr>
        <w:t>for</w:t>
      </w:r>
      <w:r w:rsidRPr="00AB086F">
        <w:rPr>
          <w:rFonts w:asciiTheme="minorHAnsi" w:hAnsiTheme="minorHAnsi" w:cstheme="minorHAnsi"/>
          <w:color w:val="161616"/>
          <w:spacing w:val="-2"/>
          <w:w w:val="105"/>
          <w:sz w:val="24"/>
          <w:szCs w:val="24"/>
        </w:rPr>
        <w:t xml:space="preserve"> </w:t>
      </w:r>
      <w:r w:rsidRPr="00AB086F">
        <w:rPr>
          <w:rFonts w:asciiTheme="minorHAnsi" w:hAnsiTheme="minorHAnsi" w:cstheme="minorHAnsi"/>
          <w:color w:val="161616"/>
          <w:w w:val="105"/>
          <w:sz w:val="24"/>
          <w:szCs w:val="24"/>
        </w:rPr>
        <w:t>renewal</w:t>
      </w:r>
      <w:r w:rsidRPr="00AB086F">
        <w:rPr>
          <w:rFonts w:asciiTheme="minorHAnsi" w:hAnsiTheme="minorHAnsi" w:cstheme="minorHAnsi"/>
          <w:color w:val="161616"/>
          <w:spacing w:val="-4"/>
          <w:w w:val="105"/>
          <w:sz w:val="24"/>
          <w:szCs w:val="24"/>
        </w:rPr>
        <w:t xml:space="preserve"> </w:t>
      </w:r>
      <w:r w:rsidRPr="00AB086F">
        <w:rPr>
          <w:rFonts w:asciiTheme="minorHAnsi" w:hAnsiTheme="minorHAnsi" w:cstheme="minorHAnsi"/>
          <w:color w:val="161616"/>
          <w:w w:val="105"/>
          <w:sz w:val="24"/>
          <w:szCs w:val="24"/>
        </w:rPr>
        <w:t>funding</w:t>
      </w:r>
      <w:r w:rsidRPr="00AB086F">
        <w:rPr>
          <w:rFonts w:asciiTheme="minorHAnsi" w:hAnsiTheme="minorHAnsi" w:cstheme="minorHAnsi"/>
          <w:color w:val="161616"/>
          <w:spacing w:val="-5"/>
          <w:w w:val="105"/>
          <w:sz w:val="24"/>
          <w:szCs w:val="24"/>
        </w:rPr>
        <w:t xml:space="preserve"> </w:t>
      </w:r>
      <w:r w:rsidRPr="00AB086F">
        <w:rPr>
          <w:rFonts w:asciiTheme="minorHAnsi" w:hAnsiTheme="minorHAnsi" w:cstheme="minorHAnsi"/>
          <w:color w:val="161616"/>
          <w:w w:val="105"/>
          <w:sz w:val="24"/>
          <w:szCs w:val="24"/>
        </w:rPr>
        <w:t>according</w:t>
      </w:r>
      <w:r w:rsidRPr="00AB086F">
        <w:rPr>
          <w:rFonts w:asciiTheme="minorHAnsi" w:hAnsiTheme="minorHAnsi" w:cstheme="minorHAnsi"/>
          <w:color w:val="161616"/>
          <w:spacing w:val="-5"/>
          <w:w w:val="105"/>
          <w:sz w:val="24"/>
          <w:szCs w:val="24"/>
        </w:rPr>
        <w:t xml:space="preserve"> </w:t>
      </w:r>
      <w:r w:rsidRPr="00AB086F">
        <w:rPr>
          <w:rFonts w:asciiTheme="minorHAnsi" w:hAnsiTheme="minorHAnsi" w:cstheme="minorHAnsi"/>
          <w:color w:val="161616"/>
          <w:w w:val="105"/>
          <w:sz w:val="24"/>
          <w:szCs w:val="24"/>
        </w:rPr>
        <w:t>to</w:t>
      </w:r>
      <w:r w:rsidRPr="00AB086F">
        <w:rPr>
          <w:rFonts w:asciiTheme="minorHAnsi" w:hAnsiTheme="minorHAnsi" w:cstheme="minorHAnsi"/>
          <w:color w:val="161616"/>
          <w:spacing w:val="-5"/>
          <w:w w:val="105"/>
          <w:sz w:val="24"/>
          <w:szCs w:val="24"/>
        </w:rPr>
        <w:t xml:space="preserve"> </w:t>
      </w:r>
      <w:r w:rsidRPr="00AB086F">
        <w:rPr>
          <w:rFonts w:asciiTheme="minorHAnsi" w:hAnsiTheme="minorHAnsi" w:cstheme="minorHAnsi"/>
          <w:color w:val="161616"/>
          <w:w w:val="105"/>
          <w:sz w:val="24"/>
          <w:szCs w:val="24"/>
        </w:rPr>
        <w:t>the</w:t>
      </w:r>
      <w:r w:rsidRPr="00AB086F">
        <w:rPr>
          <w:rFonts w:asciiTheme="minorHAnsi" w:hAnsiTheme="minorHAnsi" w:cstheme="minorHAnsi"/>
          <w:color w:val="161616"/>
          <w:spacing w:val="-5"/>
          <w:w w:val="105"/>
          <w:sz w:val="24"/>
          <w:szCs w:val="24"/>
        </w:rPr>
        <w:t xml:space="preserve"> </w:t>
      </w:r>
      <w:r w:rsidRPr="00AB086F">
        <w:rPr>
          <w:rFonts w:asciiTheme="minorHAnsi" w:hAnsiTheme="minorHAnsi" w:cstheme="minorHAnsi"/>
          <w:color w:val="161616"/>
          <w:w w:val="105"/>
          <w:sz w:val="24"/>
          <w:szCs w:val="24"/>
        </w:rPr>
        <w:t>process</w:t>
      </w:r>
      <w:r w:rsidRPr="00AB086F">
        <w:rPr>
          <w:rFonts w:asciiTheme="minorHAnsi" w:hAnsiTheme="minorHAnsi" w:cstheme="minorHAnsi"/>
          <w:color w:val="161616"/>
          <w:spacing w:val="-4"/>
          <w:w w:val="105"/>
          <w:sz w:val="24"/>
          <w:szCs w:val="24"/>
        </w:rPr>
        <w:t xml:space="preserve"> </w:t>
      </w:r>
      <w:r w:rsidRPr="00AB086F">
        <w:rPr>
          <w:rFonts w:asciiTheme="minorHAnsi" w:hAnsiTheme="minorHAnsi" w:cstheme="minorHAnsi"/>
          <w:color w:val="161616"/>
          <w:w w:val="105"/>
          <w:sz w:val="24"/>
          <w:szCs w:val="24"/>
        </w:rPr>
        <w:t>defined</w:t>
      </w:r>
      <w:r w:rsidRPr="00AB086F">
        <w:rPr>
          <w:rFonts w:asciiTheme="minorHAnsi" w:hAnsiTheme="minorHAnsi" w:cstheme="minorHAnsi"/>
          <w:color w:val="161616"/>
          <w:spacing w:val="-2"/>
          <w:w w:val="105"/>
          <w:sz w:val="24"/>
          <w:szCs w:val="24"/>
        </w:rPr>
        <w:t xml:space="preserve"> </w:t>
      </w:r>
      <w:r w:rsidRPr="00AB086F">
        <w:rPr>
          <w:rFonts w:asciiTheme="minorHAnsi" w:hAnsiTheme="minorHAnsi" w:cstheme="minorHAnsi"/>
          <w:color w:val="161616"/>
          <w:w w:val="105"/>
          <w:sz w:val="24"/>
          <w:szCs w:val="24"/>
        </w:rPr>
        <w:t>by HUD.</w:t>
      </w:r>
    </w:p>
    <w:p w14:paraId="732ACE63" w14:textId="77777777" w:rsidR="00002CE3" w:rsidRPr="00AB086F" w:rsidRDefault="008B75FE" w:rsidP="00002CE3">
      <w:pPr>
        <w:pStyle w:val="BodyText"/>
        <w:numPr>
          <w:ilvl w:val="1"/>
          <w:numId w:val="9"/>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61616"/>
          <w:spacing w:val="-4"/>
          <w:w w:val="105"/>
          <w:sz w:val="24"/>
          <w:szCs w:val="24"/>
        </w:rPr>
        <w:t>Create</w:t>
      </w:r>
      <w:r w:rsidRPr="00AB086F">
        <w:rPr>
          <w:rFonts w:asciiTheme="minorHAnsi" w:hAnsiTheme="minorHAnsi" w:cstheme="minorHAnsi"/>
          <w:color w:val="161616"/>
          <w:spacing w:val="-13"/>
          <w:w w:val="105"/>
          <w:sz w:val="24"/>
          <w:szCs w:val="24"/>
        </w:rPr>
        <w:t xml:space="preserve"> </w:t>
      </w:r>
      <w:proofErr w:type="spellStart"/>
      <w:r w:rsidRPr="00AB086F">
        <w:rPr>
          <w:rFonts w:asciiTheme="minorHAnsi" w:hAnsiTheme="minorHAnsi" w:cstheme="minorHAnsi"/>
          <w:color w:val="161616"/>
          <w:spacing w:val="-4"/>
          <w:w w:val="105"/>
          <w:sz w:val="24"/>
          <w:szCs w:val="24"/>
        </w:rPr>
        <w:t>CoC</w:t>
      </w:r>
      <w:proofErr w:type="spellEnd"/>
      <w:r w:rsidRPr="00AB086F">
        <w:rPr>
          <w:rFonts w:asciiTheme="minorHAnsi" w:hAnsiTheme="minorHAnsi" w:cstheme="minorHAnsi"/>
          <w:color w:val="161616"/>
          <w:spacing w:val="-20"/>
          <w:w w:val="105"/>
          <w:sz w:val="24"/>
          <w:szCs w:val="24"/>
        </w:rPr>
        <w:t xml:space="preserve"> </w:t>
      </w:r>
      <w:r w:rsidRPr="00AB086F">
        <w:rPr>
          <w:rFonts w:asciiTheme="minorHAnsi" w:hAnsiTheme="minorHAnsi" w:cstheme="minorHAnsi"/>
          <w:color w:val="161616"/>
          <w:spacing w:val="-4"/>
          <w:w w:val="105"/>
          <w:sz w:val="24"/>
          <w:szCs w:val="24"/>
        </w:rPr>
        <w:t>Notice</w:t>
      </w:r>
      <w:r w:rsidRPr="00AB086F">
        <w:rPr>
          <w:rFonts w:asciiTheme="minorHAnsi" w:hAnsiTheme="minorHAnsi" w:cstheme="minorHAnsi"/>
          <w:color w:val="161616"/>
          <w:spacing w:val="-12"/>
          <w:w w:val="105"/>
          <w:sz w:val="24"/>
          <w:szCs w:val="24"/>
        </w:rPr>
        <w:t xml:space="preserve"> </w:t>
      </w:r>
      <w:r w:rsidRPr="00AB086F">
        <w:rPr>
          <w:rFonts w:asciiTheme="minorHAnsi" w:hAnsiTheme="minorHAnsi" w:cstheme="minorHAnsi"/>
          <w:color w:val="161616"/>
          <w:spacing w:val="-4"/>
          <w:w w:val="105"/>
          <w:sz w:val="24"/>
          <w:szCs w:val="24"/>
        </w:rPr>
        <w:t>of</w:t>
      </w:r>
      <w:r w:rsidRPr="00AB086F">
        <w:rPr>
          <w:rFonts w:asciiTheme="minorHAnsi" w:hAnsiTheme="minorHAnsi" w:cstheme="minorHAnsi"/>
          <w:color w:val="161616"/>
          <w:spacing w:val="-12"/>
          <w:w w:val="105"/>
          <w:sz w:val="24"/>
          <w:szCs w:val="24"/>
        </w:rPr>
        <w:t xml:space="preserve"> </w:t>
      </w:r>
      <w:r w:rsidRPr="00AB086F">
        <w:rPr>
          <w:rFonts w:asciiTheme="minorHAnsi" w:hAnsiTheme="minorHAnsi" w:cstheme="minorHAnsi"/>
          <w:color w:val="161616"/>
          <w:spacing w:val="-4"/>
          <w:w w:val="105"/>
          <w:sz w:val="24"/>
          <w:szCs w:val="24"/>
        </w:rPr>
        <w:t>Funding</w:t>
      </w:r>
      <w:r w:rsidRPr="00AB086F">
        <w:rPr>
          <w:rFonts w:asciiTheme="minorHAnsi" w:hAnsiTheme="minorHAnsi" w:cstheme="minorHAnsi"/>
          <w:color w:val="161616"/>
          <w:spacing w:val="-18"/>
          <w:w w:val="105"/>
          <w:sz w:val="24"/>
          <w:szCs w:val="24"/>
        </w:rPr>
        <w:t xml:space="preserve"> </w:t>
      </w:r>
      <w:r w:rsidRPr="00AB086F">
        <w:rPr>
          <w:rFonts w:asciiTheme="minorHAnsi" w:hAnsiTheme="minorHAnsi" w:cstheme="minorHAnsi"/>
          <w:color w:val="161616"/>
          <w:spacing w:val="-4"/>
          <w:w w:val="105"/>
          <w:sz w:val="24"/>
          <w:szCs w:val="24"/>
        </w:rPr>
        <w:t>Opportunity</w:t>
      </w:r>
      <w:r w:rsidRPr="00AB086F">
        <w:rPr>
          <w:rFonts w:asciiTheme="minorHAnsi" w:hAnsiTheme="minorHAnsi" w:cstheme="minorHAnsi"/>
          <w:color w:val="161616"/>
          <w:spacing w:val="-24"/>
          <w:w w:val="105"/>
          <w:sz w:val="24"/>
          <w:szCs w:val="24"/>
        </w:rPr>
        <w:t xml:space="preserve"> </w:t>
      </w:r>
      <w:r w:rsidRPr="00AB086F">
        <w:rPr>
          <w:rFonts w:asciiTheme="minorHAnsi" w:hAnsiTheme="minorHAnsi" w:cstheme="minorHAnsi"/>
          <w:color w:val="161616"/>
          <w:spacing w:val="-4"/>
          <w:w w:val="105"/>
          <w:sz w:val="24"/>
          <w:szCs w:val="24"/>
        </w:rPr>
        <w:t>("NOFO")</w:t>
      </w:r>
      <w:r w:rsidRPr="00AB086F">
        <w:rPr>
          <w:rFonts w:asciiTheme="minorHAnsi" w:hAnsiTheme="minorHAnsi" w:cstheme="minorHAnsi"/>
          <w:color w:val="161616"/>
          <w:spacing w:val="-6"/>
          <w:w w:val="105"/>
          <w:sz w:val="24"/>
          <w:szCs w:val="24"/>
        </w:rPr>
        <w:t xml:space="preserve"> </w:t>
      </w:r>
      <w:r w:rsidRPr="00AB086F">
        <w:rPr>
          <w:rFonts w:asciiTheme="minorHAnsi" w:hAnsiTheme="minorHAnsi" w:cstheme="minorHAnsi"/>
          <w:color w:val="161616"/>
          <w:spacing w:val="-4"/>
          <w:w w:val="105"/>
          <w:sz w:val="24"/>
          <w:szCs w:val="24"/>
        </w:rPr>
        <w:t>timeline.</w:t>
      </w:r>
    </w:p>
    <w:p w14:paraId="4C3CA234" w14:textId="15407E40" w:rsidR="00002CE3" w:rsidRPr="00AB086F" w:rsidRDefault="008B75FE" w:rsidP="00002CE3">
      <w:pPr>
        <w:pStyle w:val="BodyText"/>
        <w:numPr>
          <w:ilvl w:val="1"/>
          <w:numId w:val="9"/>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61616"/>
          <w:w w:val="105"/>
          <w:sz w:val="24"/>
          <w:szCs w:val="24"/>
        </w:rPr>
        <w:t>Provide</w:t>
      </w:r>
      <w:r w:rsidRPr="00AB086F">
        <w:rPr>
          <w:rFonts w:asciiTheme="minorHAnsi" w:hAnsiTheme="minorHAnsi" w:cstheme="minorHAnsi"/>
          <w:color w:val="161616"/>
          <w:spacing w:val="-17"/>
          <w:w w:val="105"/>
          <w:sz w:val="24"/>
          <w:szCs w:val="24"/>
        </w:rPr>
        <w:t xml:space="preserve"> </w:t>
      </w:r>
      <w:r w:rsidRPr="00AB086F">
        <w:rPr>
          <w:rFonts w:asciiTheme="minorHAnsi" w:hAnsiTheme="minorHAnsi" w:cstheme="minorHAnsi"/>
          <w:color w:val="161616"/>
          <w:w w:val="105"/>
          <w:sz w:val="24"/>
          <w:szCs w:val="24"/>
        </w:rPr>
        <w:t>notice</w:t>
      </w:r>
      <w:r w:rsidRPr="00AB086F">
        <w:rPr>
          <w:rFonts w:asciiTheme="minorHAnsi" w:hAnsiTheme="minorHAnsi" w:cstheme="minorHAnsi"/>
          <w:color w:val="161616"/>
          <w:spacing w:val="-13"/>
          <w:w w:val="105"/>
          <w:sz w:val="24"/>
          <w:szCs w:val="24"/>
        </w:rPr>
        <w:t xml:space="preserve"> </w:t>
      </w:r>
      <w:r w:rsidRPr="00AB086F">
        <w:rPr>
          <w:rFonts w:asciiTheme="minorHAnsi" w:hAnsiTheme="minorHAnsi" w:cstheme="minorHAnsi"/>
          <w:color w:val="161616"/>
          <w:w w:val="105"/>
          <w:sz w:val="24"/>
          <w:szCs w:val="24"/>
        </w:rPr>
        <w:t>of funding</w:t>
      </w:r>
      <w:r w:rsidRPr="00AB086F">
        <w:rPr>
          <w:rFonts w:asciiTheme="minorHAnsi" w:hAnsiTheme="minorHAnsi" w:cstheme="minorHAnsi"/>
          <w:color w:val="161616"/>
          <w:spacing w:val="-21"/>
          <w:w w:val="105"/>
          <w:sz w:val="24"/>
          <w:szCs w:val="24"/>
        </w:rPr>
        <w:t xml:space="preserve"> </w:t>
      </w:r>
      <w:r w:rsidRPr="00AB086F">
        <w:rPr>
          <w:rFonts w:asciiTheme="minorHAnsi" w:hAnsiTheme="minorHAnsi" w:cstheme="minorHAnsi"/>
          <w:color w:val="161616"/>
          <w:w w:val="105"/>
          <w:sz w:val="24"/>
          <w:szCs w:val="24"/>
        </w:rPr>
        <w:t>timelines</w:t>
      </w:r>
      <w:r w:rsidRPr="00AB086F">
        <w:rPr>
          <w:rFonts w:asciiTheme="minorHAnsi" w:hAnsiTheme="minorHAnsi" w:cstheme="minorHAnsi"/>
          <w:color w:val="161616"/>
          <w:spacing w:val="-2"/>
          <w:w w:val="105"/>
          <w:sz w:val="24"/>
          <w:szCs w:val="24"/>
        </w:rPr>
        <w:t xml:space="preserve"> </w:t>
      </w:r>
      <w:r w:rsidRPr="00AB086F">
        <w:rPr>
          <w:rFonts w:asciiTheme="minorHAnsi" w:hAnsiTheme="minorHAnsi" w:cstheme="minorHAnsi"/>
          <w:color w:val="161616"/>
          <w:w w:val="105"/>
          <w:sz w:val="24"/>
          <w:szCs w:val="24"/>
        </w:rPr>
        <w:t>and</w:t>
      </w:r>
      <w:r w:rsidRPr="00AB086F">
        <w:rPr>
          <w:rFonts w:asciiTheme="minorHAnsi" w:hAnsiTheme="minorHAnsi" w:cstheme="minorHAnsi"/>
          <w:color w:val="161616"/>
          <w:spacing w:val="-16"/>
          <w:w w:val="105"/>
          <w:sz w:val="24"/>
          <w:szCs w:val="24"/>
        </w:rPr>
        <w:t xml:space="preserve"> </w:t>
      </w:r>
      <w:r w:rsidRPr="00AB086F">
        <w:rPr>
          <w:rFonts w:asciiTheme="minorHAnsi" w:hAnsiTheme="minorHAnsi" w:cstheme="minorHAnsi"/>
          <w:color w:val="161616"/>
          <w:w w:val="105"/>
          <w:sz w:val="24"/>
          <w:szCs w:val="24"/>
        </w:rPr>
        <w:t>priorities</w:t>
      </w:r>
      <w:r w:rsidRPr="00AB086F">
        <w:rPr>
          <w:rFonts w:asciiTheme="minorHAnsi" w:hAnsiTheme="minorHAnsi" w:cstheme="minorHAnsi"/>
          <w:color w:val="161616"/>
          <w:spacing w:val="-12"/>
          <w:w w:val="105"/>
          <w:sz w:val="24"/>
          <w:szCs w:val="24"/>
        </w:rPr>
        <w:t xml:space="preserve"> </w:t>
      </w:r>
      <w:r w:rsidRPr="00AB086F">
        <w:rPr>
          <w:rFonts w:asciiTheme="minorHAnsi" w:hAnsiTheme="minorHAnsi" w:cstheme="minorHAnsi"/>
          <w:color w:val="161616"/>
          <w:w w:val="105"/>
          <w:sz w:val="24"/>
          <w:szCs w:val="24"/>
        </w:rPr>
        <w:t>established</w:t>
      </w:r>
      <w:r w:rsidRPr="00AB086F">
        <w:rPr>
          <w:rFonts w:asciiTheme="minorHAnsi" w:hAnsiTheme="minorHAnsi" w:cstheme="minorHAnsi"/>
          <w:color w:val="161616"/>
          <w:spacing w:val="-2"/>
          <w:w w:val="105"/>
          <w:sz w:val="24"/>
          <w:szCs w:val="24"/>
        </w:rPr>
        <w:t xml:space="preserve"> </w:t>
      </w:r>
      <w:r w:rsidRPr="00AB086F">
        <w:rPr>
          <w:rFonts w:asciiTheme="minorHAnsi" w:hAnsiTheme="minorHAnsi" w:cstheme="minorHAnsi"/>
          <w:color w:val="161616"/>
          <w:w w:val="105"/>
          <w:sz w:val="24"/>
          <w:szCs w:val="24"/>
        </w:rPr>
        <w:t>by</w:t>
      </w:r>
      <w:r w:rsidRPr="00AB086F">
        <w:rPr>
          <w:rFonts w:asciiTheme="minorHAnsi" w:hAnsiTheme="minorHAnsi" w:cstheme="minorHAnsi"/>
          <w:color w:val="161616"/>
          <w:spacing w:val="-18"/>
          <w:w w:val="105"/>
          <w:sz w:val="24"/>
          <w:szCs w:val="24"/>
        </w:rPr>
        <w:t xml:space="preserve"> </w:t>
      </w:r>
      <w:r w:rsidRPr="00AB086F">
        <w:rPr>
          <w:rFonts w:asciiTheme="minorHAnsi" w:hAnsiTheme="minorHAnsi" w:cstheme="minorHAnsi"/>
          <w:color w:val="161616"/>
          <w:w w:val="105"/>
          <w:sz w:val="24"/>
          <w:szCs w:val="24"/>
        </w:rPr>
        <w:t xml:space="preserve">the </w:t>
      </w:r>
      <w:proofErr w:type="spellStart"/>
      <w:r w:rsidRPr="00AB086F">
        <w:rPr>
          <w:rFonts w:asciiTheme="minorHAnsi" w:hAnsiTheme="minorHAnsi" w:cstheme="minorHAnsi"/>
          <w:color w:val="161616"/>
          <w:w w:val="105"/>
          <w:sz w:val="24"/>
          <w:szCs w:val="24"/>
        </w:rPr>
        <w:t>CoC</w:t>
      </w:r>
      <w:proofErr w:type="spellEnd"/>
      <w:r w:rsidRPr="00AB086F">
        <w:rPr>
          <w:rFonts w:asciiTheme="minorHAnsi" w:hAnsiTheme="minorHAnsi" w:cstheme="minorHAnsi"/>
          <w:color w:val="161616"/>
          <w:spacing w:val="-11"/>
          <w:w w:val="105"/>
          <w:sz w:val="24"/>
          <w:szCs w:val="24"/>
        </w:rPr>
        <w:t xml:space="preserve"> </w:t>
      </w:r>
      <w:r w:rsidR="00FF7561" w:rsidRPr="00AB086F">
        <w:rPr>
          <w:rFonts w:asciiTheme="minorHAnsi" w:hAnsiTheme="minorHAnsi" w:cstheme="minorHAnsi"/>
          <w:color w:val="161616"/>
          <w:w w:val="105"/>
          <w:sz w:val="24"/>
          <w:szCs w:val="24"/>
        </w:rPr>
        <w:t>NOF</w:t>
      </w:r>
      <w:r w:rsidR="00FF7561">
        <w:rPr>
          <w:rFonts w:asciiTheme="minorHAnsi" w:hAnsiTheme="minorHAnsi" w:cstheme="minorHAnsi"/>
          <w:color w:val="161616"/>
          <w:w w:val="105"/>
          <w:sz w:val="24"/>
          <w:szCs w:val="24"/>
        </w:rPr>
        <w:t>O</w:t>
      </w:r>
      <w:r w:rsidR="00FF7561" w:rsidRPr="00AB086F">
        <w:rPr>
          <w:rFonts w:asciiTheme="minorHAnsi" w:hAnsiTheme="minorHAnsi" w:cstheme="minorHAnsi"/>
          <w:color w:val="161616"/>
          <w:w w:val="105"/>
          <w:sz w:val="24"/>
          <w:szCs w:val="24"/>
        </w:rPr>
        <w:t xml:space="preserve"> </w:t>
      </w:r>
      <w:r w:rsidRPr="00AB086F">
        <w:rPr>
          <w:rFonts w:asciiTheme="minorHAnsi" w:hAnsiTheme="minorHAnsi" w:cstheme="minorHAnsi"/>
          <w:color w:val="161616"/>
          <w:w w:val="105"/>
          <w:sz w:val="24"/>
          <w:szCs w:val="24"/>
        </w:rPr>
        <w:t xml:space="preserve">and </w:t>
      </w:r>
      <w:proofErr w:type="spellStart"/>
      <w:r w:rsidR="000F220A" w:rsidRPr="00AB086F">
        <w:rPr>
          <w:rFonts w:asciiTheme="minorHAnsi" w:hAnsiTheme="minorHAnsi" w:cstheme="minorHAnsi"/>
          <w:color w:val="161616"/>
          <w:w w:val="105"/>
          <w:sz w:val="24"/>
          <w:szCs w:val="24"/>
        </w:rPr>
        <w:t>CoC</w:t>
      </w:r>
      <w:proofErr w:type="spellEnd"/>
      <w:r w:rsidR="000F220A" w:rsidRPr="00AB086F">
        <w:rPr>
          <w:rFonts w:asciiTheme="minorHAnsi" w:hAnsiTheme="minorHAnsi" w:cstheme="minorHAnsi"/>
          <w:color w:val="161616"/>
          <w:w w:val="105"/>
          <w:sz w:val="24"/>
          <w:szCs w:val="24"/>
        </w:rPr>
        <w:t xml:space="preserve"> STL</w:t>
      </w:r>
      <w:r w:rsidRPr="00AB086F">
        <w:rPr>
          <w:rFonts w:asciiTheme="minorHAnsi" w:hAnsiTheme="minorHAnsi" w:cstheme="minorHAnsi"/>
          <w:color w:val="161616"/>
          <w:spacing w:val="-16"/>
          <w:w w:val="105"/>
          <w:sz w:val="24"/>
          <w:szCs w:val="24"/>
        </w:rPr>
        <w:t xml:space="preserve"> </w:t>
      </w:r>
      <w:r w:rsidRPr="00AB086F">
        <w:rPr>
          <w:rFonts w:asciiTheme="minorHAnsi" w:hAnsiTheme="minorHAnsi" w:cstheme="minorHAnsi"/>
          <w:color w:val="161616"/>
          <w:w w:val="105"/>
          <w:sz w:val="24"/>
          <w:szCs w:val="24"/>
        </w:rPr>
        <w:t>through email and</w:t>
      </w:r>
      <w:r w:rsidRPr="00AB086F">
        <w:rPr>
          <w:rFonts w:asciiTheme="minorHAnsi" w:hAnsiTheme="minorHAnsi" w:cstheme="minorHAnsi"/>
          <w:color w:val="161616"/>
          <w:spacing w:val="-1"/>
          <w:w w:val="105"/>
          <w:sz w:val="24"/>
          <w:szCs w:val="24"/>
        </w:rPr>
        <w:t xml:space="preserve"> </w:t>
      </w:r>
      <w:r w:rsidRPr="00AB086F">
        <w:rPr>
          <w:rFonts w:asciiTheme="minorHAnsi" w:hAnsiTheme="minorHAnsi" w:cstheme="minorHAnsi"/>
          <w:color w:val="161616"/>
          <w:w w:val="105"/>
          <w:sz w:val="24"/>
          <w:szCs w:val="24"/>
        </w:rPr>
        <w:t>website postings.</w:t>
      </w:r>
    </w:p>
    <w:p w14:paraId="4D2770A5" w14:textId="77777777" w:rsidR="00002CE3" w:rsidRPr="00AB086F" w:rsidRDefault="008B75FE" w:rsidP="00002CE3">
      <w:pPr>
        <w:pStyle w:val="BodyText"/>
        <w:numPr>
          <w:ilvl w:val="1"/>
          <w:numId w:val="9"/>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61616"/>
          <w:w w:val="105"/>
          <w:sz w:val="24"/>
          <w:szCs w:val="24"/>
        </w:rPr>
        <w:t>Interpret</w:t>
      </w:r>
      <w:r w:rsidRPr="00AB086F">
        <w:rPr>
          <w:rFonts w:asciiTheme="minorHAnsi" w:hAnsiTheme="minorHAnsi" w:cstheme="minorHAnsi"/>
          <w:color w:val="161616"/>
          <w:spacing w:val="-17"/>
          <w:w w:val="105"/>
          <w:sz w:val="24"/>
          <w:szCs w:val="24"/>
        </w:rPr>
        <w:t xml:space="preserve"> </w:t>
      </w:r>
      <w:r w:rsidRPr="00AB086F">
        <w:rPr>
          <w:rFonts w:asciiTheme="minorHAnsi" w:hAnsiTheme="minorHAnsi" w:cstheme="minorHAnsi"/>
          <w:color w:val="161616"/>
          <w:w w:val="105"/>
          <w:sz w:val="24"/>
          <w:szCs w:val="24"/>
        </w:rPr>
        <w:t>the</w:t>
      </w:r>
      <w:r w:rsidRPr="00AB086F">
        <w:rPr>
          <w:rFonts w:asciiTheme="minorHAnsi" w:hAnsiTheme="minorHAnsi" w:cstheme="minorHAnsi"/>
          <w:color w:val="161616"/>
          <w:spacing w:val="-16"/>
          <w:w w:val="105"/>
          <w:sz w:val="24"/>
          <w:szCs w:val="24"/>
        </w:rPr>
        <w:t xml:space="preserve"> </w:t>
      </w:r>
      <w:r w:rsidRPr="00AB086F">
        <w:rPr>
          <w:rFonts w:asciiTheme="minorHAnsi" w:hAnsiTheme="minorHAnsi" w:cstheme="minorHAnsi"/>
          <w:color w:val="161616"/>
          <w:w w:val="105"/>
          <w:sz w:val="24"/>
          <w:szCs w:val="24"/>
        </w:rPr>
        <w:t>HUD</w:t>
      </w:r>
      <w:r w:rsidRPr="00AB086F">
        <w:rPr>
          <w:rFonts w:asciiTheme="minorHAnsi" w:hAnsiTheme="minorHAnsi" w:cstheme="minorHAnsi"/>
          <w:color w:val="161616"/>
          <w:spacing w:val="-22"/>
          <w:w w:val="105"/>
          <w:sz w:val="24"/>
          <w:szCs w:val="24"/>
        </w:rPr>
        <w:t xml:space="preserve"> </w:t>
      </w:r>
      <w:proofErr w:type="spellStart"/>
      <w:r w:rsidRPr="00AB086F">
        <w:rPr>
          <w:rFonts w:asciiTheme="minorHAnsi" w:hAnsiTheme="minorHAnsi" w:cstheme="minorHAnsi"/>
          <w:color w:val="161616"/>
          <w:w w:val="105"/>
          <w:sz w:val="24"/>
          <w:szCs w:val="24"/>
        </w:rPr>
        <w:t>CoC</w:t>
      </w:r>
      <w:proofErr w:type="spellEnd"/>
      <w:r w:rsidRPr="00AB086F">
        <w:rPr>
          <w:rFonts w:asciiTheme="minorHAnsi" w:hAnsiTheme="minorHAnsi" w:cstheme="minorHAnsi"/>
          <w:color w:val="161616"/>
          <w:spacing w:val="-20"/>
          <w:w w:val="105"/>
          <w:sz w:val="24"/>
          <w:szCs w:val="24"/>
        </w:rPr>
        <w:t xml:space="preserve"> </w:t>
      </w:r>
      <w:r w:rsidRPr="00AB086F">
        <w:rPr>
          <w:rFonts w:asciiTheme="minorHAnsi" w:hAnsiTheme="minorHAnsi" w:cstheme="minorHAnsi"/>
          <w:color w:val="161616"/>
          <w:w w:val="105"/>
          <w:sz w:val="24"/>
          <w:szCs w:val="24"/>
        </w:rPr>
        <w:t>NOFO</w:t>
      </w:r>
      <w:r w:rsidRPr="00AB086F">
        <w:rPr>
          <w:rFonts w:asciiTheme="minorHAnsi" w:hAnsiTheme="minorHAnsi" w:cstheme="minorHAnsi"/>
          <w:color w:val="161616"/>
          <w:spacing w:val="-16"/>
          <w:w w:val="105"/>
          <w:sz w:val="24"/>
          <w:szCs w:val="24"/>
        </w:rPr>
        <w:t xml:space="preserve"> </w:t>
      </w:r>
      <w:r w:rsidRPr="00AB086F">
        <w:rPr>
          <w:rFonts w:asciiTheme="minorHAnsi" w:hAnsiTheme="minorHAnsi" w:cstheme="minorHAnsi"/>
          <w:color w:val="161616"/>
          <w:w w:val="105"/>
          <w:sz w:val="24"/>
          <w:szCs w:val="24"/>
        </w:rPr>
        <w:t>and</w:t>
      </w:r>
      <w:r w:rsidRPr="00AB086F">
        <w:rPr>
          <w:rFonts w:asciiTheme="minorHAnsi" w:hAnsiTheme="minorHAnsi" w:cstheme="minorHAnsi"/>
          <w:color w:val="161616"/>
          <w:spacing w:val="-25"/>
          <w:w w:val="105"/>
          <w:sz w:val="24"/>
          <w:szCs w:val="24"/>
        </w:rPr>
        <w:t xml:space="preserve"> </w:t>
      </w:r>
      <w:r w:rsidRPr="00AB086F">
        <w:rPr>
          <w:rFonts w:asciiTheme="minorHAnsi" w:hAnsiTheme="minorHAnsi" w:cstheme="minorHAnsi"/>
          <w:color w:val="161616"/>
          <w:w w:val="105"/>
          <w:sz w:val="24"/>
          <w:szCs w:val="24"/>
        </w:rPr>
        <w:t>make</w:t>
      </w:r>
      <w:r w:rsidRPr="00AB086F">
        <w:rPr>
          <w:rFonts w:asciiTheme="minorHAnsi" w:hAnsiTheme="minorHAnsi" w:cstheme="minorHAnsi"/>
          <w:color w:val="161616"/>
          <w:spacing w:val="-26"/>
          <w:w w:val="105"/>
          <w:sz w:val="24"/>
          <w:szCs w:val="24"/>
        </w:rPr>
        <w:t xml:space="preserve"> </w:t>
      </w:r>
      <w:r w:rsidRPr="00AB086F">
        <w:rPr>
          <w:rFonts w:asciiTheme="minorHAnsi" w:hAnsiTheme="minorHAnsi" w:cstheme="minorHAnsi"/>
          <w:color w:val="161616"/>
          <w:w w:val="105"/>
          <w:sz w:val="24"/>
          <w:szCs w:val="24"/>
        </w:rPr>
        <w:t>recommendations</w:t>
      </w:r>
      <w:r w:rsidRPr="00AB086F">
        <w:rPr>
          <w:rFonts w:asciiTheme="minorHAnsi" w:hAnsiTheme="minorHAnsi" w:cstheme="minorHAnsi"/>
          <w:color w:val="161616"/>
          <w:spacing w:val="-25"/>
          <w:w w:val="105"/>
          <w:sz w:val="24"/>
          <w:szCs w:val="24"/>
        </w:rPr>
        <w:t xml:space="preserve"> </w:t>
      </w:r>
      <w:r w:rsidRPr="00AB086F">
        <w:rPr>
          <w:rFonts w:asciiTheme="minorHAnsi" w:hAnsiTheme="minorHAnsi" w:cstheme="minorHAnsi"/>
          <w:color w:val="161616"/>
          <w:w w:val="105"/>
          <w:sz w:val="24"/>
          <w:szCs w:val="24"/>
        </w:rPr>
        <w:t>to</w:t>
      </w:r>
      <w:r w:rsidRPr="00AB086F">
        <w:rPr>
          <w:rFonts w:asciiTheme="minorHAnsi" w:hAnsiTheme="minorHAnsi" w:cstheme="minorHAnsi"/>
          <w:color w:val="161616"/>
          <w:spacing w:val="-16"/>
          <w:w w:val="105"/>
          <w:sz w:val="24"/>
          <w:szCs w:val="24"/>
        </w:rPr>
        <w:t xml:space="preserve"> </w:t>
      </w:r>
      <w:r w:rsidRPr="00AB086F">
        <w:rPr>
          <w:rFonts w:asciiTheme="minorHAnsi" w:hAnsiTheme="minorHAnsi" w:cstheme="minorHAnsi"/>
          <w:color w:val="161616"/>
          <w:w w:val="105"/>
          <w:sz w:val="24"/>
          <w:szCs w:val="24"/>
        </w:rPr>
        <w:t>the</w:t>
      </w:r>
      <w:r w:rsidRPr="00AB086F">
        <w:rPr>
          <w:rFonts w:asciiTheme="minorHAnsi" w:hAnsiTheme="minorHAnsi" w:cstheme="minorHAnsi"/>
          <w:color w:val="161616"/>
          <w:spacing w:val="-16"/>
          <w:w w:val="105"/>
          <w:sz w:val="24"/>
          <w:szCs w:val="24"/>
        </w:rPr>
        <w:t xml:space="preserve"> </w:t>
      </w:r>
      <w:proofErr w:type="spellStart"/>
      <w:r w:rsidR="000F220A" w:rsidRPr="00AB086F">
        <w:rPr>
          <w:rFonts w:asciiTheme="minorHAnsi" w:hAnsiTheme="minorHAnsi" w:cstheme="minorHAnsi"/>
          <w:color w:val="161616"/>
          <w:w w:val="105"/>
          <w:sz w:val="24"/>
          <w:szCs w:val="24"/>
        </w:rPr>
        <w:t>CoC</w:t>
      </w:r>
      <w:proofErr w:type="spellEnd"/>
      <w:r w:rsidR="000F220A" w:rsidRPr="00AB086F">
        <w:rPr>
          <w:rFonts w:asciiTheme="minorHAnsi" w:hAnsiTheme="minorHAnsi" w:cstheme="minorHAnsi"/>
          <w:color w:val="161616"/>
          <w:w w:val="105"/>
          <w:sz w:val="24"/>
          <w:szCs w:val="24"/>
        </w:rPr>
        <w:t xml:space="preserve"> STL</w:t>
      </w:r>
      <w:r w:rsidRPr="00AB086F">
        <w:rPr>
          <w:rFonts w:asciiTheme="minorHAnsi" w:hAnsiTheme="minorHAnsi" w:cstheme="minorHAnsi"/>
          <w:color w:val="161616"/>
          <w:w w:val="105"/>
          <w:sz w:val="24"/>
          <w:szCs w:val="24"/>
        </w:rPr>
        <w:t>,</w:t>
      </w:r>
      <w:r w:rsidRPr="00AB086F">
        <w:rPr>
          <w:rFonts w:asciiTheme="minorHAnsi" w:hAnsiTheme="minorHAnsi" w:cstheme="minorHAnsi"/>
          <w:color w:val="161616"/>
          <w:spacing w:val="-17"/>
          <w:w w:val="105"/>
          <w:sz w:val="24"/>
          <w:szCs w:val="24"/>
        </w:rPr>
        <w:t xml:space="preserve"> </w:t>
      </w:r>
      <w:proofErr w:type="spellStart"/>
      <w:r w:rsidR="000F220A" w:rsidRPr="00AB086F">
        <w:rPr>
          <w:rFonts w:asciiTheme="minorHAnsi" w:hAnsiTheme="minorHAnsi" w:cstheme="minorHAnsi"/>
          <w:color w:val="161616"/>
          <w:w w:val="105"/>
          <w:sz w:val="24"/>
          <w:szCs w:val="24"/>
        </w:rPr>
        <w:t>CoC</w:t>
      </w:r>
      <w:proofErr w:type="spellEnd"/>
      <w:r w:rsidR="000F220A" w:rsidRPr="00AB086F">
        <w:rPr>
          <w:rFonts w:asciiTheme="minorHAnsi" w:hAnsiTheme="minorHAnsi" w:cstheme="minorHAnsi"/>
          <w:color w:val="161616"/>
          <w:w w:val="105"/>
          <w:sz w:val="24"/>
          <w:szCs w:val="24"/>
        </w:rPr>
        <w:t xml:space="preserve"> STL</w:t>
      </w:r>
      <w:r w:rsidRPr="00AB086F">
        <w:rPr>
          <w:rFonts w:asciiTheme="minorHAnsi" w:hAnsiTheme="minorHAnsi" w:cstheme="minorHAnsi"/>
          <w:color w:val="161616"/>
          <w:spacing w:val="-17"/>
          <w:w w:val="105"/>
          <w:sz w:val="24"/>
          <w:szCs w:val="24"/>
        </w:rPr>
        <w:t xml:space="preserve"> </w:t>
      </w:r>
      <w:r w:rsidRPr="00AB086F">
        <w:rPr>
          <w:rFonts w:asciiTheme="minorHAnsi" w:hAnsiTheme="minorHAnsi" w:cstheme="minorHAnsi"/>
          <w:color w:val="161616"/>
          <w:w w:val="105"/>
          <w:sz w:val="24"/>
          <w:szCs w:val="24"/>
        </w:rPr>
        <w:t>Board,</w:t>
      </w:r>
      <w:r w:rsidRPr="00AB086F">
        <w:rPr>
          <w:rFonts w:asciiTheme="minorHAnsi" w:hAnsiTheme="minorHAnsi" w:cstheme="minorHAnsi"/>
          <w:color w:val="161616"/>
          <w:spacing w:val="-16"/>
          <w:w w:val="105"/>
          <w:sz w:val="24"/>
          <w:szCs w:val="24"/>
        </w:rPr>
        <w:t xml:space="preserve"> </w:t>
      </w:r>
      <w:r w:rsidRPr="00AB086F">
        <w:rPr>
          <w:rFonts w:asciiTheme="minorHAnsi" w:hAnsiTheme="minorHAnsi" w:cstheme="minorHAnsi"/>
          <w:color w:val="161616"/>
          <w:w w:val="105"/>
          <w:sz w:val="24"/>
          <w:szCs w:val="24"/>
        </w:rPr>
        <w:t>and/or</w:t>
      </w:r>
      <w:r w:rsidRPr="00AB086F">
        <w:rPr>
          <w:rFonts w:asciiTheme="minorHAnsi" w:hAnsiTheme="minorHAnsi" w:cstheme="minorHAnsi"/>
          <w:color w:val="161616"/>
          <w:spacing w:val="-10"/>
          <w:w w:val="105"/>
          <w:sz w:val="24"/>
          <w:szCs w:val="24"/>
        </w:rPr>
        <w:t xml:space="preserve"> </w:t>
      </w:r>
      <w:proofErr w:type="spellStart"/>
      <w:r w:rsidR="000F220A" w:rsidRPr="00AB086F">
        <w:rPr>
          <w:rFonts w:asciiTheme="minorHAnsi" w:hAnsiTheme="minorHAnsi" w:cstheme="minorHAnsi"/>
          <w:color w:val="161616"/>
          <w:w w:val="105"/>
          <w:sz w:val="24"/>
          <w:szCs w:val="24"/>
        </w:rPr>
        <w:t>CoC</w:t>
      </w:r>
      <w:proofErr w:type="spellEnd"/>
      <w:r w:rsidR="000F220A" w:rsidRPr="00AB086F">
        <w:rPr>
          <w:rFonts w:asciiTheme="minorHAnsi" w:hAnsiTheme="minorHAnsi" w:cstheme="minorHAnsi"/>
          <w:color w:val="161616"/>
          <w:w w:val="105"/>
          <w:sz w:val="24"/>
          <w:szCs w:val="24"/>
        </w:rPr>
        <w:t xml:space="preserve"> STL</w:t>
      </w:r>
      <w:r w:rsidRPr="00AB086F">
        <w:rPr>
          <w:rFonts w:asciiTheme="minorHAnsi" w:hAnsiTheme="minorHAnsi" w:cstheme="minorHAnsi"/>
          <w:color w:val="161616"/>
          <w:spacing w:val="-17"/>
          <w:w w:val="105"/>
          <w:sz w:val="24"/>
          <w:szCs w:val="24"/>
        </w:rPr>
        <w:t xml:space="preserve"> </w:t>
      </w:r>
      <w:r w:rsidRPr="00AB086F">
        <w:rPr>
          <w:rFonts w:asciiTheme="minorHAnsi" w:hAnsiTheme="minorHAnsi" w:cstheme="minorHAnsi"/>
          <w:color w:val="161616"/>
          <w:w w:val="105"/>
          <w:sz w:val="24"/>
          <w:szCs w:val="24"/>
        </w:rPr>
        <w:t>committees</w:t>
      </w:r>
      <w:r w:rsidRPr="00AB086F">
        <w:rPr>
          <w:rFonts w:asciiTheme="minorHAnsi" w:hAnsiTheme="minorHAnsi" w:cstheme="minorHAnsi"/>
          <w:color w:val="161616"/>
          <w:spacing w:val="-4"/>
          <w:w w:val="105"/>
          <w:sz w:val="24"/>
          <w:szCs w:val="24"/>
        </w:rPr>
        <w:t xml:space="preserve"> </w:t>
      </w:r>
      <w:r w:rsidRPr="00AB086F">
        <w:rPr>
          <w:rFonts w:asciiTheme="minorHAnsi" w:hAnsiTheme="minorHAnsi" w:cstheme="minorHAnsi"/>
          <w:color w:val="161616"/>
          <w:w w:val="105"/>
          <w:sz w:val="24"/>
          <w:szCs w:val="24"/>
        </w:rPr>
        <w:t>as</w:t>
      </w:r>
      <w:r w:rsidRPr="00AB086F">
        <w:rPr>
          <w:rFonts w:asciiTheme="minorHAnsi" w:hAnsiTheme="minorHAnsi" w:cstheme="minorHAnsi"/>
          <w:color w:val="161616"/>
          <w:spacing w:val="-22"/>
          <w:w w:val="105"/>
          <w:sz w:val="24"/>
          <w:szCs w:val="24"/>
        </w:rPr>
        <w:t xml:space="preserve"> </w:t>
      </w:r>
      <w:r w:rsidRPr="00AB086F">
        <w:rPr>
          <w:rFonts w:asciiTheme="minorHAnsi" w:hAnsiTheme="minorHAnsi" w:cstheme="minorHAnsi"/>
          <w:color w:val="161616"/>
          <w:w w:val="105"/>
          <w:sz w:val="24"/>
          <w:szCs w:val="24"/>
        </w:rPr>
        <w:t>appropriate.</w:t>
      </w:r>
    </w:p>
    <w:p w14:paraId="7D1935EA" w14:textId="77777777" w:rsidR="00002CE3" w:rsidRPr="00AB086F" w:rsidRDefault="008B75FE" w:rsidP="00002CE3">
      <w:pPr>
        <w:pStyle w:val="BodyText"/>
        <w:numPr>
          <w:ilvl w:val="1"/>
          <w:numId w:val="9"/>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61616"/>
          <w:w w:val="105"/>
          <w:sz w:val="24"/>
          <w:szCs w:val="24"/>
        </w:rPr>
        <w:t>Collaborate</w:t>
      </w:r>
      <w:r w:rsidRPr="00AB086F">
        <w:rPr>
          <w:rFonts w:asciiTheme="minorHAnsi" w:hAnsiTheme="minorHAnsi" w:cstheme="minorHAnsi"/>
          <w:color w:val="161616"/>
          <w:spacing w:val="-3"/>
          <w:w w:val="105"/>
          <w:sz w:val="24"/>
          <w:szCs w:val="24"/>
        </w:rPr>
        <w:t xml:space="preserve"> </w:t>
      </w:r>
      <w:r w:rsidRPr="00AB086F">
        <w:rPr>
          <w:rFonts w:asciiTheme="minorHAnsi" w:hAnsiTheme="minorHAnsi" w:cstheme="minorHAnsi"/>
          <w:color w:val="161616"/>
          <w:w w:val="105"/>
          <w:sz w:val="24"/>
          <w:szCs w:val="24"/>
        </w:rPr>
        <w:t>with</w:t>
      </w:r>
      <w:r w:rsidRPr="00AB086F">
        <w:rPr>
          <w:rFonts w:asciiTheme="minorHAnsi" w:hAnsiTheme="minorHAnsi" w:cstheme="minorHAnsi"/>
          <w:color w:val="161616"/>
          <w:spacing w:val="-5"/>
          <w:w w:val="105"/>
          <w:sz w:val="24"/>
          <w:szCs w:val="24"/>
        </w:rPr>
        <w:t xml:space="preserve"> </w:t>
      </w:r>
      <w:r w:rsidRPr="00AB086F">
        <w:rPr>
          <w:rFonts w:asciiTheme="minorHAnsi" w:hAnsiTheme="minorHAnsi" w:cstheme="minorHAnsi"/>
          <w:color w:val="161616"/>
          <w:w w:val="105"/>
          <w:sz w:val="24"/>
          <w:szCs w:val="24"/>
        </w:rPr>
        <w:t>the</w:t>
      </w:r>
      <w:r w:rsidRPr="00AB086F">
        <w:rPr>
          <w:rFonts w:asciiTheme="minorHAnsi" w:hAnsiTheme="minorHAnsi" w:cstheme="minorHAnsi"/>
          <w:color w:val="161616"/>
          <w:spacing w:val="-4"/>
          <w:w w:val="105"/>
          <w:sz w:val="24"/>
          <w:szCs w:val="24"/>
        </w:rPr>
        <w:t xml:space="preserve"> </w:t>
      </w:r>
      <w:proofErr w:type="spellStart"/>
      <w:r w:rsidR="000F220A" w:rsidRPr="00AB086F">
        <w:rPr>
          <w:rFonts w:asciiTheme="minorHAnsi" w:hAnsiTheme="minorHAnsi" w:cstheme="minorHAnsi"/>
          <w:color w:val="161616"/>
          <w:w w:val="105"/>
          <w:sz w:val="24"/>
          <w:szCs w:val="24"/>
        </w:rPr>
        <w:t>CoC</w:t>
      </w:r>
      <w:proofErr w:type="spellEnd"/>
      <w:r w:rsidR="000F220A" w:rsidRPr="00AB086F">
        <w:rPr>
          <w:rFonts w:asciiTheme="minorHAnsi" w:hAnsiTheme="minorHAnsi" w:cstheme="minorHAnsi"/>
          <w:color w:val="161616"/>
          <w:w w:val="105"/>
          <w:sz w:val="24"/>
          <w:szCs w:val="24"/>
        </w:rPr>
        <w:t xml:space="preserve"> STL</w:t>
      </w:r>
      <w:r w:rsidRPr="00AB086F">
        <w:rPr>
          <w:rFonts w:asciiTheme="minorHAnsi" w:hAnsiTheme="minorHAnsi" w:cstheme="minorHAnsi"/>
          <w:color w:val="161616"/>
          <w:spacing w:val="-5"/>
          <w:w w:val="105"/>
          <w:sz w:val="24"/>
          <w:szCs w:val="24"/>
        </w:rPr>
        <w:t xml:space="preserve"> </w:t>
      </w:r>
      <w:r w:rsidRPr="00AB086F">
        <w:rPr>
          <w:rFonts w:asciiTheme="minorHAnsi" w:hAnsiTheme="minorHAnsi" w:cstheme="minorHAnsi"/>
          <w:color w:val="161616"/>
          <w:w w:val="105"/>
          <w:sz w:val="24"/>
          <w:szCs w:val="24"/>
        </w:rPr>
        <w:t>Board</w:t>
      </w:r>
      <w:r w:rsidRPr="00AB086F">
        <w:rPr>
          <w:rFonts w:asciiTheme="minorHAnsi" w:hAnsiTheme="minorHAnsi" w:cstheme="minorHAnsi"/>
          <w:color w:val="161616"/>
          <w:spacing w:val="-6"/>
          <w:w w:val="105"/>
          <w:sz w:val="24"/>
          <w:szCs w:val="24"/>
        </w:rPr>
        <w:t xml:space="preserve"> </w:t>
      </w:r>
      <w:r w:rsidRPr="00AB086F">
        <w:rPr>
          <w:rFonts w:asciiTheme="minorHAnsi" w:hAnsiTheme="minorHAnsi" w:cstheme="minorHAnsi"/>
          <w:color w:val="161616"/>
          <w:w w:val="105"/>
          <w:sz w:val="24"/>
          <w:szCs w:val="24"/>
        </w:rPr>
        <w:t>and</w:t>
      </w:r>
      <w:r w:rsidRPr="00AB086F">
        <w:rPr>
          <w:rFonts w:asciiTheme="minorHAnsi" w:hAnsiTheme="minorHAnsi" w:cstheme="minorHAnsi"/>
          <w:color w:val="161616"/>
          <w:spacing w:val="-6"/>
          <w:w w:val="105"/>
          <w:sz w:val="24"/>
          <w:szCs w:val="24"/>
        </w:rPr>
        <w:t xml:space="preserve"> </w:t>
      </w:r>
      <w:r w:rsidRPr="00AB086F">
        <w:rPr>
          <w:rFonts w:asciiTheme="minorHAnsi" w:hAnsiTheme="minorHAnsi" w:cstheme="minorHAnsi"/>
          <w:color w:val="161616"/>
          <w:w w:val="105"/>
          <w:sz w:val="24"/>
          <w:szCs w:val="24"/>
        </w:rPr>
        <w:t>committees</w:t>
      </w:r>
      <w:r w:rsidRPr="00AB086F">
        <w:rPr>
          <w:rFonts w:asciiTheme="minorHAnsi" w:hAnsiTheme="minorHAnsi" w:cstheme="minorHAnsi"/>
          <w:color w:val="161616"/>
          <w:spacing w:val="-4"/>
          <w:w w:val="105"/>
          <w:sz w:val="24"/>
          <w:szCs w:val="24"/>
        </w:rPr>
        <w:t xml:space="preserve"> </w:t>
      </w:r>
      <w:r w:rsidRPr="00AB086F">
        <w:rPr>
          <w:rFonts w:asciiTheme="minorHAnsi" w:hAnsiTheme="minorHAnsi" w:cstheme="minorHAnsi"/>
          <w:color w:val="161616"/>
          <w:w w:val="105"/>
          <w:sz w:val="24"/>
          <w:szCs w:val="24"/>
        </w:rPr>
        <w:t>to</w:t>
      </w:r>
      <w:r w:rsidRPr="00AB086F">
        <w:rPr>
          <w:rFonts w:asciiTheme="minorHAnsi" w:hAnsiTheme="minorHAnsi" w:cstheme="minorHAnsi"/>
          <w:color w:val="161616"/>
          <w:spacing w:val="-6"/>
          <w:w w:val="105"/>
          <w:sz w:val="24"/>
          <w:szCs w:val="24"/>
        </w:rPr>
        <w:t xml:space="preserve"> </w:t>
      </w:r>
      <w:r w:rsidRPr="00AB086F">
        <w:rPr>
          <w:rFonts w:asciiTheme="minorHAnsi" w:hAnsiTheme="minorHAnsi" w:cstheme="minorHAnsi"/>
          <w:color w:val="161616"/>
          <w:w w:val="105"/>
          <w:sz w:val="24"/>
          <w:szCs w:val="24"/>
        </w:rPr>
        <w:t>ensure</w:t>
      </w:r>
      <w:r w:rsidRPr="00AB086F">
        <w:rPr>
          <w:rFonts w:asciiTheme="minorHAnsi" w:hAnsiTheme="minorHAnsi" w:cstheme="minorHAnsi"/>
          <w:color w:val="161616"/>
          <w:spacing w:val="-6"/>
          <w:w w:val="105"/>
          <w:sz w:val="24"/>
          <w:szCs w:val="24"/>
        </w:rPr>
        <w:t xml:space="preserve"> </w:t>
      </w:r>
      <w:r w:rsidRPr="00AB086F">
        <w:rPr>
          <w:rFonts w:asciiTheme="minorHAnsi" w:hAnsiTheme="minorHAnsi" w:cstheme="minorHAnsi"/>
          <w:color w:val="161616"/>
          <w:w w:val="105"/>
          <w:sz w:val="24"/>
          <w:szCs w:val="24"/>
        </w:rPr>
        <w:t xml:space="preserve">involvement from </w:t>
      </w:r>
      <w:proofErr w:type="spellStart"/>
      <w:r w:rsidR="000F220A" w:rsidRPr="00AB086F">
        <w:rPr>
          <w:rFonts w:asciiTheme="minorHAnsi" w:hAnsiTheme="minorHAnsi" w:cstheme="minorHAnsi"/>
          <w:color w:val="161616"/>
          <w:w w:val="105"/>
          <w:sz w:val="24"/>
          <w:szCs w:val="24"/>
        </w:rPr>
        <w:t>CoC</w:t>
      </w:r>
      <w:proofErr w:type="spellEnd"/>
      <w:r w:rsidR="000F220A" w:rsidRPr="00AB086F">
        <w:rPr>
          <w:rFonts w:asciiTheme="minorHAnsi" w:hAnsiTheme="minorHAnsi" w:cstheme="minorHAnsi"/>
          <w:color w:val="161616"/>
          <w:w w:val="105"/>
          <w:sz w:val="24"/>
          <w:szCs w:val="24"/>
        </w:rPr>
        <w:t xml:space="preserve"> STL</w:t>
      </w:r>
      <w:r w:rsidRPr="00AB086F">
        <w:rPr>
          <w:rFonts w:asciiTheme="minorHAnsi" w:hAnsiTheme="minorHAnsi" w:cstheme="minorHAnsi"/>
          <w:color w:val="161616"/>
          <w:spacing w:val="-4"/>
          <w:w w:val="105"/>
          <w:sz w:val="24"/>
          <w:szCs w:val="24"/>
        </w:rPr>
        <w:t xml:space="preserve"> </w:t>
      </w:r>
      <w:r w:rsidRPr="00AB086F">
        <w:rPr>
          <w:rFonts w:asciiTheme="minorHAnsi" w:hAnsiTheme="minorHAnsi" w:cstheme="minorHAnsi"/>
          <w:color w:val="161616"/>
          <w:w w:val="105"/>
          <w:sz w:val="24"/>
          <w:szCs w:val="24"/>
        </w:rPr>
        <w:t>members and entities.</w:t>
      </w:r>
    </w:p>
    <w:p w14:paraId="4B365941" w14:textId="77777777" w:rsidR="00002CE3" w:rsidRPr="00AB086F" w:rsidRDefault="008B75FE" w:rsidP="00002CE3">
      <w:pPr>
        <w:pStyle w:val="BodyText"/>
        <w:numPr>
          <w:ilvl w:val="1"/>
          <w:numId w:val="9"/>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61616"/>
          <w:w w:val="105"/>
          <w:sz w:val="24"/>
          <w:szCs w:val="24"/>
        </w:rPr>
        <w:t xml:space="preserve">Recruit community partners to assist with completion of the </w:t>
      </w:r>
      <w:proofErr w:type="spellStart"/>
      <w:r w:rsidRPr="00AB086F">
        <w:rPr>
          <w:rFonts w:asciiTheme="minorHAnsi" w:hAnsiTheme="minorHAnsi" w:cstheme="minorHAnsi"/>
          <w:color w:val="161616"/>
          <w:w w:val="105"/>
          <w:sz w:val="24"/>
          <w:szCs w:val="24"/>
        </w:rPr>
        <w:t>CoC</w:t>
      </w:r>
      <w:proofErr w:type="spellEnd"/>
      <w:r w:rsidRPr="00AB086F">
        <w:rPr>
          <w:rFonts w:asciiTheme="minorHAnsi" w:hAnsiTheme="minorHAnsi" w:cstheme="minorHAnsi"/>
          <w:color w:val="161616"/>
          <w:w w:val="105"/>
          <w:sz w:val="24"/>
          <w:szCs w:val="24"/>
        </w:rPr>
        <w:t xml:space="preserve"> Consolidated Application for the </w:t>
      </w:r>
      <w:proofErr w:type="spellStart"/>
      <w:r w:rsidR="000F220A" w:rsidRPr="00AB086F">
        <w:rPr>
          <w:rFonts w:asciiTheme="minorHAnsi" w:hAnsiTheme="minorHAnsi" w:cstheme="minorHAnsi"/>
          <w:color w:val="161616"/>
          <w:w w:val="105"/>
          <w:sz w:val="24"/>
          <w:szCs w:val="24"/>
        </w:rPr>
        <w:t>CoC</w:t>
      </w:r>
      <w:proofErr w:type="spellEnd"/>
      <w:r w:rsidR="000F220A" w:rsidRPr="00AB086F">
        <w:rPr>
          <w:rFonts w:asciiTheme="minorHAnsi" w:hAnsiTheme="minorHAnsi" w:cstheme="minorHAnsi"/>
          <w:color w:val="161616"/>
          <w:w w:val="105"/>
          <w:sz w:val="24"/>
          <w:szCs w:val="24"/>
        </w:rPr>
        <w:t xml:space="preserve"> STL</w:t>
      </w:r>
      <w:r w:rsidRPr="00AB086F">
        <w:rPr>
          <w:rFonts w:asciiTheme="minorHAnsi" w:hAnsiTheme="minorHAnsi" w:cstheme="minorHAnsi"/>
          <w:color w:val="161616"/>
          <w:w w:val="105"/>
          <w:sz w:val="24"/>
          <w:szCs w:val="24"/>
        </w:rPr>
        <w:t>.</w:t>
      </w:r>
    </w:p>
    <w:p w14:paraId="7F0AE734" w14:textId="77777777" w:rsidR="00002CE3" w:rsidRPr="00AB086F" w:rsidRDefault="008B75FE" w:rsidP="00002CE3">
      <w:pPr>
        <w:pStyle w:val="BodyText"/>
        <w:numPr>
          <w:ilvl w:val="1"/>
          <w:numId w:val="9"/>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61616"/>
          <w:w w:val="105"/>
          <w:sz w:val="24"/>
          <w:szCs w:val="24"/>
        </w:rPr>
        <w:t xml:space="preserve">Gather all necessary information to write and submit all parts of the annual </w:t>
      </w:r>
      <w:proofErr w:type="spellStart"/>
      <w:r w:rsidR="000F220A" w:rsidRPr="00AB086F">
        <w:rPr>
          <w:rFonts w:asciiTheme="minorHAnsi" w:hAnsiTheme="minorHAnsi" w:cstheme="minorHAnsi"/>
          <w:color w:val="161616"/>
          <w:w w:val="105"/>
          <w:sz w:val="24"/>
          <w:szCs w:val="24"/>
        </w:rPr>
        <w:t>CoC</w:t>
      </w:r>
      <w:proofErr w:type="spellEnd"/>
      <w:r w:rsidR="000F220A" w:rsidRPr="00AB086F">
        <w:rPr>
          <w:rFonts w:asciiTheme="minorHAnsi" w:hAnsiTheme="minorHAnsi" w:cstheme="minorHAnsi"/>
          <w:color w:val="161616"/>
          <w:w w:val="105"/>
          <w:sz w:val="24"/>
          <w:szCs w:val="24"/>
        </w:rPr>
        <w:t xml:space="preserve"> STL</w:t>
      </w:r>
      <w:r w:rsidRPr="00AB086F">
        <w:rPr>
          <w:rFonts w:asciiTheme="minorHAnsi" w:hAnsiTheme="minorHAnsi" w:cstheme="minorHAnsi"/>
          <w:color w:val="161616"/>
          <w:spacing w:val="-7"/>
          <w:w w:val="105"/>
          <w:sz w:val="24"/>
          <w:szCs w:val="24"/>
        </w:rPr>
        <w:t xml:space="preserve"> </w:t>
      </w:r>
      <w:r w:rsidRPr="00AB086F">
        <w:rPr>
          <w:rFonts w:asciiTheme="minorHAnsi" w:hAnsiTheme="minorHAnsi" w:cstheme="minorHAnsi"/>
          <w:color w:val="161616"/>
          <w:w w:val="105"/>
          <w:sz w:val="24"/>
          <w:szCs w:val="24"/>
        </w:rPr>
        <w:t>Consolidated Application to HUD.</w:t>
      </w:r>
    </w:p>
    <w:p w14:paraId="6054B8DD" w14:textId="61D620A8" w:rsidR="00002CE3" w:rsidRPr="00AB086F" w:rsidRDefault="008B75FE" w:rsidP="00002CE3">
      <w:pPr>
        <w:pStyle w:val="BodyText"/>
        <w:numPr>
          <w:ilvl w:val="1"/>
          <w:numId w:val="9"/>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61616"/>
          <w:w w:val="105"/>
          <w:sz w:val="24"/>
          <w:szCs w:val="24"/>
        </w:rPr>
        <w:t xml:space="preserve">Work with the </w:t>
      </w:r>
      <w:proofErr w:type="spellStart"/>
      <w:r w:rsidR="000F220A" w:rsidRPr="00AB086F">
        <w:rPr>
          <w:rFonts w:asciiTheme="minorHAnsi" w:hAnsiTheme="minorHAnsi" w:cstheme="minorHAnsi"/>
          <w:color w:val="161616"/>
          <w:w w:val="105"/>
          <w:sz w:val="24"/>
          <w:szCs w:val="24"/>
        </w:rPr>
        <w:t>CoC</w:t>
      </w:r>
      <w:proofErr w:type="spellEnd"/>
      <w:r w:rsidR="000F220A" w:rsidRPr="00AB086F">
        <w:rPr>
          <w:rFonts w:asciiTheme="minorHAnsi" w:hAnsiTheme="minorHAnsi" w:cstheme="minorHAnsi"/>
          <w:color w:val="161616"/>
          <w:w w:val="105"/>
          <w:sz w:val="24"/>
          <w:szCs w:val="24"/>
        </w:rPr>
        <w:t xml:space="preserve"> STL</w:t>
      </w:r>
      <w:r w:rsidRPr="00AB086F">
        <w:rPr>
          <w:rFonts w:asciiTheme="minorHAnsi" w:hAnsiTheme="minorHAnsi" w:cstheme="minorHAnsi"/>
          <w:color w:val="161616"/>
          <w:w w:val="105"/>
          <w:sz w:val="24"/>
          <w:szCs w:val="24"/>
        </w:rPr>
        <w:t xml:space="preserve"> Homeless Management Information System ("HMIS") lead</w:t>
      </w:r>
      <w:r w:rsidRPr="00AB086F">
        <w:rPr>
          <w:rFonts w:asciiTheme="minorHAnsi" w:hAnsiTheme="minorHAnsi" w:cstheme="minorHAnsi"/>
          <w:color w:val="161616"/>
          <w:spacing w:val="-11"/>
          <w:w w:val="105"/>
          <w:sz w:val="24"/>
          <w:szCs w:val="24"/>
        </w:rPr>
        <w:t xml:space="preserve"> </w:t>
      </w:r>
      <w:r w:rsidRPr="00AB086F">
        <w:rPr>
          <w:rFonts w:asciiTheme="minorHAnsi" w:hAnsiTheme="minorHAnsi" w:cstheme="minorHAnsi"/>
          <w:color w:val="161616"/>
          <w:w w:val="105"/>
          <w:sz w:val="24"/>
          <w:szCs w:val="24"/>
        </w:rPr>
        <w:t>agency to gather data</w:t>
      </w:r>
      <w:r w:rsidRPr="00AB086F">
        <w:rPr>
          <w:rFonts w:asciiTheme="minorHAnsi" w:hAnsiTheme="minorHAnsi" w:cstheme="minorHAnsi"/>
          <w:color w:val="161616"/>
          <w:spacing w:val="-10"/>
          <w:w w:val="105"/>
          <w:sz w:val="24"/>
          <w:szCs w:val="24"/>
        </w:rPr>
        <w:t xml:space="preserve"> </w:t>
      </w:r>
      <w:r w:rsidRPr="00AB086F">
        <w:rPr>
          <w:rFonts w:asciiTheme="minorHAnsi" w:hAnsiTheme="minorHAnsi" w:cstheme="minorHAnsi"/>
          <w:color w:val="161616"/>
          <w:w w:val="105"/>
          <w:sz w:val="24"/>
          <w:szCs w:val="24"/>
        </w:rPr>
        <w:t xml:space="preserve">for the </w:t>
      </w:r>
      <w:proofErr w:type="spellStart"/>
      <w:r w:rsidR="000F220A" w:rsidRPr="00AB086F">
        <w:rPr>
          <w:rFonts w:asciiTheme="minorHAnsi" w:hAnsiTheme="minorHAnsi" w:cstheme="minorHAnsi"/>
          <w:color w:val="161616"/>
          <w:w w:val="105"/>
          <w:sz w:val="24"/>
          <w:szCs w:val="24"/>
        </w:rPr>
        <w:t>CoC</w:t>
      </w:r>
      <w:proofErr w:type="spellEnd"/>
      <w:r w:rsidR="000F220A" w:rsidRPr="00AB086F">
        <w:rPr>
          <w:rFonts w:asciiTheme="minorHAnsi" w:hAnsiTheme="minorHAnsi" w:cstheme="minorHAnsi"/>
          <w:color w:val="161616"/>
          <w:w w:val="105"/>
          <w:sz w:val="24"/>
          <w:szCs w:val="24"/>
        </w:rPr>
        <w:t xml:space="preserve"> STL</w:t>
      </w:r>
      <w:r w:rsidRPr="00AB086F">
        <w:rPr>
          <w:rFonts w:asciiTheme="minorHAnsi" w:hAnsiTheme="minorHAnsi" w:cstheme="minorHAnsi"/>
          <w:color w:val="161616"/>
          <w:spacing w:val="-18"/>
          <w:w w:val="105"/>
          <w:sz w:val="24"/>
          <w:szCs w:val="24"/>
        </w:rPr>
        <w:t xml:space="preserve"> </w:t>
      </w:r>
      <w:r w:rsidRPr="00AB086F">
        <w:rPr>
          <w:rFonts w:asciiTheme="minorHAnsi" w:hAnsiTheme="minorHAnsi" w:cstheme="minorHAnsi"/>
          <w:color w:val="161616"/>
          <w:w w:val="105"/>
          <w:sz w:val="24"/>
          <w:szCs w:val="24"/>
        </w:rPr>
        <w:t xml:space="preserve">Consolidated </w:t>
      </w:r>
      <w:r w:rsidRPr="00AB086F">
        <w:rPr>
          <w:rFonts w:asciiTheme="minorHAnsi" w:hAnsiTheme="minorHAnsi" w:cstheme="minorHAnsi"/>
          <w:color w:val="161616"/>
          <w:spacing w:val="-2"/>
          <w:w w:val="105"/>
          <w:sz w:val="24"/>
          <w:szCs w:val="24"/>
        </w:rPr>
        <w:t>Application.</w:t>
      </w:r>
    </w:p>
    <w:p w14:paraId="2D44E39B" w14:textId="4FF0485C" w:rsidR="00002CE3" w:rsidRPr="00AB086F" w:rsidRDefault="008B75FE" w:rsidP="00002CE3">
      <w:pPr>
        <w:pStyle w:val="BodyText"/>
        <w:numPr>
          <w:ilvl w:val="1"/>
          <w:numId w:val="9"/>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61616"/>
          <w:w w:val="105"/>
          <w:sz w:val="24"/>
          <w:szCs w:val="24"/>
        </w:rPr>
        <w:t>Solicit</w:t>
      </w:r>
      <w:r w:rsidRPr="00AB086F">
        <w:rPr>
          <w:rFonts w:asciiTheme="minorHAnsi" w:hAnsiTheme="minorHAnsi" w:cstheme="minorHAnsi"/>
          <w:color w:val="161616"/>
          <w:spacing w:val="4"/>
          <w:w w:val="105"/>
          <w:sz w:val="24"/>
          <w:szCs w:val="24"/>
        </w:rPr>
        <w:t xml:space="preserve"> </w:t>
      </w:r>
      <w:proofErr w:type="spellStart"/>
      <w:r w:rsidRPr="00AB086F">
        <w:rPr>
          <w:rFonts w:asciiTheme="minorHAnsi" w:hAnsiTheme="minorHAnsi" w:cstheme="minorHAnsi"/>
          <w:color w:val="161616"/>
          <w:w w:val="105"/>
          <w:sz w:val="24"/>
          <w:szCs w:val="24"/>
        </w:rPr>
        <w:t>CoC</w:t>
      </w:r>
      <w:proofErr w:type="spellEnd"/>
      <w:r w:rsidR="00FF7561">
        <w:rPr>
          <w:rFonts w:asciiTheme="minorHAnsi" w:hAnsiTheme="minorHAnsi" w:cstheme="minorHAnsi"/>
          <w:color w:val="161616"/>
          <w:w w:val="105"/>
          <w:sz w:val="24"/>
          <w:szCs w:val="24"/>
        </w:rPr>
        <w:t xml:space="preserve"> </w:t>
      </w:r>
      <w:r w:rsidRPr="00AB086F">
        <w:rPr>
          <w:rFonts w:asciiTheme="minorHAnsi" w:hAnsiTheme="minorHAnsi" w:cstheme="minorHAnsi"/>
          <w:color w:val="161616"/>
          <w:w w:val="105"/>
          <w:sz w:val="24"/>
          <w:szCs w:val="24"/>
        </w:rPr>
        <w:t>project</w:t>
      </w:r>
      <w:r w:rsidRPr="00AB086F">
        <w:rPr>
          <w:rFonts w:asciiTheme="minorHAnsi" w:hAnsiTheme="minorHAnsi" w:cstheme="minorHAnsi"/>
          <w:color w:val="161616"/>
          <w:spacing w:val="3"/>
          <w:w w:val="105"/>
          <w:sz w:val="24"/>
          <w:szCs w:val="24"/>
        </w:rPr>
        <w:t xml:space="preserve"> </w:t>
      </w:r>
      <w:r w:rsidRPr="00AB086F">
        <w:rPr>
          <w:rFonts w:asciiTheme="minorHAnsi" w:hAnsiTheme="minorHAnsi" w:cstheme="minorHAnsi"/>
          <w:color w:val="161616"/>
          <w:spacing w:val="-2"/>
          <w:w w:val="105"/>
          <w:sz w:val="24"/>
          <w:szCs w:val="24"/>
        </w:rPr>
        <w:t>applications.</w:t>
      </w:r>
    </w:p>
    <w:p w14:paraId="46DC8BAC" w14:textId="77777777" w:rsidR="00002CE3" w:rsidRPr="00AB086F" w:rsidRDefault="008B75FE" w:rsidP="00002CE3">
      <w:pPr>
        <w:pStyle w:val="BodyText"/>
        <w:numPr>
          <w:ilvl w:val="1"/>
          <w:numId w:val="9"/>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61616"/>
          <w:w w:val="105"/>
          <w:sz w:val="24"/>
          <w:szCs w:val="24"/>
        </w:rPr>
        <w:t xml:space="preserve">Coordinate, review, and provide technical support for all </w:t>
      </w:r>
      <w:proofErr w:type="spellStart"/>
      <w:r w:rsidR="000F220A" w:rsidRPr="00AB086F">
        <w:rPr>
          <w:rFonts w:asciiTheme="minorHAnsi" w:hAnsiTheme="minorHAnsi" w:cstheme="minorHAnsi"/>
          <w:color w:val="161616"/>
          <w:w w:val="105"/>
          <w:sz w:val="24"/>
          <w:szCs w:val="24"/>
        </w:rPr>
        <w:t>CoC</w:t>
      </w:r>
      <w:proofErr w:type="spellEnd"/>
      <w:r w:rsidR="000F220A" w:rsidRPr="00AB086F">
        <w:rPr>
          <w:rFonts w:asciiTheme="minorHAnsi" w:hAnsiTheme="minorHAnsi" w:cstheme="minorHAnsi"/>
          <w:color w:val="161616"/>
          <w:w w:val="105"/>
          <w:sz w:val="24"/>
          <w:szCs w:val="24"/>
        </w:rPr>
        <w:t xml:space="preserve"> STL</w:t>
      </w:r>
      <w:r w:rsidRPr="00AB086F">
        <w:rPr>
          <w:rFonts w:asciiTheme="minorHAnsi" w:hAnsiTheme="minorHAnsi" w:cstheme="minorHAnsi"/>
          <w:color w:val="161616"/>
          <w:w w:val="105"/>
          <w:sz w:val="24"/>
          <w:szCs w:val="24"/>
        </w:rPr>
        <w:t xml:space="preserve"> project applications.</w:t>
      </w:r>
    </w:p>
    <w:p w14:paraId="15E72193" w14:textId="77777777" w:rsidR="00002CE3" w:rsidRPr="00AB086F" w:rsidRDefault="008B75FE" w:rsidP="008B75FE">
      <w:pPr>
        <w:pStyle w:val="BodyText"/>
        <w:numPr>
          <w:ilvl w:val="1"/>
          <w:numId w:val="9"/>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61616"/>
          <w:w w:val="105"/>
          <w:sz w:val="24"/>
          <w:szCs w:val="24"/>
        </w:rPr>
        <w:t>Provide</w:t>
      </w:r>
      <w:r w:rsidRPr="00AB086F">
        <w:rPr>
          <w:rFonts w:asciiTheme="minorHAnsi" w:hAnsiTheme="minorHAnsi" w:cstheme="minorHAnsi"/>
          <w:color w:val="161616"/>
          <w:spacing w:val="-6"/>
          <w:w w:val="105"/>
          <w:sz w:val="24"/>
          <w:szCs w:val="24"/>
        </w:rPr>
        <w:t xml:space="preserve"> </w:t>
      </w:r>
      <w:r w:rsidRPr="00AB086F">
        <w:rPr>
          <w:rFonts w:asciiTheme="minorHAnsi" w:hAnsiTheme="minorHAnsi" w:cstheme="minorHAnsi"/>
          <w:color w:val="161616"/>
          <w:w w:val="105"/>
          <w:sz w:val="24"/>
          <w:szCs w:val="24"/>
        </w:rPr>
        <w:t>training</w:t>
      </w:r>
      <w:r w:rsidRPr="00AB086F">
        <w:rPr>
          <w:rFonts w:asciiTheme="minorHAnsi" w:hAnsiTheme="minorHAnsi" w:cstheme="minorHAnsi"/>
          <w:color w:val="161616"/>
          <w:spacing w:val="-6"/>
          <w:w w:val="105"/>
          <w:sz w:val="24"/>
          <w:szCs w:val="24"/>
        </w:rPr>
        <w:t xml:space="preserve"> </w:t>
      </w:r>
      <w:r w:rsidRPr="00AB086F">
        <w:rPr>
          <w:rFonts w:asciiTheme="minorHAnsi" w:hAnsiTheme="minorHAnsi" w:cstheme="minorHAnsi"/>
          <w:color w:val="161616"/>
          <w:w w:val="105"/>
          <w:sz w:val="24"/>
          <w:szCs w:val="24"/>
        </w:rPr>
        <w:t>for</w:t>
      </w:r>
      <w:r w:rsidRPr="00AB086F">
        <w:rPr>
          <w:rFonts w:asciiTheme="minorHAnsi" w:hAnsiTheme="minorHAnsi" w:cstheme="minorHAnsi"/>
          <w:color w:val="161616"/>
          <w:spacing w:val="-1"/>
          <w:w w:val="105"/>
          <w:sz w:val="24"/>
          <w:szCs w:val="24"/>
        </w:rPr>
        <w:t xml:space="preserve"> </w:t>
      </w:r>
      <w:r w:rsidRPr="00AB086F">
        <w:rPr>
          <w:rFonts w:asciiTheme="minorHAnsi" w:hAnsiTheme="minorHAnsi" w:cstheme="minorHAnsi"/>
          <w:color w:val="161616"/>
          <w:w w:val="105"/>
          <w:sz w:val="24"/>
          <w:szCs w:val="24"/>
        </w:rPr>
        <w:t>new</w:t>
      </w:r>
      <w:r w:rsidRPr="00AB086F">
        <w:rPr>
          <w:rFonts w:asciiTheme="minorHAnsi" w:hAnsiTheme="minorHAnsi" w:cstheme="minorHAnsi"/>
          <w:color w:val="161616"/>
          <w:spacing w:val="-4"/>
          <w:w w:val="105"/>
          <w:sz w:val="24"/>
          <w:szCs w:val="24"/>
        </w:rPr>
        <w:t xml:space="preserve"> </w:t>
      </w:r>
      <w:r w:rsidRPr="00AB086F">
        <w:rPr>
          <w:rFonts w:asciiTheme="minorHAnsi" w:hAnsiTheme="minorHAnsi" w:cstheme="minorHAnsi"/>
          <w:color w:val="161616"/>
          <w:w w:val="105"/>
          <w:sz w:val="24"/>
          <w:szCs w:val="24"/>
        </w:rPr>
        <w:t>and</w:t>
      </w:r>
      <w:r w:rsidRPr="00AB086F">
        <w:rPr>
          <w:rFonts w:asciiTheme="minorHAnsi" w:hAnsiTheme="minorHAnsi" w:cstheme="minorHAnsi"/>
          <w:color w:val="161616"/>
          <w:spacing w:val="-6"/>
          <w:w w:val="105"/>
          <w:sz w:val="24"/>
          <w:szCs w:val="24"/>
        </w:rPr>
        <w:t xml:space="preserve"> </w:t>
      </w:r>
      <w:r w:rsidRPr="00AB086F">
        <w:rPr>
          <w:rFonts w:asciiTheme="minorHAnsi" w:hAnsiTheme="minorHAnsi" w:cstheme="minorHAnsi"/>
          <w:color w:val="161616"/>
          <w:w w:val="105"/>
          <w:sz w:val="24"/>
          <w:szCs w:val="24"/>
        </w:rPr>
        <w:t>renewal</w:t>
      </w:r>
      <w:r w:rsidRPr="00AB086F">
        <w:rPr>
          <w:rFonts w:asciiTheme="minorHAnsi" w:hAnsiTheme="minorHAnsi" w:cstheme="minorHAnsi"/>
          <w:color w:val="161616"/>
          <w:spacing w:val="19"/>
          <w:w w:val="105"/>
          <w:sz w:val="24"/>
          <w:szCs w:val="24"/>
        </w:rPr>
        <w:t xml:space="preserve"> </w:t>
      </w:r>
      <w:r w:rsidR="00002CE3" w:rsidRPr="00AB086F">
        <w:rPr>
          <w:rFonts w:asciiTheme="minorHAnsi" w:hAnsiTheme="minorHAnsi" w:cstheme="minorHAnsi"/>
          <w:color w:val="161616"/>
          <w:spacing w:val="-2"/>
          <w:w w:val="105"/>
          <w:sz w:val="24"/>
          <w:szCs w:val="24"/>
        </w:rPr>
        <w:t>applicants</w:t>
      </w:r>
      <w:r w:rsidR="00002CE3" w:rsidRPr="00AB086F">
        <w:rPr>
          <w:rFonts w:asciiTheme="minorHAnsi" w:hAnsiTheme="minorHAnsi" w:cstheme="minorHAnsi"/>
          <w:color w:val="3A3A3A"/>
          <w:spacing w:val="-2"/>
          <w:w w:val="105"/>
          <w:sz w:val="24"/>
          <w:szCs w:val="24"/>
        </w:rPr>
        <w:t>.</w:t>
      </w:r>
    </w:p>
    <w:p w14:paraId="5EFFC0F1" w14:textId="5DFD7848" w:rsidR="00002CE3" w:rsidRPr="00AB086F" w:rsidRDefault="008B75FE" w:rsidP="00002CE3">
      <w:pPr>
        <w:pStyle w:val="BodyText"/>
        <w:numPr>
          <w:ilvl w:val="1"/>
          <w:numId w:val="9"/>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61616"/>
          <w:spacing w:val="-2"/>
          <w:w w:val="110"/>
          <w:sz w:val="24"/>
          <w:szCs w:val="24"/>
        </w:rPr>
        <w:t>Coordinate</w:t>
      </w:r>
      <w:r w:rsidRPr="00AB086F">
        <w:rPr>
          <w:rFonts w:asciiTheme="minorHAnsi" w:hAnsiTheme="minorHAnsi" w:cstheme="minorHAnsi"/>
          <w:color w:val="161616"/>
          <w:spacing w:val="-18"/>
          <w:w w:val="110"/>
          <w:sz w:val="24"/>
          <w:szCs w:val="24"/>
        </w:rPr>
        <w:t xml:space="preserve"> </w:t>
      </w:r>
      <w:r w:rsidRPr="00AB086F">
        <w:rPr>
          <w:rFonts w:asciiTheme="minorHAnsi" w:hAnsiTheme="minorHAnsi" w:cstheme="minorHAnsi"/>
          <w:color w:val="161616"/>
          <w:spacing w:val="-2"/>
          <w:w w:val="110"/>
          <w:sz w:val="24"/>
          <w:szCs w:val="24"/>
        </w:rPr>
        <w:t>and</w:t>
      </w:r>
      <w:r w:rsidRPr="00AB086F">
        <w:rPr>
          <w:rFonts w:asciiTheme="minorHAnsi" w:hAnsiTheme="minorHAnsi" w:cstheme="minorHAnsi"/>
          <w:color w:val="161616"/>
          <w:spacing w:val="-29"/>
          <w:w w:val="110"/>
          <w:sz w:val="24"/>
          <w:szCs w:val="24"/>
        </w:rPr>
        <w:t xml:space="preserve"> </w:t>
      </w:r>
      <w:r w:rsidRPr="00AB086F">
        <w:rPr>
          <w:rFonts w:asciiTheme="minorHAnsi" w:hAnsiTheme="minorHAnsi" w:cstheme="minorHAnsi"/>
          <w:color w:val="161616"/>
          <w:spacing w:val="-2"/>
          <w:w w:val="110"/>
          <w:sz w:val="24"/>
          <w:szCs w:val="24"/>
        </w:rPr>
        <w:t>provide</w:t>
      </w:r>
      <w:r w:rsidRPr="00AB086F">
        <w:rPr>
          <w:rFonts w:asciiTheme="minorHAnsi" w:hAnsiTheme="minorHAnsi" w:cstheme="minorHAnsi"/>
          <w:color w:val="161616"/>
          <w:spacing w:val="-18"/>
          <w:w w:val="110"/>
          <w:sz w:val="24"/>
          <w:szCs w:val="24"/>
        </w:rPr>
        <w:t xml:space="preserve"> </w:t>
      </w:r>
      <w:r w:rsidRPr="00AB086F">
        <w:rPr>
          <w:rFonts w:asciiTheme="minorHAnsi" w:hAnsiTheme="minorHAnsi" w:cstheme="minorHAnsi"/>
          <w:color w:val="161616"/>
          <w:spacing w:val="-2"/>
          <w:w w:val="110"/>
          <w:sz w:val="24"/>
          <w:szCs w:val="24"/>
        </w:rPr>
        <w:t>logistical</w:t>
      </w:r>
      <w:r w:rsidRPr="00AB086F">
        <w:rPr>
          <w:rFonts w:asciiTheme="minorHAnsi" w:hAnsiTheme="minorHAnsi" w:cstheme="minorHAnsi"/>
          <w:color w:val="161616"/>
          <w:spacing w:val="-30"/>
          <w:w w:val="110"/>
          <w:sz w:val="24"/>
          <w:szCs w:val="24"/>
        </w:rPr>
        <w:t xml:space="preserve"> </w:t>
      </w:r>
      <w:r w:rsidRPr="00AB086F">
        <w:rPr>
          <w:rFonts w:asciiTheme="minorHAnsi" w:hAnsiTheme="minorHAnsi" w:cstheme="minorHAnsi"/>
          <w:color w:val="161616"/>
          <w:spacing w:val="-2"/>
          <w:w w:val="110"/>
          <w:sz w:val="24"/>
          <w:szCs w:val="24"/>
        </w:rPr>
        <w:t>support</w:t>
      </w:r>
      <w:r w:rsidRPr="00AB086F">
        <w:rPr>
          <w:rFonts w:asciiTheme="minorHAnsi" w:hAnsiTheme="minorHAnsi" w:cstheme="minorHAnsi"/>
          <w:color w:val="161616"/>
          <w:spacing w:val="-21"/>
          <w:w w:val="110"/>
          <w:sz w:val="24"/>
          <w:szCs w:val="24"/>
        </w:rPr>
        <w:t xml:space="preserve"> </w:t>
      </w:r>
      <w:r w:rsidRPr="00AB086F">
        <w:rPr>
          <w:rFonts w:asciiTheme="minorHAnsi" w:hAnsiTheme="minorHAnsi" w:cstheme="minorHAnsi"/>
          <w:color w:val="161616"/>
          <w:spacing w:val="-2"/>
          <w:w w:val="110"/>
          <w:sz w:val="24"/>
          <w:szCs w:val="24"/>
        </w:rPr>
        <w:t>for</w:t>
      </w:r>
      <w:r w:rsidRPr="00AB086F">
        <w:rPr>
          <w:rFonts w:asciiTheme="minorHAnsi" w:hAnsiTheme="minorHAnsi" w:cstheme="minorHAnsi"/>
          <w:color w:val="161616"/>
          <w:spacing w:val="-24"/>
          <w:w w:val="110"/>
          <w:sz w:val="24"/>
          <w:szCs w:val="24"/>
        </w:rPr>
        <w:t xml:space="preserve"> </w:t>
      </w:r>
      <w:r w:rsidRPr="00AB086F">
        <w:rPr>
          <w:rFonts w:asciiTheme="minorHAnsi" w:hAnsiTheme="minorHAnsi" w:cstheme="minorHAnsi"/>
          <w:color w:val="161616"/>
          <w:spacing w:val="-2"/>
          <w:w w:val="110"/>
          <w:sz w:val="24"/>
          <w:szCs w:val="24"/>
        </w:rPr>
        <w:t>the</w:t>
      </w:r>
      <w:r w:rsidRPr="00AB086F">
        <w:rPr>
          <w:rFonts w:asciiTheme="minorHAnsi" w:hAnsiTheme="minorHAnsi" w:cstheme="minorHAnsi"/>
          <w:color w:val="161616"/>
          <w:spacing w:val="-15"/>
          <w:w w:val="110"/>
          <w:sz w:val="24"/>
          <w:szCs w:val="24"/>
        </w:rPr>
        <w:t xml:space="preserve"> </w:t>
      </w:r>
      <w:r w:rsidRPr="00AB086F">
        <w:rPr>
          <w:rFonts w:asciiTheme="minorHAnsi" w:hAnsiTheme="minorHAnsi" w:cstheme="minorHAnsi"/>
          <w:color w:val="161616"/>
          <w:spacing w:val="-2"/>
          <w:w w:val="110"/>
          <w:sz w:val="24"/>
          <w:szCs w:val="24"/>
        </w:rPr>
        <w:t xml:space="preserve">Ranking </w:t>
      </w:r>
      <w:r w:rsidRPr="00AB086F">
        <w:rPr>
          <w:rFonts w:asciiTheme="minorHAnsi" w:hAnsiTheme="minorHAnsi" w:cstheme="minorHAnsi"/>
          <w:color w:val="161616"/>
          <w:w w:val="110"/>
          <w:sz w:val="24"/>
          <w:szCs w:val="24"/>
        </w:rPr>
        <w:t>and</w:t>
      </w:r>
      <w:r w:rsidRPr="00AB086F">
        <w:rPr>
          <w:rFonts w:asciiTheme="minorHAnsi" w:hAnsiTheme="minorHAnsi" w:cstheme="minorHAnsi"/>
          <w:color w:val="161616"/>
          <w:spacing w:val="-14"/>
          <w:w w:val="110"/>
          <w:sz w:val="24"/>
          <w:szCs w:val="24"/>
        </w:rPr>
        <w:t xml:space="preserve"> </w:t>
      </w:r>
      <w:r w:rsidRPr="00AB086F">
        <w:rPr>
          <w:rFonts w:asciiTheme="minorHAnsi" w:hAnsiTheme="minorHAnsi" w:cstheme="minorHAnsi"/>
          <w:color w:val="161616"/>
          <w:w w:val="110"/>
          <w:sz w:val="24"/>
          <w:szCs w:val="24"/>
        </w:rPr>
        <w:t>Review</w:t>
      </w:r>
      <w:r w:rsidRPr="00AB086F">
        <w:rPr>
          <w:rFonts w:asciiTheme="minorHAnsi" w:hAnsiTheme="minorHAnsi" w:cstheme="minorHAnsi"/>
          <w:color w:val="161616"/>
          <w:spacing w:val="-23"/>
          <w:w w:val="110"/>
          <w:sz w:val="24"/>
          <w:szCs w:val="24"/>
        </w:rPr>
        <w:t xml:space="preserve"> </w:t>
      </w:r>
      <w:r w:rsidRPr="00AB086F">
        <w:rPr>
          <w:rFonts w:asciiTheme="minorHAnsi" w:hAnsiTheme="minorHAnsi" w:cstheme="minorHAnsi"/>
          <w:color w:val="161616"/>
          <w:w w:val="110"/>
          <w:sz w:val="24"/>
          <w:szCs w:val="24"/>
        </w:rPr>
        <w:t>committee</w:t>
      </w:r>
      <w:r w:rsidRPr="00AB086F">
        <w:rPr>
          <w:rFonts w:asciiTheme="minorHAnsi" w:hAnsiTheme="minorHAnsi" w:cstheme="minorHAnsi"/>
          <w:color w:val="161616"/>
          <w:spacing w:val="-9"/>
          <w:w w:val="110"/>
          <w:sz w:val="24"/>
          <w:szCs w:val="24"/>
        </w:rPr>
        <w:t xml:space="preserve"> </w:t>
      </w:r>
      <w:r w:rsidRPr="00AB086F">
        <w:rPr>
          <w:rFonts w:asciiTheme="minorHAnsi" w:hAnsiTheme="minorHAnsi" w:cstheme="minorHAnsi"/>
          <w:color w:val="161616"/>
          <w:w w:val="110"/>
          <w:sz w:val="24"/>
          <w:szCs w:val="24"/>
        </w:rPr>
        <w:t>charged</w:t>
      </w:r>
      <w:r w:rsidRPr="00AB086F">
        <w:rPr>
          <w:rFonts w:asciiTheme="minorHAnsi" w:hAnsiTheme="minorHAnsi" w:cstheme="minorHAnsi"/>
          <w:color w:val="161616"/>
          <w:spacing w:val="-20"/>
          <w:w w:val="110"/>
          <w:sz w:val="24"/>
          <w:szCs w:val="24"/>
        </w:rPr>
        <w:t xml:space="preserve"> </w:t>
      </w:r>
      <w:r w:rsidRPr="00AB086F">
        <w:rPr>
          <w:rFonts w:asciiTheme="minorHAnsi" w:hAnsiTheme="minorHAnsi" w:cstheme="minorHAnsi"/>
          <w:color w:val="161616"/>
          <w:w w:val="110"/>
          <w:sz w:val="24"/>
          <w:szCs w:val="24"/>
        </w:rPr>
        <w:t>with ranking</w:t>
      </w:r>
      <w:r w:rsidRPr="00AB086F">
        <w:rPr>
          <w:rFonts w:asciiTheme="minorHAnsi" w:hAnsiTheme="minorHAnsi" w:cstheme="minorHAnsi"/>
          <w:color w:val="161616"/>
          <w:spacing w:val="-34"/>
          <w:w w:val="110"/>
          <w:sz w:val="24"/>
          <w:szCs w:val="24"/>
        </w:rPr>
        <w:t xml:space="preserve"> </w:t>
      </w:r>
      <w:r w:rsidRPr="00AB086F">
        <w:rPr>
          <w:rFonts w:asciiTheme="minorHAnsi" w:hAnsiTheme="minorHAnsi" w:cstheme="minorHAnsi"/>
          <w:color w:val="161616"/>
          <w:w w:val="110"/>
          <w:sz w:val="24"/>
          <w:szCs w:val="24"/>
        </w:rPr>
        <w:t>of</w:t>
      </w:r>
      <w:r w:rsidRPr="00AB086F">
        <w:rPr>
          <w:rFonts w:asciiTheme="minorHAnsi" w:hAnsiTheme="minorHAnsi" w:cstheme="minorHAnsi"/>
          <w:color w:val="161616"/>
          <w:spacing w:val="-25"/>
          <w:w w:val="110"/>
          <w:sz w:val="24"/>
          <w:szCs w:val="24"/>
        </w:rPr>
        <w:t xml:space="preserve"> </w:t>
      </w:r>
      <w:r w:rsidRPr="00AB086F">
        <w:rPr>
          <w:rFonts w:asciiTheme="minorHAnsi" w:hAnsiTheme="minorHAnsi" w:cstheme="minorHAnsi"/>
          <w:color w:val="161616"/>
          <w:w w:val="110"/>
          <w:sz w:val="24"/>
          <w:szCs w:val="24"/>
        </w:rPr>
        <w:t>project</w:t>
      </w:r>
      <w:r w:rsidRPr="00AB086F">
        <w:rPr>
          <w:rFonts w:asciiTheme="minorHAnsi" w:hAnsiTheme="minorHAnsi" w:cstheme="minorHAnsi"/>
          <w:color w:val="161616"/>
          <w:spacing w:val="-25"/>
          <w:w w:val="110"/>
          <w:sz w:val="24"/>
          <w:szCs w:val="24"/>
        </w:rPr>
        <w:t xml:space="preserve"> </w:t>
      </w:r>
      <w:r w:rsidRPr="00AB086F">
        <w:rPr>
          <w:rFonts w:asciiTheme="minorHAnsi" w:hAnsiTheme="minorHAnsi" w:cstheme="minorHAnsi"/>
          <w:color w:val="161616"/>
          <w:w w:val="110"/>
          <w:sz w:val="24"/>
          <w:szCs w:val="24"/>
        </w:rPr>
        <w:t>proposals.</w:t>
      </w:r>
    </w:p>
    <w:p w14:paraId="1499D4C4" w14:textId="33E6513D" w:rsidR="00002CE3" w:rsidRPr="00AB086F" w:rsidRDefault="0028156E" w:rsidP="00002CE3">
      <w:pPr>
        <w:pStyle w:val="BodyText"/>
        <w:numPr>
          <w:ilvl w:val="1"/>
          <w:numId w:val="9"/>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Pr>
          <w:rFonts w:asciiTheme="minorHAnsi" w:hAnsiTheme="minorHAnsi" w:cstheme="minorHAnsi"/>
          <w:color w:val="161616"/>
          <w:w w:val="105"/>
          <w:sz w:val="24"/>
          <w:szCs w:val="24"/>
        </w:rPr>
        <w:t xml:space="preserve">Help </w:t>
      </w:r>
      <w:proofErr w:type="spellStart"/>
      <w:r>
        <w:rPr>
          <w:rFonts w:asciiTheme="minorHAnsi" w:hAnsiTheme="minorHAnsi" w:cstheme="minorHAnsi"/>
          <w:color w:val="161616"/>
          <w:w w:val="105"/>
          <w:sz w:val="24"/>
          <w:szCs w:val="24"/>
        </w:rPr>
        <w:t>CoC</w:t>
      </w:r>
      <w:proofErr w:type="spellEnd"/>
      <w:r>
        <w:rPr>
          <w:rFonts w:asciiTheme="minorHAnsi" w:hAnsiTheme="minorHAnsi" w:cstheme="minorHAnsi"/>
          <w:color w:val="161616"/>
          <w:w w:val="105"/>
          <w:sz w:val="24"/>
          <w:szCs w:val="24"/>
        </w:rPr>
        <w:t xml:space="preserve"> Board </w:t>
      </w:r>
      <w:proofErr w:type="gramStart"/>
      <w:r>
        <w:rPr>
          <w:rFonts w:asciiTheme="minorHAnsi" w:hAnsiTheme="minorHAnsi" w:cstheme="minorHAnsi"/>
          <w:color w:val="161616"/>
          <w:w w:val="105"/>
          <w:sz w:val="24"/>
          <w:szCs w:val="24"/>
        </w:rPr>
        <w:t>committees</w:t>
      </w:r>
      <w:proofErr w:type="gramEnd"/>
      <w:r>
        <w:rPr>
          <w:rFonts w:asciiTheme="minorHAnsi" w:hAnsiTheme="minorHAnsi" w:cstheme="minorHAnsi"/>
          <w:color w:val="161616"/>
          <w:w w:val="105"/>
          <w:sz w:val="24"/>
          <w:szCs w:val="24"/>
        </w:rPr>
        <w:t xml:space="preserve"> </w:t>
      </w:r>
      <w:proofErr w:type="spellStart"/>
      <w:r>
        <w:rPr>
          <w:rFonts w:asciiTheme="minorHAnsi" w:hAnsiTheme="minorHAnsi" w:cstheme="minorHAnsi"/>
          <w:color w:val="161616"/>
          <w:w w:val="105"/>
          <w:sz w:val="24"/>
          <w:szCs w:val="24"/>
        </w:rPr>
        <w:t>s</w:t>
      </w:r>
      <w:r w:rsidR="008B75FE" w:rsidRPr="00AB086F">
        <w:rPr>
          <w:rFonts w:asciiTheme="minorHAnsi" w:hAnsiTheme="minorHAnsi" w:cstheme="minorHAnsi"/>
          <w:color w:val="161616"/>
          <w:w w:val="105"/>
          <w:sz w:val="24"/>
          <w:szCs w:val="24"/>
        </w:rPr>
        <w:t>pdate</w:t>
      </w:r>
      <w:proofErr w:type="spellEnd"/>
      <w:r w:rsidR="008B75FE" w:rsidRPr="00AB086F">
        <w:rPr>
          <w:rFonts w:asciiTheme="minorHAnsi" w:hAnsiTheme="minorHAnsi" w:cstheme="minorHAnsi"/>
          <w:color w:val="161616"/>
          <w:spacing w:val="-17"/>
          <w:w w:val="105"/>
          <w:sz w:val="24"/>
          <w:szCs w:val="24"/>
        </w:rPr>
        <w:t xml:space="preserve"> </w:t>
      </w:r>
      <w:r w:rsidR="008B75FE" w:rsidRPr="00AB086F">
        <w:rPr>
          <w:rFonts w:asciiTheme="minorHAnsi" w:hAnsiTheme="minorHAnsi" w:cstheme="minorHAnsi"/>
          <w:color w:val="161616"/>
          <w:w w:val="105"/>
          <w:sz w:val="24"/>
          <w:szCs w:val="24"/>
        </w:rPr>
        <w:t>scoring</w:t>
      </w:r>
      <w:r w:rsidR="008B75FE" w:rsidRPr="00AB086F">
        <w:rPr>
          <w:rFonts w:asciiTheme="minorHAnsi" w:hAnsiTheme="minorHAnsi" w:cstheme="minorHAnsi"/>
          <w:color w:val="161616"/>
          <w:spacing w:val="-24"/>
          <w:w w:val="105"/>
          <w:sz w:val="24"/>
          <w:szCs w:val="24"/>
        </w:rPr>
        <w:t xml:space="preserve"> </w:t>
      </w:r>
      <w:r w:rsidR="008B75FE" w:rsidRPr="00AB086F">
        <w:rPr>
          <w:rFonts w:asciiTheme="minorHAnsi" w:hAnsiTheme="minorHAnsi" w:cstheme="minorHAnsi"/>
          <w:color w:val="161616"/>
          <w:w w:val="105"/>
          <w:sz w:val="24"/>
          <w:szCs w:val="24"/>
        </w:rPr>
        <w:t>sheets</w:t>
      </w:r>
      <w:r w:rsidR="008B75FE" w:rsidRPr="00AB086F">
        <w:rPr>
          <w:rFonts w:asciiTheme="minorHAnsi" w:hAnsiTheme="minorHAnsi" w:cstheme="minorHAnsi"/>
          <w:color w:val="161616"/>
          <w:spacing w:val="-16"/>
          <w:w w:val="105"/>
          <w:sz w:val="24"/>
          <w:szCs w:val="24"/>
        </w:rPr>
        <w:t xml:space="preserve"> </w:t>
      </w:r>
      <w:r w:rsidR="008B75FE" w:rsidRPr="00AB086F">
        <w:rPr>
          <w:rFonts w:asciiTheme="minorHAnsi" w:hAnsiTheme="minorHAnsi" w:cstheme="minorHAnsi"/>
          <w:color w:val="161616"/>
          <w:w w:val="105"/>
          <w:sz w:val="24"/>
          <w:szCs w:val="24"/>
        </w:rPr>
        <w:t>to</w:t>
      </w:r>
      <w:r w:rsidR="008B75FE" w:rsidRPr="00AB086F">
        <w:rPr>
          <w:rFonts w:asciiTheme="minorHAnsi" w:hAnsiTheme="minorHAnsi" w:cstheme="minorHAnsi"/>
          <w:color w:val="161616"/>
          <w:spacing w:val="-8"/>
          <w:w w:val="105"/>
          <w:sz w:val="24"/>
          <w:szCs w:val="24"/>
        </w:rPr>
        <w:t xml:space="preserve"> </w:t>
      </w:r>
      <w:r w:rsidR="008B75FE" w:rsidRPr="00AB086F">
        <w:rPr>
          <w:rFonts w:asciiTheme="minorHAnsi" w:hAnsiTheme="minorHAnsi" w:cstheme="minorHAnsi"/>
          <w:color w:val="161616"/>
          <w:w w:val="105"/>
          <w:sz w:val="24"/>
          <w:szCs w:val="24"/>
        </w:rPr>
        <w:t>be</w:t>
      </w:r>
      <w:r w:rsidR="008B75FE" w:rsidRPr="00AB086F">
        <w:rPr>
          <w:rFonts w:asciiTheme="minorHAnsi" w:hAnsiTheme="minorHAnsi" w:cstheme="minorHAnsi"/>
          <w:color w:val="161616"/>
          <w:spacing w:val="-16"/>
          <w:w w:val="105"/>
          <w:sz w:val="24"/>
          <w:szCs w:val="24"/>
        </w:rPr>
        <w:t xml:space="preserve"> </w:t>
      </w:r>
      <w:r w:rsidR="008B75FE" w:rsidRPr="00AB086F">
        <w:rPr>
          <w:rFonts w:asciiTheme="minorHAnsi" w:hAnsiTheme="minorHAnsi" w:cstheme="minorHAnsi"/>
          <w:color w:val="161616"/>
          <w:w w:val="105"/>
          <w:sz w:val="24"/>
          <w:szCs w:val="24"/>
        </w:rPr>
        <w:t>used</w:t>
      </w:r>
      <w:r w:rsidR="008B75FE" w:rsidRPr="00AB086F">
        <w:rPr>
          <w:rFonts w:asciiTheme="minorHAnsi" w:hAnsiTheme="minorHAnsi" w:cstheme="minorHAnsi"/>
          <w:color w:val="161616"/>
          <w:spacing w:val="-25"/>
          <w:w w:val="105"/>
          <w:sz w:val="24"/>
          <w:szCs w:val="24"/>
        </w:rPr>
        <w:t xml:space="preserve"> </w:t>
      </w:r>
      <w:r w:rsidR="008B75FE" w:rsidRPr="00AB086F">
        <w:rPr>
          <w:rFonts w:asciiTheme="minorHAnsi" w:hAnsiTheme="minorHAnsi" w:cstheme="minorHAnsi"/>
          <w:color w:val="161616"/>
          <w:w w:val="105"/>
          <w:sz w:val="24"/>
          <w:szCs w:val="24"/>
        </w:rPr>
        <w:t>in</w:t>
      </w:r>
      <w:r w:rsidR="008B75FE" w:rsidRPr="00AB086F">
        <w:rPr>
          <w:rFonts w:asciiTheme="minorHAnsi" w:hAnsiTheme="minorHAnsi" w:cstheme="minorHAnsi"/>
          <w:color w:val="161616"/>
          <w:spacing w:val="-4"/>
          <w:w w:val="105"/>
          <w:sz w:val="24"/>
          <w:szCs w:val="24"/>
        </w:rPr>
        <w:t xml:space="preserve"> </w:t>
      </w:r>
      <w:r w:rsidR="008B75FE" w:rsidRPr="00AB086F">
        <w:rPr>
          <w:rFonts w:asciiTheme="minorHAnsi" w:hAnsiTheme="minorHAnsi" w:cstheme="minorHAnsi"/>
          <w:color w:val="161616"/>
          <w:w w:val="105"/>
          <w:sz w:val="24"/>
          <w:szCs w:val="24"/>
        </w:rPr>
        <w:t>evaluating</w:t>
      </w:r>
      <w:r w:rsidR="008B75FE" w:rsidRPr="00AB086F">
        <w:rPr>
          <w:rFonts w:asciiTheme="minorHAnsi" w:hAnsiTheme="minorHAnsi" w:cstheme="minorHAnsi"/>
          <w:color w:val="161616"/>
          <w:spacing w:val="-18"/>
          <w:w w:val="105"/>
          <w:sz w:val="24"/>
          <w:szCs w:val="24"/>
        </w:rPr>
        <w:t xml:space="preserve"> </w:t>
      </w:r>
      <w:r w:rsidR="008B75FE" w:rsidRPr="00AB086F">
        <w:rPr>
          <w:rFonts w:asciiTheme="minorHAnsi" w:hAnsiTheme="minorHAnsi" w:cstheme="minorHAnsi"/>
          <w:color w:val="161616"/>
          <w:w w:val="105"/>
          <w:sz w:val="24"/>
          <w:szCs w:val="24"/>
        </w:rPr>
        <w:t>proposals</w:t>
      </w:r>
      <w:r w:rsidR="008B75FE" w:rsidRPr="00AB086F">
        <w:rPr>
          <w:rFonts w:asciiTheme="minorHAnsi" w:hAnsiTheme="minorHAnsi" w:cstheme="minorHAnsi"/>
          <w:color w:val="161616"/>
          <w:spacing w:val="-13"/>
          <w:w w:val="105"/>
          <w:sz w:val="24"/>
          <w:szCs w:val="24"/>
        </w:rPr>
        <w:t xml:space="preserve"> </w:t>
      </w:r>
      <w:r w:rsidR="008B75FE" w:rsidRPr="00AB086F">
        <w:rPr>
          <w:rFonts w:asciiTheme="minorHAnsi" w:hAnsiTheme="minorHAnsi" w:cstheme="minorHAnsi"/>
          <w:color w:val="161616"/>
          <w:w w:val="105"/>
          <w:sz w:val="24"/>
          <w:szCs w:val="24"/>
        </w:rPr>
        <w:t>under</w:t>
      </w:r>
      <w:r w:rsidR="008B75FE" w:rsidRPr="00AB086F">
        <w:rPr>
          <w:rFonts w:asciiTheme="minorHAnsi" w:hAnsiTheme="minorHAnsi" w:cstheme="minorHAnsi"/>
          <w:color w:val="161616"/>
          <w:spacing w:val="-16"/>
          <w:w w:val="105"/>
          <w:sz w:val="24"/>
          <w:szCs w:val="24"/>
        </w:rPr>
        <w:t xml:space="preserve"> </w:t>
      </w:r>
      <w:r w:rsidR="008B75FE" w:rsidRPr="00AB086F">
        <w:rPr>
          <w:rFonts w:asciiTheme="minorHAnsi" w:hAnsiTheme="minorHAnsi" w:cstheme="minorHAnsi"/>
          <w:color w:val="161616"/>
          <w:w w:val="105"/>
          <w:sz w:val="24"/>
          <w:szCs w:val="24"/>
        </w:rPr>
        <w:t>the</w:t>
      </w:r>
      <w:r w:rsidR="008B75FE" w:rsidRPr="00AB086F">
        <w:rPr>
          <w:rFonts w:asciiTheme="minorHAnsi" w:hAnsiTheme="minorHAnsi" w:cstheme="minorHAnsi"/>
          <w:color w:val="161616"/>
          <w:spacing w:val="-8"/>
          <w:w w:val="105"/>
          <w:sz w:val="24"/>
          <w:szCs w:val="24"/>
        </w:rPr>
        <w:t xml:space="preserve"> </w:t>
      </w:r>
      <w:proofErr w:type="spellStart"/>
      <w:r w:rsidR="008B75FE" w:rsidRPr="00AB086F">
        <w:rPr>
          <w:rFonts w:asciiTheme="minorHAnsi" w:hAnsiTheme="minorHAnsi" w:cstheme="minorHAnsi"/>
          <w:color w:val="161616"/>
          <w:w w:val="105"/>
          <w:sz w:val="24"/>
          <w:szCs w:val="24"/>
        </w:rPr>
        <w:t>CoC</w:t>
      </w:r>
      <w:proofErr w:type="spellEnd"/>
      <w:r w:rsidR="008B75FE" w:rsidRPr="00AB086F">
        <w:rPr>
          <w:rFonts w:asciiTheme="minorHAnsi" w:hAnsiTheme="minorHAnsi" w:cstheme="minorHAnsi"/>
          <w:color w:val="161616"/>
          <w:spacing w:val="-25"/>
          <w:w w:val="105"/>
          <w:sz w:val="24"/>
          <w:szCs w:val="24"/>
        </w:rPr>
        <w:t xml:space="preserve"> </w:t>
      </w:r>
      <w:r w:rsidR="008B75FE" w:rsidRPr="00AB086F">
        <w:rPr>
          <w:rFonts w:asciiTheme="minorHAnsi" w:hAnsiTheme="minorHAnsi" w:cstheme="minorHAnsi"/>
          <w:color w:val="161616"/>
          <w:spacing w:val="-2"/>
          <w:w w:val="105"/>
          <w:sz w:val="24"/>
          <w:szCs w:val="24"/>
        </w:rPr>
        <w:t>NOFO</w:t>
      </w:r>
      <w:r w:rsidR="008B75FE" w:rsidRPr="00AB086F">
        <w:rPr>
          <w:rFonts w:asciiTheme="minorHAnsi" w:hAnsiTheme="minorHAnsi" w:cstheme="minorHAnsi"/>
          <w:color w:val="3A3A3A"/>
          <w:spacing w:val="-2"/>
          <w:w w:val="105"/>
          <w:sz w:val="24"/>
          <w:szCs w:val="24"/>
        </w:rPr>
        <w:t>.</w:t>
      </w:r>
    </w:p>
    <w:p w14:paraId="6C84164D" w14:textId="4C8EC3BC" w:rsidR="00002CE3" w:rsidRPr="00AB086F" w:rsidRDefault="008B75FE" w:rsidP="00002CE3">
      <w:pPr>
        <w:pStyle w:val="BodyText"/>
        <w:numPr>
          <w:ilvl w:val="1"/>
          <w:numId w:val="9"/>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51515"/>
          <w:w w:val="105"/>
          <w:sz w:val="24"/>
          <w:szCs w:val="24"/>
        </w:rPr>
        <w:t xml:space="preserve">Provide training to the members of the </w:t>
      </w:r>
      <w:r w:rsidR="0028156E" w:rsidRPr="00AB086F">
        <w:rPr>
          <w:rFonts w:asciiTheme="minorHAnsi" w:hAnsiTheme="minorHAnsi" w:cstheme="minorHAnsi"/>
          <w:color w:val="161616"/>
          <w:spacing w:val="-2"/>
          <w:w w:val="110"/>
          <w:sz w:val="24"/>
          <w:szCs w:val="24"/>
        </w:rPr>
        <w:t xml:space="preserve">Ranking </w:t>
      </w:r>
      <w:r w:rsidR="0028156E" w:rsidRPr="00AB086F">
        <w:rPr>
          <w:rFonts w:asciiTheme="minorHAnsi" w:hAnsiTheme="minorHAnsi" w:cstheme="minorHAnsi"/>
          <w:color w:val="161616"/>
          <w:w w:val="110"/>
          <w:sz w:val="24"/>
          <w:szCs w:val="24"/>
        </w:rPr>
        <w:t>and</w:t>
      </w:r>
      <w:r w:rsidR="0028156E" w:rsidRPr="00AB086F">
        <w:rPr>
          <w:rFonts w:asciiTheme="minorHAnsi" w:hAnsiTheme="minorHAnsi" w:cstheme="minorHAnsi"/>
          <w:color w:val="161616"/>
          <w:spacing w:val="-14"/>
          <w:w w:val="110"/>
          <w:sz w:val="24"/>
          <w:szCs w:val="24"/>
        </w:rPr>
        <w:t xml:space="preserve"> </w:t>
      </w:r>
      <w:r w:rsidR="0028156E" w:rsidRPr="00AB086F">
        <w:rPr>
          <w:rFonts w:asciiTheme="minorHAnsi" w:hAnsiTheme="minorHAnsi" w:cstheme="minorHAnsi"/>
          <w:color w:val="161616"/>
          <w:w w:val="110"/>
          <w:sz w:val="24"/>
          <w:szCs w:val="24"/>
        </w:rPr>
        <w:t>Review</w:t>
      </w:r>
      <w:r w:rsidR="0028156E" w:rsidRPr="00AB086F">
        <w:rPr>
          <w:rFonts w:asciiTheme="minorHAnsi" w:hAnsiTheme="minorHAnsi" w:cstheme="minorHAnsi"/>
          <w:color w:val="161616"/>
          <w:spacing w:val="-23"/>
          <w:w w:val="110"/>
          <w:sz w:val="24"/>
          <w:szCs w:val="24"/>
        </w:rPr>
        <w:t xml:space="preserve"> </w:t>
      </w:r>
      <w:r w:rsidR="0028156E" w:rsidRPr="00AB086F">
        <w:rPr>
          <w:rFonts w:asciiTheme="minorHAnsi" w:hAnsiTheme="minorHAnsi" w:cstheme="minorHAnsi"/>
          <w:color w:val="161616"/>
          <w:w w:val="110"/>
          <w:sz w:val="24"/>
          <w:szCs w:val="24"/>
        </w:rPr>
        <w:t>committee</w:t>
      </w:r>
      <w:r w:rsidR="0028156E">
        <w:rPr>
          <w:rFonts w:asciiTheme="minorHAnsi" w:hAnsiTheme="minorHAnsi" w:cstheme="minorHAnsi"/>
          <w:color w:val="161616"/>
          <w:w w:val="110"/>
          <w:sz w:val="24"/>
          <w:szCs w:val="24"/>
        </w:rPr>
        <w:t>.</w:t>
      </w:r>
    </w:p>
    <w:p w14:paraId="22588388" w14:textId="138F8462" w:rsidR="00002CE3" w:rsidRPr="00AB086F" w:rsidRDefault="008B75FE" w:rsidP="00002CE3">
      <w:pPr>
        <w:pStyle w:val="BodyText"/>
        <w:numPr>
          <w:ilvl w:val="1"/>
          <w:numId w:val="9"/>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51515"/>
          <w:w w:val="105"/>
          <w:sz w:val="24"/>
          <w:szCs w:val="24"/>
        </w:rPr>
        <w:t>Compile</w:t>
      </w:r>
      <w:r w:rsidRPr="00AB086F">
        <w:rPr>
          <w:rFonts w:asciiTheme="minorHAnsi" w:hAnsiTheme="minorHAnsi" w:cstheme="minorHAnsi"/>
          <w:color w:val="151515"/>
          <w:spacing w:val="-6"/>
          <w:w w:val="105"/>
          <w:sz w:val="24"/>
          <w:szCs w:val="24"/>
        </w:rPr>
        <w:t xml:space="preserve"> </w:t>
      </w:r>
      <w:r w:rsidRPr="00AB086F">
        <w:rPr>
          <w:rFonts w:asciiTheme="minorHAnsi" w:hAnsiTheme="minorHAnsi" w:cstheme="minorHAnsi"/>
          <w:color w:val="151515"/>
          <w:w w:val="105"/>
          <w:sz w:val="24"/>
          <w:szCs w:val="24"/>
        </w:rPr>
        <w:t>priority</w:t>
      </w:r>
      <w:r w:rsidRPr="00AB086F">
        <w:rPr>
          <w:rFonts w:asciiTheme="minorHAnsi" w:hAnsiTheme="minorHAnsi" w:cstheme="minorHAnsi"/>
          <w:color w:val="151515"/>
          <w:spacing w:val="-4"/>
          <w:w w:val="105"/>
          <w:sz w:val="24"/>
          <w:szCs w:val="24"/>
        </w:rPr>
        <w:t xml:space="preserve"> </w:t>
      </w:r>
      <w:r w:rsidRPr="00AB086F">
        <w:rPr>
          <w:rFonts w:asciiTheme="minorHAnsi" w:hAnsiTheme="minorHAnsi" w:cstheme="minorHAnsi"/>
          <w:color w:val="151515"/>
          <w:w w:val="105"/>
          <w:sz w:val="24"/>
          <w:szCs w:val="24"/>
        </w:rPr>
        <w:t>listing</w:t>
      </w:r>
      <w:r w:rsidRPr="00AB086F">
        <w:rPr>
          <w:rFonts w:asciiTheme="minorHAnsi" w:hAnsiTheme="minorHAnsi" w:cstheme="minorHAnsi"/>
          <w:color w:val="151515"/>
          <w:spacing w:val="-3"/>
          <w:w w:val="105"/>
          <w:sz w:val="24"/>
          <w:szCs w:val="24"/>
        </w:rPr>
        <w:t xml:space="preserve"> </w:t>
      </w:r>
      <w:r w:rsidRPr="00AB086F">
        <w:rPr>
          <w:rFonts w:asciiTheme="minorHAnsi" w:hAnsiTheme="minorHAnsi" w:cstheme="minorHAnsi"/>
          <w:color w:val="151515"/>
          <w:w w:val="105"/>
          <w:sz w:val="24"/>
          <w:szCs w:val="24"/>
        </w:rPr>
        <w:t>as</w:t>
      </w:r>
      <w:r w:rsidRPr="00AB086F">
        <w:rPr>
          <w:rFonts w:asciiTheme="minorHAnsi" w:hAnsiTheme="minorHAnsi" w:cstheme="minorHAnsi"/>
          <w:color w:val="151515"/>
          <w:spacing w:val="-4"/>
          <w:w w:val="105"/>
          <w:sz w:val="24"/>
          <w:szCs w:val="24"/>
        </w:rPr>
        <w:t xml:space="preserve"> </w:t>
      </w:r>
      <w:r w:rsidRPr="00AB086F">
        <w:rPr>
          <w:rFonts w:asciiTheme="minorHAnsi" w:hAnsiTheme="minorHAnsi" w:cstheme="minorHAnsi"/>
          <w:color w:val="151515"/>
          <w:w w:val="105"/>
          <w:sz w:val="24"/>
          <w:szCs w:val="24"/>
        </w:rPr>
        <w:t>directed</w:t>
      </w:r>
      <w:r w:rsidRPr="00AB086F">
        <w:rPr>
          <w:rFonts w:asciiTheme="minorHAnsi" w:hAnsiTheme="minorHAnsi" w:cstheme="minorHAnsi"/>
          <w:color w:val="151515"/>
          <w:spacing w:val="-3"/>
          <w:w w:val="105"/>
          <w:sz w:val="24"/>
          <w:szCs w:val="24"/>
        </w:rPr>
        <w:t xml:space="preserve"> </w:t>
      </w:r>
      <w:r w:rsidRPr="00AB086F">
        <w:rPr>
          <w:rFonts w:asciiTheme="minorHAnsi" w:hAnsiTheme="minorHAnsi" w:cstheme="minorHAnsi"/>
          <w:color w:val="151515"/>
          <w:w w:val="105"/>
          <w:sz w:val="24"/>
          <w:szCs w:val="24"/>
        </w:rPr>
        <w:t>by</w:t>
      </w:r>
      <w:r w:rsidRPr="00AB086F">
        <w:rPr>
          <w:rFonts w:asciiTheme="minorHAnsi" w:hAnsiTheme="minorHAnsi" w:cstheme="minorHAnsi"/>
          <w:color w:val="151515"/>
          <w:spacing w:val="-4"/>
          <w:w w:val="105"/>
          <w:sz w:val="24"/>
          <w:szCs w:val="24"/>
        </w:rPr>
        <w:t xml:space="preserve"> </w:t>
      </w:r>
      <w:r w:rsidRPr="00AB086F">
        <w:rPr>
          <w:rFonts w:asciiTheme="minorHAnsi" w:hAnsiTheme="minorHAnsi" w:cstheme="minorHAnsi"/>
          <w:color w:val="151515"/>
          <w:w w:val="105"/>
          <w:sz w:val="24"/>
          <w:szCs w:val="24"/>
        </w:rPr>
        <w:t>the</w:t>
      </w:r>
      <w:r w:rsidRPr="00AB086F">
        <w:rPr>
          <w:rFonts w:asciiTheme="minorHAnsi" w:hAnsiTheme="minorHAnsi" w:cstheme="minorHAnsi"/>
          <w:color w:val="151515"/>
          <w:spacing w:val="-3"/>
          <w:w w:val="105"/>
          <w:sz w:val="24"/>
          <w:szCs w:val="24"/>
        </w:rPr>
        <w:t xml:space="preserve"> </w:t>
      </w:r>
      <w:r w:rsidR="0028156E" w:rsidRPr="00AB086F">
        <w:rPr>
          <w:rFonts w:asciiTheme="minorHAnsi" w:hAnsiTheme="minorHAnsi" w:cstheme="minorHAnsi"/>
          <w:color w:val="161616"/>
          <w:spacing w:val="-2"/>
          <w:w w:val="110"/>
          <w:sz w:val="24"/>
          <w:szCs w:val="24"/>
        </w:rPr>
        <w:t xml:space="preserve">Ranking </w:t>
      </w:r>
      <w:r w:rsidR="0028156E" w:rsidRPr="00AB086F">
        <w:rPr>
          <w:rFonts w:asciiTheme="minorHAnsi" w:hAnsiTheme="minorHAnsi" w:cstheme="minorHAnsi"/>
          <w:color w:val="161616"/>
          <w:w w:val="110"/>
          <w:sz w:val="24"/>
          <w:szCs w:val="24"/>
        </w:rPr>
        <w:t>and</w:t>
      </w:r>
      <w:r w:rsidR="0028156E" w:rsidRPr="00AB086F">
        <w:rPr>
          <w:rFonts w:asciiTheme="minorHAnsi" w:hAnsiTheme="minorHAnsi" w:cstheme="minorHAnsi"/>
          <w:color w:val="161616"/>
          <w:spacing w:val="-14"/>
          <w:w w:val="110"/>
          <w:sz w:val="24"/>
          <w:szCs w:val="24"/>
        </w:rPr>
        <w:t xml:space="preserve"> </w:t>
      </w:r>
      <w:r w:rsidR="0028156E" w:rsidRPr="00AB086F">
        <w:rPr>
          <w:rFonts w:asciiTheme="minorHAnsi" w:hAnsiTheme="minorHAnsi" w:cstheme="minorHAnsi"/>
          <w:color w:val="161616"/>
          <w:w w:val="110"/>
          <w:sz w:val="24"/>
          <w:szCs w:val="24"/>
        </w:rPr>
        <w:t>Review</w:t>
      </w:r>
      <w:r w:rsidR="0028156E" w:rsidRPr="00AB086F">
        <w:rPr>
          <w:rFonts w:asciiTheme="minorHAnsi" w:hAnsiTheme="minorHAnsi" w:cstheme="minorHAnsi"/>
          <w:color w:val="161616"/>
          <w:spacing w:val="-23"/>
          <w:w w:val="110"/>
          <w:sz w:val="24"/>
          <w:szCs w:val="24"/>
        </w:rPr>
        <w:t xml:space="preserve"> </w:t>
      </w:r>
      <w:r w:rsidR="0028156E" w:rsidRPr="00AB086F">
        <w:rPr>
          <w:rFonts w:asciiTheme="minorHAnsi" w:hAnsiTheme="minorHAnsi" w:cstheme="minorHAnsi"/>
          <w:color w:val="161616"/>
          <w:w w:val="110"/>
          <w:sz w:val="24"/>
          <w:szCs w:val="24"/>
        </w:rPr>
        <w:t>committee</w:t>
      </w:r>
      <w:r w:rsidR="0028156E">
        <w:rPr>
          <w:rFonts w:asciiTheme="minorHAnsi" w:hAnsiTheme="minorHAnsi" w:cstheme="minorHAnsi"/>
          <w:color w:val="161616"/>
          <w:w w:val="110"/>
          <w:sz w:val="24"/>
          <w:szCs w:val="24"/>
        </w:rPr>
        <w:t>.</w:t>
      </w:r>
    </w:p>
    <w:p w14:paraId="6F68EBDA" w14:textId="77777777" w:rsidR="00002CE3" w:rsidRPr="00AB086F" w:rsidRDefault="008B75FE" w:rsidP="00002CE3">
      <w:pPr>
        <w:pStyle w:val="BodyText"/>
        <w:numPr>
          <w:ilvl w:val="1"/>
          <w:numId w:val="9"/>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51515"/>
          <w:w w:val="105"/>
          <w:sz w:val="24"/>
          <w:szCs w:val="24"/>
        </w:rPr>
        <w:t>Draft</w:t>
      </w:r>
      <w:r w:rsidRPr="00AB086F">
        <w:rPr>
          <w:rFonts w:asciiTheme="minorHAnsi" w:hAnsiTheme="minorHAnsi" w:cstheme="minorHAnsi"/>
          <w:color w:val="151515"/>
          <w:spacing w:val="-17"/>
          <w:w w:val="105"/>
          <w:sz w:val="24"/>
          <w:szCs w:val="24"/>
        </w:rPr>
        <w:t xml:space="preserve"> </w:t>
      </w:r>
      <w:r w:rsidRPr="00AB086F">
        <w:rPr>
          <w:rFonts w:asciiTheme="minorHAnsi" w:hAnsiTheme="minorHAnsi" w:cstheme="minorHAnsi"/>
          <w:color w:val="151515"/>
          <w:w w:val="105"/>
          <w:sz w:val="24"/>
          <w:szCs w:val="24"/>
        </w:rPr>
        <w:t>and</w:t>
      </w:r>
      <w:r w:rsidRPr="00AB086F">
        <w:rPr>
          <w:rFonts w:asciiTheme="minorHAnsi" w:hAnsiTheme="minorHAnsi" w:cstheme="minorHAnsi"/>
          <w:color w:val="151515"/>
          <w:spacing w:val="-21"/>
          <w:w w:val="105"/>
          <w:sz w:val="24"/>
          <w:szCs w:val="24"/>
        </w:rPr>
        <w:t xml:space="preserve"> </w:t>
      </w:r>
      <w:r w:rsidRPr="00AB086F">
        <w:rPr>
          <w:rFonts w:asciiTheme="minorHAnsi" w:hAnsiTheme="minorHAnsi" w:cstheme="minorHAnsi"/>
          <w:color w:val="151515"/>
          <w:w w:val="105"/>
          <w:sz w:val="24"/>
          <w:szCs w:val="24"/>
        </w:rPr>
        <w:t>submit</w:t>
      </w:r>
      <w:r w:rsidRPr="00AB086F">
        <w:rPr>
          <w:rFonts w:asciiTheme="minorHAnsi" w:hAnsiTheme="minorHAnsi" w:cstheme="minorHAnsi"/>
          <w:color w:val="151515"/>
          <w:spacing w:val="-12"/>
          <w:w w:val="105"/>
          <w:sz w:val="24"/>
          <w:szCs w:val="24"/>
        </w:rPr>
        <w:t xml:space="preserve"> </w:t>
      </w:r>
      <w:r w:rsidRPr="00AB086F">
        <w:rPr>
          <w:rFonts w:asciiTheme="minorHAnsi" w:hAnsiTheme="minorHAnsi" w:cstheme="minorHAnsi"/>
          <w:color w:val="151515"/>
          <w:w w:val="105"/>
          <w:sz w:val="24"/>
          <w:szCs w:val="24"/>
        </w:rPr>
        <w:t>the</w:t>
      </w:r>
      <w:r w:rsidRPr="00AB086F">
        <w:rPr>
          <w:rFonts w:asciiTheme="minorHAnsi" w:hAnsiTheme="minorHAnsi" w:cstheme="minorHAnsi"/>
          <w:color w:val="151515"/>
          <w:spacing w:val="-9"/>
          <w:w w:val="105"/>
          <w:sz w:val="24"/>
          <w:szCs w:val="24"/>
        </w:rPr>
        <w:t xml:space="preserve"> </w:t>
      </w:r>
      <w:proofErr w:type="spellStart"/>
      <w:r w:rsidRPr="00AB086F">
        <w:rPr>
          <w:rFonts w:asciiTheme="minorHAnsi" w:hAnsiTheme="minorHAnsi" w:cstheme="minorHAnsi"/>
          <w:color w:val="151515"/>
          <w:w w:val="105"/>
          <w:sz w:val="24"/>
          <w:szCs w:val="24"/>
        </w:rPr>
        <w:t>CoC</w:t>
      </w:r>
      <w:proofErr w:type="spellEnd"/>
      <w:r w:rsidRPr="00AB086F">
        <w:rPr>
          <w:rFonts w:asciiTheme="minorHAnsi" w:hAnsiTheme="minorHAnsi" w:cstheme="minorHAnsi"/>
          <w:color w:val="151515"/>
          <w:spacing w:val="-26"/>
          <w:w w:val="105"/>
          <w:sz w:val="24"/>
          <w:szCs w:val="24"/>
        </w:rPr>
        <w:t xml:space="preserve"> </w:t>
      </w:r>
      <w:r w:rsidRPr="00AB086F">
        <w:rPr>
          <w:rFonts w:asciiTheme="minorHAnsi" w:hAnsiTheme="minorHAnsi" w:cstheme="minorHAnsi"/>
          <w:color w:val="151515"/>
          <w:w w:val="105"/>
          <w:sz w:val="24"/>
          <w:szCs w:val="24"/>
        </w:rPr>
        <w:t>Consolidated</w:t>
      </w:r>
      <w:r w:rsidRPr="00AB086F">
        <w:rPr>
          <w:rFonts w:asciiTheme="minorHAnsi" w:hAnsiTheme="minorHAnsi" w:cstheme="minorHAnsi"/>
          <w:color w:val="151515"/>
          <w:spacing w:val="-6"/>
          <w:w w:val="105"/>
          <w:sz w:val="24"/>
          <w:szCs w:val="24"/>
        </w:rPr>
        <w:t xml:space="preserve"> </w:t>
      </w:r>
      <w:r w:rsidRPr="00AB086F">
        <w:rPr>
          <w:rFonts w:asciiTheme="minorHAnsi" w:hAnsiTheme="minorHAnsi" w:cstheme="minorHAnsi"/>
          <w:color w:val="151515"/>
          <w:w w:val="105"/>
          <w:sz w:val="24"/>
          <w:szCs w:val="24"/>
        </w:rPr>
        <w:t>Application</w:t>
      </w:r>
      <w:r w:rsidRPr="00AB086F">
        <w:rPr>
          <w:rFonts w:asciiTheme="minorHAnsi" w:hAnsiTheme="minorHAnsi" w:cstheme="minorHAnsi"/>
          <w:color w:val="151515"/>
          <w:spacing w:val="-9"/>
          <w:w w:val="105"/>
          <w:sz w:val="24"/>
          <w:szCs w:val="24"/>
        </w:rPr>
        <w:t xml:space="preserve"> </w:t>
      </w:r>
      <w:r w:rsidRPr="00AB086F">
        <w:rPr>
          <w:rFonts w:asciiTheme="minorHAnsi" w:hAnsiTheme="minorHAnsi" w:cstheme="minorHAnsi"/>
          <w:color w:val="151515"/>
          <w:w w:val="105"/>
          <w:sz w:val="24"/>
          <w:szCs w:val="24"/>
        </w:rPr>
        <w:t>to</w:t>
      </w:r>
      <w:r w:rsidRPr="00AB086F">
        <w:rPr>
          <w:rFonts w:asciiTheme="minorHAnsi" w:hAnsiTheme="minorHAnsi" w:cstheme="minorHAnsi"/>
          <w:color w:val="151515"/>
          <w:spacing w:val="-1"/>
          <w:w w:val="105"/>
          <w:sz w:val="24"/>
          <w:szCs w:val="24"/>
        </w:rPr>
        <w:t xml:space="preserve"> </w:t>
      </w:r>
      <w:r w:rsidRPr="00AB086F">
        <w:rPr>
          <w:rFonts w:asciiTheme="minorHAnsi" w:hAnsiTheme="minorHAnsi" w:cstheme="minorHAnsi"/>
          <w:color w:val="151515"/>
          <w:w w:val="105"/>
          <w:sz w:val="24"/>
          <w:szCs w:val="24"/>
        </w:rPr>
        <w:t>the</w:t>
      </w:r>
      <w:r w:rsidRPr="00AB086F">
        <w:rPr>
          <w:rFonts w:asciiTheme="minorHAnsi" w:hAnsiTheme="minorHAnsi" w:cstheme="minorHAnsi"/>
          <w:color w:val="151515"/>
          <w:spacing w:val="-11"/>
          <w:w w:val="105"/>
          <w:sz w:val="24"/>
          <w:szCs w:val="24"/>
        </w:rPr>
        <w:t xml:space="preserve"> </w:t>
      </w:r>
      <w:proofErr w:type="spellStart"/>
      <w:r w:rsidR="000F220A" w:rsidRPr="00AB086F">
        <w:rPr>
          <w:rFonts w:asciiTheme="minorHAnsi" w:hAnsiTheme="minorHAnsi" w:cstheme="minorHAnsi"/>
          <w:color w:val="151515"/>
          <w:w w:val="105"/>
          <w:sz w:val="24"/>
          <w:szCs w:val="24"/>
        </w:rPr>
        <w:t>CoC</w:t>
      </w:r>
      <w:proofErr w:type="spellEnd"/>
      <w:r w:rsidR="000F220A" w:rsidRPr="00AB086F">
        <w:rPr>
          <w:rFonts w:asciiTheme="minorHAnsi" w:hAnsiTheme="minorHAnsi" w:cstheme="minorHAnsi"/>
          <w:color w:val="151515"/>
          <w:w w:val="105"/>
          <w:sz w:val="24"/>
          <w:szCs w:val="24"/>
        </w:rPr>
        <w:t xml:space="preserve"> STL</w:t>
      </w:r>
      <w:r w:rsidRPr="00AB086F">
        <w:rPr>
          <w:rFonts w:asciiTheme="minorHAnsi" w:hAnsiTheme="minorHAnsi" w:cstheme="minorHAnsi"/>
          <w:color w:val="151515"/>
          <w:spacing w:val="-18"/>
          <w:w w:val="105"/>
          <w:sz w:val="24"/>
          <w:szCs w:val="24"/>
        </w:rPr>
        <w:t xml:space="preserve"> </w:t>
      </w:r>
      <w:r w:rsidRPr="00AB086F">
        <w:rPr>
          <w:rFonts w:asciiTheme="minorHAnsi" w:hAnsiTheme="minorHAnsi" w:cstheme="minorHAnsi"/>
          <w:color w:val="151515"/>
          <w:w w:val="105"/>
          <w:sz w:val="24"/>
          <w:szCs w:val="24"/>
        </w:rPr>
        <w:t>for feedback and approval.</w:t>
      </w:r>
    </w:p>
    <w:p w14:paraId="272D09CD" w14:textId="77777777" w:rsidR="00002CE3" w:rsidRPr="00AB086F" w:rsidRDefault="008B75FE" w:rsidP="00002CE3">
      <w:pPr>
        <w:pStyle w:val="BodyText"/>
        <w:numPr>
          <w:ilvl w:val="1"/>
          <w:numId w:val="9"/>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51515"/>
          <w:sz w:val="24"/>
          <w:szCs w:val="24"/>
        </w:rPr>
        <w:t>Submit</w:t>
      </w:r>
      <w:r w:rsidRPr="00AB086F">
        <w:rPr>
          <w:rFonts w:asciiTheme="minorHAnsi" w:hAnsiTheme="minorHAnsi" w:cstheme="minorHAnsi"/>
          <w:color w:val="151515"/>
          <w:spacing w:val="-4"/>
          <w:sz w:val="24"/>
          <w:szCs w:val="24"/>
        </w:rPr>
        <w:t xml:space="preserve"> </w:t>
      </w:r>
      <w:r w:rsidRPr="00AB086F">
        <w:rPr>
          <w:rFonts w:asciiTheme="minorHAnsi" w:hAnsiTheme="minorHAnsi" w:cstheme="minorHAnsi"/>
          <w:color w:val="151515"/>
          <w:sz w:val="24"/>
          <w:szCs w:val="24"/>
        </w:rPr>
        <w:t>the</w:t>
      </w:r>
      <w:r w:rsidRPr="00AB086F">
        <w:rPr>
          <w:rFonts w:asciiTheme="minorHAnsi" w:hAnsiTheme="minorHAnsi" w:cstheme="minorHAnsi"/>
          <w:color w:val="151515"/>
          <w:spacing w:val="-3"/>
          <w:sz w:val="24"/>
          <w:szCs w:val="24"/>
        </w:rPr>
        <w:t xml:space="preserve"> </w:t>
      </w:r>
      <w:r w:rsidRPr="00AB086F">
        <w:rPr>
          <w:rFonts w:asciiTheme="minorHAnsi" w:hAnsiTheme="minorHAnsi" w:cstheme="minorHAnsi"/>
          <w:color w:val="151515"/>
          <w:sz w:val="24"/>
          <w:szCs w:val="24"/>
        </w:rPr>
        <w:t>approved</w:t>
      </w:r>
      <w:r w:rsidRPr="00AB086F">
        <w:rPr>
          <w:rFonts w:asciiTheme="minorHAnsi" w:hAnsiTheme="minorHAnsi" w:cstheme="minorHAnsi"/>
          <w:color w:val="151515"/>
          <w:spacing w:val="-4"/>
          <w:sz w:val="24"/>
          <w:szCs w:val="24"/>
        </w:rPr>
        <w:t xml:space="preserve"> </w:t>
      </w:r>
      <w:proofErr w:type="spellStart"/>
      <w:r w:rsidR="000F220A" w:rsidRPr="00AB086F">
        <w:rPr>
          <w:rFonts w:asciiTheme="minorHAnsi" w:hAnsiTheme="minorHAnsi" w:cstheme="minorHAnsi"/>
          <w:color w:val="151515"/>
          <w:sz w:val="24"/>
          <w:szCs w:val="24"/>
        </w:rPr>
        <w:t>CoC</w:t>
      </w:r>
      <w:proofErr w:type="spellEnd"/>
      <w:r w:rsidR="000F220A" w:rsidRPr="00AB086F">
        <w:rPr>
          <w:rFonts w:asciiTheme="minorHAnsi" w:hAnsiTheme="minorHAnsi" w:cstheme="minorHAnsi"/>
          <w:color w:val="151515"/>
          <w:sz w:val="24"/>
          <w:szCs w:val="24"/>
        </w:rPr>
        <w:t xml:space="preserve"> STL</w:t>
      </w:r>
      <w:r w:rsidRPr="00AB086F">
        <w:rPr>
          <w:rFonts w:asciiTheme="minorHAnsi" w:hAnsiTheme="minorHAnsi" w:cstheme="minorHAnsi"/>
          <w:color w:val="151515"/>
          <w:spacing w:val="-3"/>
          <w:sz w:val="24"/>
          <w:szCs w:val="24"/>
        </w:rPr>
        <w:t xml:space="preserve"> </w:t>
      </w:r>
      <w:r w:rsidRPr="00AB086F">
        <w:rPr>
          <w:rFonts w:asciiTheme="minorHAnsi" w:hAnsiTheme="minorHAnsi" w:cstheme="minorHAnsi"/>
          <w:color w:val="151515"/>
          <w:sz w:val="24"/>
          <w:szCs w:val="24"/>
        </w:rPr>
        <w:t>Consolidated</w:t>
      </w:r>
      <w:r w:rsidRPr="00AB086F">
        <w:rPr>
          <w:rFonts w:asciiTheme="minorHAnsi" w:hAnsiTheme="minorHAnsi" w:cstheme="minorHAnsi"/>
          <w:color w:val="151515"/>
          <w:spacing w:val="-5"/>
          <w:sz w:val="24"/>
          <w:szCs w:val="24"/>
        </w:rPr>
        <w:t xml:space="preserve"> </w:t>
      </w:r>
      <w:r w:rsidRPr="00AB086F">
        <w:rPr>
          <w:rFonts w:asciiTheme="minorHAnsi" w:hAnsiTheme="minorHAnsi" w:cstheme="minorHAnsi"/>
          <w:color w:val="151515"/>
          <w:sz w:val="24"/>
          <w:szCs w:val="24"/>
        </w:rPr>
        <w:t>Application</w:t>
      </w:r>
      <w:r w:rsidRPr="00AB086F">
        <w:rPr>
          <w:rFonts w:asciiTheme="minorHAnsi" w:hAnsiTheme="minorHAnsi" w:cstheme="minorHAnsi"/>
          <w:color w:val="151515"/>
          <w:spacing w:val="-3"/>
          <w:sz w:val="24"/>
          <w:szCs w:val="24"/>
        </w:rPr>
        <w:t xml:space="preserve"> </w:t>
      </w:r>
      <w:r w:rsidRPr="00AB086F">
        <w:rPr>
          <w:rFonts w:asciiTheme="minorHAnsi" w:hAnsiTheme="minorHAnsi" w:cstheme="minorHAnsi"/>
          <w:color w:val="151515"/>
          <w:sz w:val="24"/>
          <w:szCs w:val="24"/>
        </w:rPr>
        <w:t>to</w:t>
      </w:r>
      <w:r w:rsidRPr="00AB086F">
        <w:rPr>
          <w:rFonts w:asciiTheme="minorHAnsi" w:hAnsiTheme="minorHAnsi" w:cstheme="minorHAnsi"/>
          <w:color w:val="151515"/>
          <w:spacing w:val="37"/>
          <w:sz w:val="24"/>
          <w:szCs w:val="24"/>
        </w:rPr>
        <w:t xml:space="preserve"> </w:t>
      </w:r>
      <w:r w:rsidRPr="00AB086F">
        <w:rPr>
          <w:rFonts w:asciiTheme="minorHAnsi" w:hAnsiTheme="minorHAnsi" w:cstheme="minorHAnsi"/>
          <w:color w:val="151515"/>
          <w:sz w:val="24"/>
          <w:szCs w:val="24"/>
        </w:rPr>
        <w:t>HUD</w:t>
      </w:r>
      <w:r w:rsidRPr="00AB086F">
        <w:rPr>
          <w:rFonts w:asciiTheme="minorHAnsi" w:hAnsiTheme="minorHAnsi" w:cstheme="minorHAnsi"/>
          <w:color w:val="151515"/>
          <w:spacing w:val="-3"/>
          <w:sz w:val="24"/>
          <w:szCs w:val="24"/>
        </w:rPr>
        <w:t xml:space="preserve"> </w:t>
      </w:r>
      <w:r w:rsidRPr="00AB086F">
        <w:rPr>
          <w:rFonts w:asciiTheme="minorHAnsi" w:hAnsiTheme="minorHAnsi" w:cstheme="minorHAnsi"/>
          <w:color w:val="151515"/>
          <w:sz w:val="24"/>
          <w:szCs w:val="24"/>
        </w:rPr>
        <w:t>in</w:t>
      </w:r>
      <w:r w:rsidRPr="00AB086F">
        <w:rPr>
          <w:rFonts w:asciiTheme="minorHAnsi" w:hAnsiTheme="minorHAnsi" w:cstheme="minorHAnsi"/>
          <w:color w:val="151515"/>
          <w:spacing w:val="-5"/>
          <w:sz w:val="24"/>
          <w:szCs w:val="24"/>
        </w:rPr>
        <w:t xml:space="preserve"> </w:t>
      </w:r>
      <w:r w:rsidRPr="00AB086F">
        <w:rPr>
          <w:rFonts w:asciiTheme="minorHAnsi" w:hAnsiTheme="minorHAnsi" w:cstheme="minorHAnsi"/>
          <w:color w:val="151515"/>
          <w:sz w:val="24"/>
          <w:szCs w:val="24"/>
        </w:rPr>
        <w:t>advance</w:t>
      </w:r>
      <w:r w:rsidRPr="00AB086F">
        <w:rPr>
          <w:rFonts w:asciiTheme="minorHAnsi" w:hAnsiTheme="minorHAnsi" w:cstheme="minorHAnsi"/>
          <w:color w:val="151515"/>
          <w:spacing w:val="-3"/>
          <w:sz w:val="24"/>
          <w:szCs w:val="24"/>
        </w:rPr>
        <w:t xml:space="preserve"> </w:t>
      </w:r>
      <w:r w:rsidRPr="00AB086F">
        <w:rPr>
          <w:rFonts w:asciiTheme="minorHAnsi" w:hAnsiTheme="minorHAnsi" w:cstheme="minorHAnsi"/>
          <w:color w:val="151515"/>
          <w:sz w:val="24"/>
          <w:szCs w:val="24"/>
        </w:rPr>
        <w:t>of the deadline.</w:t>
      </w:r>
    </w:p>
    <w:p w14:paraId="05DDBDD7" w14:textId="77777777" w:rsidR="00002CE3" w:rsidRPr="00AB086F" w:rsidRDefault="008B75FE" w:rsidP="00002CE3">
      <w:pPr>
        <w:pStyle w:val="BodyText"/>
        <w:numPr>
          <w:ilvl w:val="1"/>
          <w:numId w:val="9"/>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51515"/>
          <w:w w:val="105"/>
          <w:sz w:val="24"/>
          <w:szCs w:val="24"/>
        </w:rPr>
        <w:t xml:space="preserve">Review </w:t>
      </w:r>
      <w:proofErr w:type="spellStart"/>
      <w:r w:rsidRPr="00AB086F">
        <w:rPr>
          <w:rFonts w:asciiTheme="minorHAnsi" w:hAnsiTheme="minorHAnsi" w:cstheme="minorHAnsi"/>
          <w:color w:val="151515"/>
          <w:w w:val="105"/>
          <w:sz w:val="24"/>
          <w:szCs w:val="24"/>
        </w:rPr>
        <w:t>CoC</w:t>
      </w:r>
      <w:proofErr w:type="spellEnd"/>
      <w:r w:rsidRPr="00AB086F">
        <w:rPr>
          <w:rFonts w:asciiTheme="minorHAnsi" w:hAnsiTheme="minorHAnsi" w:cstheme="minorHAnsi"/>
          <w:color w:val="151515"/>
          <w:spacing w:val="-12"/>
          <w:w w:val="105"/>
          <w:sz w:val="24"/>
          <w:szCs w:val="24"/>
        </w:rPr>
        <w:t xml:space="preserve"> </w:t>
      </w:r>
      <w:r w:rsidRPr="00AB086F">
        <w:rPr>
          <w:rFonts w:asciiTheme="minorHAnsi" w:hAnsiTheme="minorHAnsi" w:cstheme="minorHAnsi"/>
          <w:color w:val="151515"/>
          <w:w w:val="105"/>
          <w:sz w:val="24"/>
          <w:szCs w:val="24"/>
        </w:rPr>
        <w:t>score</w:t>
      </w:r>
      <w:r w:rsidRPr="00AB086F">
        <w:rPr>
          <w:rFonts w:asciiTheme="minorHAnsi" w:hAnsiTheme="minorHAnsi" w:cstheme="minorHAnsi"/>
          <w:color w:val="151515"/>
          <w:spacing w:val="-7"/>
          <w:w w:val="105"/>
          <w:sz w:val="24"/>
          <w:szCs w:val="24"/>
        </w:rPr>
        <w:t xml:space="preserve"> </w:t>
      </w:r>
      <w:r w:rsidRPr="00AB086F">
        <w:rPr>
          <w:rFonts w:asciiTheme="minorHAnsi" w:hAnsiTheme="minorHAnsi" w:cstheme="minorHAnsi"/>
          <w:color w:val="151515"/>
          <w:w w:val="105"/>
          <w:sz w:val="24"/>
          <w:szCs w:val="24"/>
        </w:rPr>
        <w:t>debriefing</w:t>
      </w:r>
      <w:r w:rsidRPr="00AB086F">
        <w:rPr>
          <w:rFonts w:asciiTheme="minorHAnsi" w:hAnsiTheme="minorHAnsi" w:cstheme="minorHAnsi"/>
          <w:color w:val="151515"/>
          <w:spacing w:val="-4"/>
          <w:w w:val="105"/>
          <w:sz w:val="24"/>
          <w:szCs w:val="24"/>
        </w:rPr>
        <w:t xml:space="preserve"> </w:t>
      </w:r>
      <w:r w:rsidRPr="00AB086F">
        <w:rPr>
          <w:rFonts w:asciiTheme="minorHAnsi" w:hAnsiTheme="minorHAnsi" w:cstheme="minorHAnsi"/>
          <w:color w:val="151515"/>
          <w:w w:val="105"/>
          <w:sz w:val="24"/>
          <w:szCs w:val="24"/>
        </w:rPr>
        <w:t>published by</w:t>
      </w:r>
      <w:r w:rsidRPr="00AB086F">
        <w:rPr>
          <w:rFonts w:asciiTheme="minorHAnsi" w:hAnsiTheme="minorHAnsi" w:cstheme="minorHAnsi"/>
          <w:color w:val="151515"/>
          <w:spacing w:val="-8"/>
          <w:w w:val="105"/>
          <w:sz w:val="24"/>
          <w:szCs w:val="24"/>
        </w:rPr>
        <w:t xml:space="preserve"> </w:t>
      </w:r>
      <w:r w:rsidRPr="00AB086F">
        <w:rPr>
          <w:rFonts w:asciiTheme="minorHAnsi" w:hAnsiTheme="minorHAnsi" w:cstheme="minorHAnsi"/>
          <w:color w:val="151515"/>
          <w:w w:val="105"/>
          <w:sz w:val="24"/>
          <w:szCs w:val="24"/>
        </w:rPr>
        <w:t>HUD and</w:t>
      </w:r>
      <w:r w:rsidRPr="00AB086F">
        <w:rPr>
          <w:rFonts w:asciiTheme="minorHAnsi" w:hAnsiTheme="minorHAnsi" w:cstheme="minorHAnsi"/>
          <w:color w:val="151515"/>
          <w:spacing w:val="-6"/>
          <w:w w:val="105"/>
          <w:sz w:val="24"/>
          <w:szCs w:val="24"/>
        </w:rPr>
        <w:t xml:space="preserve"> </w:t>
      </w:r>
      <w:r w:rsidRPr="00AB086F">
        <w:rPr>
          <w:rFonts w:asciiTheme="minorHAnsi" w:hAnsiTheme="minorHAnsi" w:cstheme="minorHAnsi"/>
          <w:color w:val="151515"/>
          <w:w w:val="105"/>
          <w:sz w:val="24"/>
          <w:szCs w:val="24"/>
        </w:rPr>
        <w:t>make</w:t>
      </w:r>
      <w:r w:rsidRPr="00AB086F">
        <w:rPr>
          <w:rFonts w:asciiTheme="minorHAnsi" w:hAnsiTheme="minorHAnsi" w:cstheme="minorHAnsi"/>
          <w:color w:val="151515"/>
          <w:spacing w:val="-10"/>
          <w:w w:val="105"/>
          <w:sz w:val="24"/>
          <w:szCs w:val="24"/>
        </w:rPr>
        <w:t xml:space="preserve"> </w:t>
      </w:r>
      <w:r w:rsidRPr="00AB086F">
        <w:rPr>
          <w:rFonts w:asciiTheme="minorHAnsi" w:hAnsiTheme="minorHAnsi" w:cstheme="minorHAnsi"/>
          <w:color w:val="151515"/>
          <w:w w:val="105"/>
          <w:sz w:val="24"/>
          <w:szCs w:val="24"/>
        </w:rPr>
        <w:t>program and policy</w:t>
      </w:r>
      <w:r w:rsidRPr="00AB086F">
        <w:rPr>
          <w:rFonts w:asciiTheme="minorHAnsi" w:hAnsiTheme="minorHAnsi" w:cstheme="minorHAnsi"/>
          <w:color w:val="151515"/>
          <w:spacing w:val="-4"/>
          <w:w w:val="105"/>
          <w:sz w:val="24"/>
          <w:szCs w:val="24"/>
        </w:rPr>
        <w:t xml:space="preserve"> </w:t>
      </w:r>
      <w:r w:rsidRPr="00AB086F">
        <w:rPr>
          <w:rFonts w:asciiTheme="minorHAnsi" w:hAnsiTheme="minorHAnsi" w:cstheme="minorHAnsi"/>
          <w:color w:val="151515"/>
          <w:w w:val="105"/>
          <w:sz w:val="24"/>
          <w:szCs w:val="24"/>
        </w:rPr>
        <w:t>recommendations</w:t>
      </w:r>
      <w:r w:rsidRPr="00AB086F">
        <w:rPr>
          <w:rFonts w:asciiTheme="minorHAnsi" w:hAnsiTheme="minorHAnsi" w:cstheme="minorHAnsi"/>
          <w:color w:val="151515"/>
          <w:spacing w:val="-3"/>
          <w:w w:val="105"/>
          <w:sz w:val="24"/>
          <w:szCs w:val="24"/>
        </w:rPr>
        <w:t xml:space="preserve"> </w:t>
      </w:r>
      <w:r w:rsidRPr="00AB086F">
        <w:rPr>
          <w:rFonts w:asciiTheme="minorHAnsi" w:hAnsiTheme="minorHAnsi" w:cstheme="minorHAnsi"/>
          <w:color w:val="151515"/>
          <w:w w:val="105"/>
          <w:sz w:val="24"/>
          <w:szCs w:val="24"/>
        </w:rPr>
        <w:t>to</w:t>
      </w:r>
      <w:r w:rsidRPr="00AB086F">
        <w:rPr>
          <w:rFonts w:asciiTheme="minorHAnsi" w:hAnsiTheme="minorHAnsi" w:cstheme="minorHAnsi"/>
          <w:color w:val="151515"/>
          <w:spacing w:val="-5"/>
          <w:w w:val="105"/>
          <w:sz w:val="24"/>
          <w:szCs w:val="24"/>
        </w:rPr>
        <w:t xml:space="preserve"> </w:t>
      </w:r>
      <w:r w:rsidRPr="00AB086F">
        <w:rPr>
          <w:rFonts w:asciiTheme="minorHAnsi" w:hAnsiTheme="minorHAnsi" w:cstheme="minorHAnsi"/>
          <w:color w:val="151515"/>
          <w:w w:val="105"/>
          <w:sz w:val="24"/>
          <w:szCs w:val="24"/>
        </w:rPr>
        <w:t>the</w:t>
      </w:r>
      <w:r w:rsidRPr="00AB086F">
        <w:rPr>
          <w:rFonts w:asciiTheme="minorHAnsi" w:hAnsiTheme="minorHAnsi" w:cstheme="minorHAnsi"/>
          <w:color w:val="151515"/>
          <w:spacing w:val="-2"/>
          <w:w w:val="105"/>
          <w:sz w:val="24"/>
          <w:szCs w:val="24"/>
        </w:rPr>
        <w:t xml:space="preserve"> </w:t>
      </w:r>
      <w:proofErr w:type="spellStart"/>
      <w:r w:rsidR="000F220A" w:rsidRPr="00AB086F">
        <w:rPr>
          <w:rFonts w:asciiTheme="minorHAnsi" w:hAnsiTheme="minorHAnsi" w:cstheme="minorHAnsi"/>
          <w:color w:val="151515"/>
          <w:w w:val="105"/>
          <w:sz w:val="24"/>
          <w:szCs w:val="24"/>
        </w:rPr>
        <w:t>CoC</w:t>
      </w:r>
      <w:proofErr w:type="spellEnd"/>
      <w:r w:rsidR="000F220A" w:rsidRPr="00AB086F">
        <w:rPr>
          <w:rFonts w:asciiTheme="minorHAnsi" w:hAnsiTheme="minorHAnsi" w:cstheme="minorHAnsi"/>
          <w:color w:val="151515"/>
          <w:w w:val="105"/>
          <w:sz w:val="24"/>
          <w:szCs w:val="24"/>
        </w:rPr>
        <w:t xml:space="preserve"> STL</w:t>
      </w:r>
      <w:r w:rsidRPr="00AB086F">
        <w:rPr>
          <w:rFonts w:asciiTheme="minorHAnsi" w:hAnsiTheme="minorHAnsi" w:cstheme="minorHAnsi"/>
          <w:color w:val="151515"/>
          <w:spacing w:val="-4"/>
          <w:w w:val="105"/>
          <w:sz w:val="24"/>
          <w:szCs w:val="24"/>
        </w:rPr>
        <w:t xml:space="preserve"> </w:t>
      </w:r>
      <w:r w:rsidRPr="00AB086F">
        <w:rPr>
          <w:rFonts w:asciiTheme="minorHAnsi" w:hAnsiTheme="minorHAnsi" w:cstheme="minorHAnsi"/>
          <w:color w:val="151515"/>
          <w:w w:val="105"/>
          <w:sz w:val="24"/>
          <w:szCs w:val="24"/>
        </w:rPr>
        <w:t>based</w:t>
      </w:r>
      <w:r w:rsidRPr="00AB086F">
        <w:rPr>
          <w:rFonts w:asciiTheme="minorHAnsi" w:hAnsiTheme="minorHAnsi" w:cstheme="minorHAnsi"/>
          <w:color w:val="151515"/>
          <w:spacing w:val="-5"/>
          <w:w w:val="105"/>
          <w:sz w:val="24"/>
          <w:szCs w:val="24"/>
        </w:rPr>
        <w:t xml:space="preserve"> </w:t>
      </w:r>
      <w:r w:rsidRPr="00AB086F">
        <w:rPr>
          <w:rFonts w:asciiTheme="minorHAnsi" w:hAnsiTheme="minorHAnsi" w:cstheme="minorHAnsi"/>
          <w:color w:val="151515"/>
          <w:w w:val="105"/>
          <w:sz w:val="24"/>
          <w:szCs w:val="24"/>
        </w:rPr>
        <w:t>on</w:t>
      </w:r>
      <w:r w:rsidRPr="00AB086F">
        <w:rPr>
          <w:rFonts w:asciiTheme="minorHAnsi" w:hAnsiTheme="minorHAnsi" w:cstheme="minorHAnsi"/>
          <w:color w:val="151515"/>
          <w:spacing w:val="-5"/>
          <w:w w:val="105"/>
          <w:sz w:val="24"/>
          <w:szCs w:val="24"/>
        </w:rPr>
        <w:t xml:space="preserve"> </w:t>
      </w:r>
      <w:r w:rsidRPr="00AB086F">
        <w:rPr>
          <w:rFonts w:asciiTheme="minorHAnsi" w:hAnsiTheme="minorHAnsi" w:cstheme="minorHAnsi"/>
          <w:color w:val="151515"/>
          <w:w w:val="105"/>
          <w:sz w:val="24"/>
          <w:szCs w:val="24"/>
        </w:rPr>
        <w:t>the</w:t>
      </w:r>
      <w:r w:rsidRPr="00AB086F">
        <w:rPr>
          <w:rFonts w:asciiTheme="minorHAnsi" w:hAnsiTheme="minorHAnsi" w:cstheme="minorHAnsi"/>
          <w:color w:val="151515"/>
          <w:spacing w:val="-5"/>
          <w:w w:val="105"/>
          <w:sz w:val="24"/>
          <w:szCs w:val="24"/>
        </w:rPr>
        <w:t xml:space="preserve"> </w:t>
      </w:r>
      <w:r w:rsidRPr="00AB086F">
        <w:rPr>
          <w:rFonts w:asciiTheme="minorHAnsi" w:hAnsiTheme="minorHAnsi" w:cstheme="minorHAnsi"/>
          <w:color w:val="151515"/>
          <w:w w:val="105"/>
          <w:sz w:val="24"/>
          <w:szCs w:val="24"/>
        </w:rPr>
        <w:t>debriefing</w:t>
      </w:r>
      <w:r w:rsidRPr="00AB086F">
        <w:rPr>
          <w:rFonts w:asciiTheme="minorHAnsi" w:hAnsiTheme="minorHAnsi" w:cstheme="minorHAnsi"/>
          <w:color w:val="151515"/>
          <w:spacing w:val="-17"/>
          <w:w w:val="105"/>
          <w:sz w:val="24"/>
          <w:szCs w:val="24"/>
        </w:rPr>
        <w:t xml:space="preserve"> </w:t>
      </w:r>
      <w:r w:rsidRPr="00AB086F">
        <w:rPr>
          <w:rFonts w:asciiTheme="minorHAnsi" w:hAnsiTheme="minorHAnsi" w:cstheme="minorHAnsi"/>
          <w:color w:val="151515"/>
          <w:w w:val="105"/>
          <w:sz w:val="24"/>
          <w:szCs w:val="24"/>
        </w:rPr>
        <w:t>results.</w:t>
      </w:r>
    </w:p>
    <w:p w14:paraId="26C895B5" w14:textId="77777777" w:rsidR="0087224B" w:rsidRPr="00AB086F" w:rsidRDefault="0087224B" w:rsidP="0087224B">
      <w:pPr>
        <w:pStyle w:val="BodyText"/>
        <w:tabs>
          <w:tab w:val="left" w:pos="1890"/>
        </w:tabs>
        <w:kinsoku w:val="0"/>
        <w:overflowPunct w:val="0"/>
        <w:spacing w:before="52"/>
        <w:ind w:left="1440"/>
        <w:jc w:val="right"/>
        <w:rPr>
          <w:rFonts w:asciiTheme="minorHAnsi" w:hAnsiTheme="minorHAnsi" w:cstheme="minorHAnsi"/>
          <w:b/>
          <w:color w:val="161616"/>
          <w:spacing w:val="-2"/>
          <w:sz w:val="24"/>
          <w:szCs w:val="24"/>
        </w:rPr>
      </w:pPr>
    </w:p>
    <w:p w14:paraId="782407DC" w14:textId="663821A8" w:rsidR="0087224B" w:rsidRPr="00AB086F" w:rsidRDefault="008A75A4" w:rsidP="0087224B">
      <w:pPr>
        <w:pStyle w:val="BodyText"/>
        <w:numPr>
          <w:ilvl w:val="0"/>
          <w:numId w:val="18"/>
        </w:numPr>
        <w:tabs>
          <w:tab w:val="left" w:pos="1890"/>
        </w:tabs>
        <w:kinsoku w:val="0"/>
        <w:overflowPunct w:val="0"/>
        <w:spacing w:before="52"/>
        <w:ind w:hanging="720"/>
        <w:jc w:val="both"/>
        <w:rPr>
          <w:rFonts w:asciiTheme="minorHAnsi" w:hAnsiTheme="minorHAnsi" w:cstheme="minorHAnsi"/>
          <w:b/>
          <w:color w:val="161616"/>
          <w:spacing w:val="-2"/>
          <w:sz w:val="24"/>
          <w:szCs w:val="24"/>
        </w:rPr>
      </w:pPr>
      <w:r w:rsidRPr="008A75A4">
        <w:rPr>
          <w:rFonts w:asciiTheme="minorHAnsi" w:hAnsiTheme="minorHAnsi" w:cstheme="minorHAnsi"/>
          <w:b/>
          <w:color w:val="151515"/>
          <w:sz w:val="24"/>
          <w:szCs w:val="24"/>
          <w:u w:val="single"/>
        </w:rPr>
        <w:lastRenderedPageBreak/>
        <w:t>Planning Grant:</w:t>
      </w:r>
      <w:r>
        <w:rPr>
          <w:rFonts w:asciiTheme="minorHAnsi" w:hAnsiTheme="minorHAnsi" w:cstheme="minorHAnsi"/>
          <w:b/>
          <w:color w:val="151515"/>
          <w:sz w:val="24"/>
          <w:szCs w:val="24"/>
        </w:rPr>
        <w:t xml:space="preserve"> </w:t>
      </w:r>
      <w:r w:rsidR="008B75FE" w:rsidRPr="00AB086F">
        <w:rPr>
          <w:rFonts w:asciiTheme="minorHAnsi" w:hAnsiTheme="minorHAnsi" w:cstheme="minorHAnsi"/>
          <w:b/>
          <w:color w:val="151515"/>
          <w:sz w:val="24"/>
          <w:szCs w:val="24"/>
        </w:rPr>
        <w:t>Write,</w:t>
      </w:r>
      <w:r w:rsidR="008B75FE" w:rsidRPr="00AB086F">
        <w:rPr>
          <w:rFonts w:asciiTheme="minorHAnsi" w:hAnsiTheme="minorHAnsi" w:cstheme="minorHAnsi"/>
          <w:b/>
          <w:color w:val="151515"/>
          <w:spacing w:val="-32"/>
          <w:sz w:val="24"/>
          <w:szCs w:val="24"/>
        </w:rPr>
        <w:t xml:space="preserve"> </w:t>
      </w:r>
      <w:r w:rsidR="008B75FE" w:rsidRPr="00AB086F">
        <w:rPr>
          <w:rFonts w:asciiTheme="minorHAnsi" w:hAnsiTheme="minorHAnsi" w:cstheme="minorHAnsi"/>
          <w:b/>
          <w:color w:val="151515"/>
          <w:sz w:val="24"/>
          <w:szCs w:val="24"/>
        </w:rPr>
        <w:t>submit</w:t>
      </w:r>
      <w:r w:rsidR="008B75FE" w:rsidRPr="00AB086F">
        <w:rPr>
          <w:rFonts w:asciiTheme="minorHAnsi" w:hAnsiTheme="minorHAnsi" w:cstheme="minorHAnsi"/>
          <w:b/>
          <w:color w:val="151515"/>
          <w:spacing w:val="-29"/>
          <w:sz w:val="24"/>
          <w:szCs w:val="24"/>
        </w:rPr>
        <w:t xml:space="preserve"> </w:t>
      </w:r>
      <w:r w:rsidR="008B75FE" w:rsidRPr="00AB086F">
        <w:rPr>
          <w:rFonts w:asciiTheme="minorHAnsi" w:hAnsiTheme="minorHAnsi" w:cstheme="minorHAnsi"/>
          <w:b/>
          <w:color w:val="151515"/>
          <w:sz w:val="24"/>
          <w:szCs w:val="24"/>
        </w:rPr>
        <w:t>and</w:t>
      </w:r>
      <w:r w:rsidR="008B75FE" w:rsidRPr="00AB086F">
        <w:rPr>
          <w:rFonts w:asciiTheme="minorHAnsi" w:hAnsiTheme="minorHAnsi" w:cstheme="minorHAnsi"/>
          <w:b/>
          <w:color w:val="151515"/>
          <w:spacing w:val="-36"/>
          <w:sz w:val="24"/>
          <w:szCs w:val="24"/>
        </w:rPr>
        <w:t xml:space="preserve"> </w:t>
      </w:r>
      <w:r w:rsidR="008B75FE" w:rsidRPr="00AB086F">
        <w:rPr>
          <w:rFonts w:asciiTheme="minorHAnsi" w:hAnsiTheme="minorHAnsi" w:cstheme="minorHAnsi"/>
          <w:b/>
          <w:color w:val="151515"/>
          <w:sz w:val="24"/>
          <w:szCs w:val="24"/>
        </w:rPr>
        <w:t>report</w:t>
      </w:r>
      <w:r w:rsidR="008B75FE" w:rsidRPr="00AB086F">
        <w:rPr>
          <w:rFonts w:asciiTheme="minorHAnsi" w:hAnsiTheme="minorHAnsi" w:cstheme="minorHAnsi"/>
          <w:b/>
          <w:color w:val="151515"/>
          <w:spacing w:val="-24"/>
          <w:sz w:val="24"/>
          <w:szCs w:val="24"/>
        </w:rPr>
        <w:t xml:space="preserve"> </w:t>
      </w:r>
      <w:r w:rsidR="008B75FE" w:rsidRPr="00AB086F">
        <w:rPr>
          <w:rFonts w:asciiTheme="minorHAnsi" w:hAnsiTheme="minorHAnsi" w:cstheme="minorHAnsi"/>
          <w:b/>
          <w:color w:val="151515"/>
          <w:sz w:val="24"/>
          <w:szCs w:val="24"/>
        </w:rPr>
        <w:t>on</w:t>
      </w:r>
      <w:r w:rsidR="008B75FE" w:rsidRPr="00AB086F">
        <w:rPr>
          <w:rFonts w:asciiTheme="minorHAnsi" w:hAnsiTheme="minorHAnsi" w:cstheme="minorHAnsi"/>
          <w:b/>
          <w:color w:val="151515"/>
          <w:spacing w:val="-40"/>
          <w:sz w:val="24"/>
          <w:szCs w:val="24"/>
        </w:rPr>
        <w:t xml:space="preserve"> </w:t>
      </w:r>
      <w:r w:rsidR="008B75FE" w:rsidRPr="00AB086F">
        <w:rPr>
          <w:rFonts w:asciiTheme="minorHAnsi" w:hAnsiTheme="minorHAnsi" w:cstheme="minorHAnsi"/>
          <w:b/>
          <w:color w:val="151515"/>
          <w:sz w:val="24"/>
          <w:szCs w:val="24"/>
        </w:rPr>
        <w:t>the</w:t>
      </w:r>
      <w:r w:rsidR="008B75FE" w:rsidRPr="00AB086F">
        <w:rPr>
          <w:rFonts w:asciiTheme="minorHAnsi" w:hAnsiTheme="minorHAnsi" w:cstheme="minorHAnsi"/>
          <w:b/>
          <w:color w:val="151515"/>
          <w:spacing w:val="-36"/>
          <w:sz w:val="24"/>
          <w:szCs w:val="24"/>
        </w:rPr>
        <w:t xml:space="preserve"> </w:t>
      </w:r>
      <w:proofErr w:type="spellStart"/>
      <w:r w:rsidR="008B75FE" w:rsidRPr="00AB086F">
        <w:rPr>
          <w:rFonts w:asciiTheme="minorHAnsi" w:hAnsiTheme="minorHAnsi" w:cstheme="minorHAnsi"/>
          <w:b/>
          <w:color w:val="151515"/>
          <w:sz w:val="24"/>
          <w:szCs w:val="24"/>
        </w:rPr>
        <w:t>CoC</w:t>
      </w:r>
      <w:proofErr w:type="spellEnd"/>
      <w:r>
        <w:rPr>
          <w:rFonts w:asciiTheme="minorHAnsi" w:hAnsiTheme="minorHAnsi" w:cstheme="minorHAnsi"/>
          <w:b/>
          <w:color w:val="151515"/>
          <w:sz w:val="24"/>
          <w:szCs w:val="24"/>
        </w:rPr>
        <w:t xml:space="preserve"> </w:t>
      </w:r>
      <w:r w:rsidR="008B75FE" w:rsidRPr="00AB086F">
        <w:rPr>
          <w:rFonts w:asciiTheme="minorHAnsi" w:hAnsiTheme="minorHAnsi" w:cstheme="minorHAnsi"/>
          <w:b/>
          <w:color w:val="151515"/>
          <w:sz w:val="24"/>
          <w:szCs w:val="24"/>
        </w:rPr>
        <w:t>Planning</w:t>
      </w:r>
      <w:r w:rsidR="008B75FE" w:rsidRPr="00AB086F">
        <w:rPr>
          <w:rFonts w:asciiTheme="minorHAnsi" w:hAnsiTheme="minorHAnsi" w:cstheme="minorHAnsi"/>
          <w:b/>
          <w:color w:val="151515"/>
          <w:spacing w:val="-31"/>
          <w:sz w:val="24"/>
          <w:szCs w:val="24"/>
        </w:rPr>
        <w:t xml:space="preserve"> </w:t>
      </w:r>
      <w:r w:rsidR="008B75FE" w:rsidRPr="00AB086F">
        <w:rPr>
          <w:rFonts w:asciiTheme="minorHAnsi" w:hAnsiTheme="minorHAnsi" w:cstheme="minorHAnsi"/>
          <w:b/>
          <w:color w:val="151515"/>
          <w:sz w:val="24"/>
          <w:szCs w:val="24"/>
        </w:rPr>
        <w:t>Project</w:t>
      </w:r>
      <w:r w:rsidR="008B75FE" w:rsidRPr="00AB086F">
        <w:rPr>
          <w:rFonts w:asciiTheme="minorHAnsi" w:hAnsiTheme="minorHAnsi" w:cstheme="minorHAnsi"/>
          <w:b/>
          <w:color w:val="151515"/>
          <w:spacing w:val="-32"/>
          <w:sz w:val="24"/>
          <w:szCs w:val="24"/>
        </w:rPr>
        <w:t xml:space="preserve"> </w:t>
      </w:r>
      <w:r w:rsidR="008B75FE" w:rsidRPr="00AB086F">
        <w:rPr>
          <w:rFonts w:asciiTheme="minorHAnsi" w:hAnsiTheme="minorHAnsi" w:cstheme="minorHAnsi"/>
          <w:b/>
          <w:color w:val="151515"/>
          <w:sz w:val="24"/>
          <w:szCs w:val="24"/>
        </w:rPr>
        <w:t>application,</w:t>
      </w:r>
      <w:r w:rsidR="008B75FE" w:rsidRPr="00AB086F">
        <w:rPr>
          <w:rFonts w:asciiTheme="minorHAnsi" w:hAnsiTheme="minorHAnsi" w:cstheme="minorHAnsi"/>
          <w:b/>
          <w:color w:val="151515"/>
          <w:spacing w:val="-24"/>
          <w:sz w:val="24"/>
          <w:szCs w:val="24"/>
        </w:rPr>
        <w:t xml:space="preserve"> </w:t>
      </w:r>
      <w:r w:rsidR="008B75FE" w:rsidRPr="00AB086F">
        <w:rPr>
          <w:rFonts w:asciiTheme="minorHAnsi" w:hAnsiTheme="minorHAnsi" w:cstheme="minorHAnsi"/>
          <w:b/>
          <w:color w:val="151515"/>
          <w:sz w:val="24"/>
          <w:szCs w:val="24"/>
        </w:rPr>
        <w:t>as</w:t>
      </w:r>
      <w:r w:rsidR="008B75FE" w:rsidRPr="00AB086F">
        <w:rPr>
          <w:rFonts w:asciiTheme="minorHAnsi" w:hAnsiTheme="minorHAnsi" w:cstheme="minorHAnsi"/>
          <w:b/>
          <w:color w:val="151515"/>
          <w:spacing w:val="-40"/>
          <w:sz w:val="24"/>
          <w:szCs w:val="24"/>
        </w:rPr>
        <w:t xml:space="preserve"> </w:t>
      </w:r>
      <w:r w:rsidR="008B75FE" w:rsidRPr="00AB086F">
        <w:rPr>
          <w:rFonts w:asciiTheme="minorHAnsi" w:hAnsiTheme="minorHAnsi" w:cstheme="minorHAnsi"/>
          <w:b/>
          <w:color w:val="151515"/>
          <w:sz w:val="24"/>
          <w:szCs w:val="24"/>
        </w:rPr>
        <w:t>defined</w:t>
      </w:r>
      <w:r w:rsidR="008B75FE" w:rsidRPr="00AB086F">
        <w:rPr>
          <w:rFonts w:asciiTheme="minorHAnsi" w:hAnsiTheme="minorHAnsi" w:cstheme="minorHAnsi"/>
          <w:b/>
          <w:color w:val="151515"/>
          <w:spacing w:val="-36"/>
          <w:sz w:val="24"/>
          <w:szCs w:val="24"/>
        </w:rPr>
        <w:t xml:space="preserve"> </w:t>
      </w:r>
      <w:r w:rsidR="008B75FE" w:rsidRPr="00AB086F">
        <w:rPr>
          <w:rFonts w:asciiTheme="minorHAnsi" w:hAnsiTheme="minorHAnsi" w:cstheme="minorHAnsi"/>
          <w:b/>
          <w:color w:val="151515"/>
          <w:sz w:val="24"/>
          <w:szCs w:val="24"/>
        </w:rPr>
        <w:t>by</w:t>
      </w:r>
      <w:r w:rsidR="008B75FE" w:rsidRPr="00AB086F">
        <w:rPr>
          <w:rFonts w:asciiTheme="minorHAnsi" w:hAnsiTheme="minorHAnsi" w:cstheme="minorHAnsi"/>
          <w:b/>
          <w:color w:val="151515"/>
          <w:spacing w:val="-38"/>
          <w:sz w:val="24"/>
          <w:szCs w:val="24"/>
        </w:rPr>
        <w:t xml:space="preserve"> </w:t>
      </w:r>
      <w:r w:rsidR="008B75FE" w:rsidRPr="00AB086F">
        <w:rPr>
          <w:rFonts w:asciiTheme="minorHAnsi" w:hAnsiTheme="minorHAnsi" w:cstheme="minorHAnsi"/>
          <w:b/>
          <w:color w:val="151515"/>
          <w:sz w:val="24"/>
          <w:szCs w:val="24"/>
        </w:rPr>
        <w:t>the</w:t>
      </w:r>
      <w:r w:rsidR="008B75FE" w:rsidRPr="00AB086F">
        <w:rPr>
          <w:rFonts w:asciiTheme="minorHAnsi" w:hAnsiTheme="minorHAnsi" w:cstheme="minorHAnsi"/>
          <w:b/>
          <w:color w:val="151515"/>
          <w:spacing w:val="-38"/>
          <w:sz w:val="24"/>
          <w:szCs w:val="24"/>
        </w:rPr>
        <w:t xml:space="preserve"> </w:t>
      </w:r>
      <w:proofErr w:type="spellStart"/>
      <w:r w:rsidR="008B75FE" w:rsidRPr="00AB086F">
        <w:rPr>
          <w:rFonts w:asciiTheme="minorHAnsi" w:hAnsiTheme="minorHAnsi" w:cstheme="minorHAnsi"/>
          <w:b/>
          <w:color w:val="151515"/>
          <w:sz w:val="24"/>
          <w:szCs w:val="24"/>
        </w:rPr>
        <w:t>CoC</w:t>
      </w:r>
      <w:proofErr w:type="spellEnd"/>
      <w:r w:rsidR="008B75FE" w:rsidRPr="00AB086F">
        <w:rPr>
          <w:rFonts w:asciiTheme="minorHAnsi" w:hAnsiTheme="minorHAnsi" w:cstheme="minorHAnsi"/>
          <w:b/>
          <w:color w:val="151515"/>
          <w:sz w:val="24"/>
          <w:szCs w:val="24"/>
        </w:rPr>
        <w:t xml:space="preserve"> Program </w:t>
      </w:r>
      <w:r w:rsidR="00FF7561" w:rsidRPr="00AB086F">
        <w:rPr>
          <w:rFonts w:asciiTheme="minorHAnsi" w:hAnsiTheme="minorHAnsi" w:cstheme="minorHAnsi"/>
          <w:b/>
          <w:color w:val="151515"/>
          <w:sz w:val="24"/>
          <w:szCs w:val="24"/>
        </w:rPr>
        <w:t>NOF</w:t>
      </w:r>
      <w:r w:rsidR="00FF7561">
        <w:rPr>
          <w:rFonts w:asciiTheme="minorHAnsi" w:hAnsiTheme="minorHAnsi" w:cstheme="minorHAnsi"/>
          <w:b/>
          <w:color w:val="151515"/>
          <w:sz w:val="24"/>
          <w:szCs w:val="24"/>
        </w:rPr>
        <w:t>O</w:t>
      </w:r>
      <w:r w:rsidR="008B75FE" w:rsidRPr="00AB086F">
        <w:rPr>
          <w:rFonts w:asciiTheme="minorHAnsi" w:hAnsiTheme="minorHAnsi" w:cstheme="minorHAnsi"/>
          <w:b/>
          <w:color w:val="151515"/>
          <w:sz w:val="24"/>
          <w:szCs w:val="24"/>
        </w:rPr>
        <w:t>.</w:t>
      </w:r>
    </w:p>
    <w:p w14:paraId="194E6B3A" w14:textId="77777777" w:rsidR="0087224B" w:rsidRPr="00AB086F" w:rsidRDefault="008B75FE" w:rsidP="0087224B">
      <w:pPr>
        <w:pStyle w:val="BodyText"/>
        <w:numPr>
          <w:ilvl w:val="0"/>
          <w:numId w:val="19"/>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51515"/>
          <w:w w:val="105"/>
          <w:sz w:val="24"/>
          <w:szCs w:val="24"/>
        </w:rPr>
        <w:t>Identify</w:t>
      </w:r>
      <w:r w:rsidRPr="00AB086F">
        <w:rPr>
          <w:rFonts w:asciiTheme="minorHAnsi" w:hAnsiTheme="minorHAnsi" w:cstheme="minorHAnsi"/>
          <w:color w:val="151515"/>
          <w:spacing w:val="-5"/>
          <w:w w:val="105"/>
          <w:sz w:val="24"/>
          <w:szCs w:val="24"/>
        </w:rPr>
        <w:t xml:space="preserve"> </w:t>
      </w:r>
      <w:r w:rsidRPr="00AB086F">
        <w:rPr>
          <w:rFonts w:asciiTheme="minorHAnsi" w:hAnsiTheme="minorHAnsi" w:cstheme="minorHAnsi"/>
          <w:color w:val="151515"/>
          <w:w w:val="105"/>
          <w:sz w:val="24"/>
          <w:szCs w:val="24"/>
        </w:rPr>
        <w:t>eligible</w:t>
      </w:r>
      <w:r w:rsidRPr="00AB086F">
        <w:rPr>
          <w:rFonts w:asciiTheme="minorHAnsi" w:hAnsiTheme="minorHAnsi" w:cstheme="minorHAnsi"/>
          <w:color w:val="151515"/>
          <w:spacing w:val="-16"/>
          <w:w w:val="105"/>
          <w:sz w:val="24"/>
          <w:szCs w:val="24"/>
        </w:rPr>
        <w:t xml:space="preserve"> </w:t>
      </w:r>
      <w:r w:rsidRPr="00AB086F">
        <w:rPr>
          <w:rFonts w:asciiTheme="minorHAnsi" w:hAnsiTheme="minorHAnsi" w:cstheme="minorHAnsi"/>
          <w:color w:val="151515"/>
          <w:spacing w:val="-2"/>
          <w:w w:val="105"/>
          <w:sz w:val="24"/>
          <w:szCs w:val="24"/>
        </w:rPr>
        <w:t>expenses.</w:t>
      </w:r>
    </w:p>
    <w:p w14:paraId="70743D8D" w14:textId="77777777" w:rsidR="0087224B" w:rsidRPr="00AB086F" w:rsidRDefault="008B75FE" w:rsidP="0087224B">
      <w:pPr>
        <w:pStyle w:val="BodyText"/>
        <w:numPr>
          <w:ilvl w:val="0"/>
          <w:numId w:val="19"/>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51515"/>
          <w:w w:val="105"/>
          <w:sz w:val="24"/>
          <w:szCs w:val="24"/>
        </w:rPr>
        <w:t>Ensure</w:t>
      </w:r>
      <w:r w:rsidRPr="00AB086F">
        <w:rPr>
          <w:rFonts w:asciiTheme="minorHAnsi" w:hAnsiTheme="minorHAnsi" w:cstheme="minorHAnsi"/>
          <w:color w:val="151515"/>
          <w:spacing w:val="-7"/>
          <w:w w:val="105"/>
          <w:sz w:val="24"/>
          <w:szCs w:val="24"/>
        </w:rPr>
        <w:t xml:space="preserve"> </w:t>
      </w:r>
      <w:r w:rsidRPr="00AB086F">
        <w:rPr>
          <w:rFonts w:asciiTheme="minorHAnsi" w:hAnsiTheme="minorHAnsi" w:cstheme="minorHAnsi"/>
          <w:color w:val="151515"/>
          <w:w w:val="105"/>
          <w:sz w:val="24"/>
          <w:szCs w:val="24"/>
        </w:rPr>
        <w:t>compliance</w:t>
      </w:r>
      <w:r w:rsidRPr="00AB086F">
        <w:rPr>
          <w:rFonts w:asciiTheme="minorHAnsi" w:hAnsiTheme="minorHAnsi" w:cstheme="minorHAnsi"/>
          <w:color w:val="151515"/>
          <w:spacing w:val="-7"/>
          <w:w w:val="105"/>
          <w:sz w:val="24"/>
          <w:szCs w:val="24"/>
        </w:rPr>
        <w:t xml:space="preserve"> </w:t>
      </w:r>
      <w:r w:rsidRPr="00AB086F">
        <w:rPr>
          <w:rFonts w:asciiTheme="minorHAnsi" w:hAnsiTheme="minorHAnsi" w:cstheme="minorHAnsi"/>
          <w:color w:val="151515"/>
          <w:w w:val="105"/>
          <w:sz w:val="24"/>
          <w:szCs w:val="24"/>
        </w:rPr>
        <w:t>with</w:t>
      </w:r>
      <w:r w:rsidRPr="00AB086F">
        <w:rPr>
          <w:rFonts w:asciiTheme="minorHAnsi" w:hAnsiTheme="minorHAnsi" w:cstheme="minorHAnsi"/>
          <w:color w:val="151515"/>
          <w:spacing w:val="-3"/>
          <w:w w:val="105"/>
          <w:sz w:val="24"/>
          <w:szCs w:val="24"/>
        </w:rPr>
        <w:t xml:space="preserve"> </w:t>
      </w:r>
      <w:r w:rsidRPr="00AB086F">
        <w:rPr>
          <w:rFonts w:asciiTheme="minorHAnsi" w:hAnsiTheme="minorHAnsi" w:cstheme="minorHAnsi"/>
          <w:color w:val="151515"/>
          <w:w w:val="105"/>
          <w:sz w:val="24"/>
          <w:szCs w:val="24"/>
        </w:rPr>
        <w:t>proper</w:t>
      </w:r>
      <w:r w:rsidRPr="00AB086F">
        <w:rPr>
          <w:rFonts w:asciiTheme="minorHAnsi" w:hAnsiTheme="minorHAnsi" w:cstheme="minorHAnsi"/>
          <w:color w:val="151515"/>
          <w:spacing w:val="-3"/>
          <w:w w:val="105"/>
          <w:sz w:val="24"/>
          <w:szCs w:val="24"/>
        </w:rPr>
        <w:t xml:space="preserve"> </w:t>
      </w:r>
      <w:r w:rsidRPr="00AB086F">
        <w:rPr>
          <w:rFonts w:asciiTheme="minorHAnsi" w:hAnsiTheme="minorHAnsi" w:cstheme="minorHAnsi"/>
          <w:color w:val="151515"/>
          <w:w w:val="105"/>
          <w:sz w:val="24"/>
          <w:szCs w:val="24"/>
        </w:rPr>
        <w:t>spending,</w:t>
      </w:r>
      <w:r w:rsidRPr="00AB086F">
        <w:rPr>
          <w:rFonts w:asciiTheme="minorHAnsi" w:hAnsiTheme="minorHAnsi" w:cstheme="minorHAnsi"/>
          <w:color w:val="151515"/>
          <w:spacing w:val="-1"/>
          <w:w w:val="105"/>
          <w:sz w:val="24"/>
          <w:szCs w:val="24"/>
        </w:rPr>
        <w:t xml:space="preserve"> </w:t>
      </w:r>
      <w:r w:rsidRPr="00AB086F">
        <w:rPr>
          <w:rFonts w:asciiTheme="minorHAnsi" w:hAnsiTheme="minorHAnsi" w:cstheme="minorHAnsi"/>
          <w:color w:val="151515"/>
          <w:w w:val="105"/>
          <w:sz w:val="24"/>
          <w:szCs w:val="24"/>
        </w:rPr>
        <w:t>record</w:t>
      </w:r>
      <w:r w:rsidRPr="00AB086F">
        <w:rPr>
          <w:rFonts w:asciiTheme="minorHAnsi" w:hAnsiTheme="minorHAnsi" w:cstheme="minorHAnsi"/>
          <w:color w:val="151515"/>
          <w:spacing w:val="-7"/>
          <w:w w:val="105"/>
          <w:sz w:val="24"/>
          <w:szCs w:val="24"/>
        </w:rPr>
        <w:t xml:space="preserve"> </w:t>
      </w:r>
      <w:r w:rsidRPr="00AB086F">
        <w:rPr>
          <w:rFonts w:asciiTheme="minorHAnsi" w:hAnsiTheme="minorHAnsi" w:cstheme="minorHAnsi"/>
          <w:color w:val="151515"/>
          <w:w w:val="105"/>
          <w:sz w:val="24"/>
          <w:szCs w:val="24"/>
        </w:rPr>
        <w:t>keeping,</w:t>
      </w:r>
      <w:r w:rsidRPr="00AB086F">
        <w:rPr>
          <w:rFonts w:asciiTheme="minorHAnsi" w:hAnsiTheme="minorHAnsi" w:cstheme="minorHAnsi"/>
          <w:color w:val="151515"/>
          <w:spacing w:val="-5"/>
          <w:w w:val="105"/>
          <w:sz w:val="24"/>
          <w:szCs w:val="24"/>
        </w:rPr>
        <w:t xml:space="preserve"> </w:t>
      </w:r>
      <w:r w:rsidRPr="00AB086F">
        <w:rPr>
          <w:rFonts w:asciiTheme="minorHAnsi" w:hAnsiTheme="minorHAnsi" w:cstheme="minorHAnsi"/>
          <w:color w:val="151515"/>
          <w:w w:val="105"/>
          <w:sz w:val="24"/>
          <w:szCs w:val="24"/>
        </w:rPr>
        <w:t>and</w:t>
      </w:r>
      <w:r w:rsidRPr="00AB086F">
        <w:rPr>
          <w:rFonts w:asciiTheme="minorHAnsi" w:hAnsiTheme="minorHAnsi" w:cstheme="minorHAnsi"/>
          <w:color w:val="151515"/>
          <w:spacing w:val="3"/>
          <w:w w:val="105"/>
          <w:sz w:val="24"/>
          <w:szCs w:val="24"/>
        </w:rPr>
        <w:t xml:space="preserve"> </w:t>
      </w:r>
      <w:r w:rsidRPr="00AB086F">
        <w:rPr>
          <w:rFonts w:asciiTheme="minorHAnsi" w:hAnsiTheme="minorHAnsi" w:cstheme="minorHAnsi"/>
          <w:color w:val="151515"/>
          <w:spacing w:val="-2"/>
          <w:w w:val="105"/>
          <w:sz w:val="24"/>
          <w:szCs w:val="24"/>
        </w:rPr>
        <w:t>reporting.</w:t>
      </w:r>
    </w:p>
    <w:p w14:paraId="366A2DE1" w14:textId="77777777" w:rsidR="0087224B" w:rsidRPr="00AB086F" w:rsidRDefault="008B75FE" w:rsidP="0087224B">
      <w:pPr>
        <w:pStyle w:val="BodyText"/>
        <w:numPr>
          <w:ilvl w:val="0"/>
          <w:numId w:val="19"/>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51515"/>
          <w:w w:val="105"/>
          <w:sz w:val="24"/>
          <w:szCs w:val="24"/>
        </w:rPr>
        <w:t>Consider</w:t>
      </w:r>
      <w:r w:rsidRPr="00AB086F">
        <w:rPr>
          <w:rFonts w:asciiTheme="minorHAnsi" w:hAnsiTheme="minorHAnsi" w:cstheme="minorHAnsi"/>
          <w:color w:val="151515"/>
          <w:spacing w:val="-17"/>
          <w:w w:val="105"/>
          <w:sz w:val="24"/>
          <w:szCs w:val="24"/>
        </w:rPr>
        <w:t xml:space="preserve"> </w:t>
      </w:r>
      <w:r w:rsidRPr="00AB086F">
        <w:rPr>
          <w:rFonts w:asciiTheme="minorHAnsi" w:hAnsiTheme="minorHAnsi" w:cstheme="minorHAnsi"/>
          <w:color w:val="151515"/>
          <w:w w:val="105"/>
          <w:sz w:val="24"/>
          <w:szCs w:val="24"/>
        </w:rPr>
        <w:t>innovative</w:t>
      </w:r>
      <w:r w:rsidRPr="00AB086F">
        <w:rPr>
          <w:rFonts w:asciiTheme="minorHAnsi" w:hAnsiTheme="minorHAnsi" w:cstheme="minorHAnsi"/>
          <w:color w:val="151515"/>
          <w:spacing w:val="-6"/>
          <w:w w:val="105"/>
          <w:sz w:val="24"/>
          <w:szCs w:val="24"/>
        </w:rPr>
        <w:t xml:space="preserve"> </w:t>
      </w:r>
      <w:r w:rsidRPr="00AB086F">
        <w:rPr>
          <w:rFonts w:asciiTheme="minorHAnsi" w:hAnsiTheme="minorHAnsi" w:cstheme="minorHAnsi"/>
          <w:color w:val="151515"/>
          <w:w w:val="105"/>
          <w:sz w:val="24"/>
          <w:szCs w:val="24"/>
        </w:rPr>
        <w:t>ways</w:t>
      </w:r>
      <w:r w:rsidRPr="00AB086F">
        <w:rPr>
          <w:rFonts w:asciiTheme="minorHAnsi" w:hAnsiTheme="minorHAnsi" w:cstheme="minorHAnsi"/>
          <w:color w:val="151515"/>
          <w:spacing w:val="-19"/>
          <w:w w:val="105"/>
          <w:sz w:val="24"/>
          <w:szCs w:val="24"/>
        </w:rPr>
        <w:t xml:space="preserve"> </w:t>
      </w:r>
      <w:r w:rsidRPr="00AB086F">
        <w:rPr>
          <w:rFonts w:asciiTheme="minorHAnsi" w:hAnsiTheme="minorHAnsi" w:cstheme="minorHAnsi"/>
          <w:color w:val="151515"/>
          <w:w w:val="105"/>
          <w:sz w:val="24"/>
          <w:szCs w:val="24"/>
        </w:rPr>
        <w:t>to</w:t>
      </w:r>
      <w:r w:rsidRPr="00AB086F">
        <w:rPr>
          <w:rFonts w:asciiTheme="minorHAnsi" w:hAnsiTheme="minorHAnsi" w:cstheme="minorHAnsi"/>
          <w:color w:val="151515"/>
          <w:spacing w:val="9"/>
          <w:w w:val="105"/>
          <w:sz w:val="24"/>
          <w:szCs w:val="24"/>
        </w:rPr>
        <w:t xml:space="preserve"> </w:t>
      </w:r>
      <w:r w:rsidRPr="00AB086F">
        <w:rPr>
          <w:rFonts w:asciiTheme="minorHAnsi" w:hAnsiTheme="minorHAnsi" w:cstheme="minorHAnsi"/>
          <w:color w:val="2C2C2C"/>
          <w:w w:val="105"/>
          <w:sz w:val="24"/>
          <w:szCs w:val="24"/>
        </w:rPr>
        <w:t>support</w:t>
      </w:r>
      <w:r w:rsidRPr="00AB086F">
        <w:rPr>
          <w:rFonts w:asciiTheme="minorHAnsi" w:hAnsiTheme="minorHAnsi" w:cstheme="minorHAnsi"/>
          <w:color w:val="2C2C2C"/>
          <w:spacing w:val="-3"/>
          <w:w w:val="105"/>
          <w:sz w:val="24"/>
          <w:szCs w:val="24"/>
        </w:rPr>
        <w:t xml:space="preserve"> </w:t>
      </w:r>
      <w:proofErr w:type="spellStart"/>
      <w:r w:rsidRPr="00AB086F">
        <w:rPr>
          <w:rFonts w:asciiTheme="minorHAnsi" w:hAnsiTheme="minorHAnsi" w:cstheme="minorHAnsi"/>
          <w:color w:val="151515"/>
          <w:w w:val="105"/>
          <w:sz w:val="24"/>
          <w:szCs w:val="24"/>
        </w:rPr>
        <w:t>CoC</w:t>
      </w:r>
      <w:proofErr w:type="spellEnd"/>
      <w:r w:rsidRPr="00AB086F">
        <w:rPr>
          <w:rFonts w:asciiTheme="minorHAnsi" w:hAnsiTheme="minorHAnsi" w:cstheme="minorHAnsi"/>
          <w:color w:val="151515"/>
          <w:spacing w:val="-16"/>
          <w:w w:val="105"/>
          <w:sz w:val="24"/>
          <w:szCs w:val="24"/>
        </w:rPr>
        <w:t xml:space="preserve"> </w:t>
      </w:r>
      <w:r w:rsidRPr="00AB086F">
        <w:rPr>
          <w:rFonts w:asciiTheme="minorHAnsi" w:hAnsiTheme="minorHAnsi" w:cstheme="minorHAnsi"/>
          <w:color w:val="151515"/>
          <w:w w:val="105"/>
          <w:sz w:val="24"/>
          <w:szCs w:val="24"/>
        </w:rPr>
        <w:t>activities</w:t>
      </w:r>
      <w:r w:rsidRPr="00AB086F">
        <w:rPr>
          <w:rFonts w:asciiTheme="minorHAnsi" w:hAnsiTheme="minorHAnsi" w:cstheme="minorHAnsi"/>
          <w:color w:val="151515"/>
          <w:spacing w:val="-16"/>
          <w:w w:val="105"/>
          <w:sz w:val="24"/>
          <w:szCs w:val="24"/>
        </w:rPr>
        <w:t xml:space="preserve"> </w:t>
      </w:r>
      <w:r w:rsidRPr="00AB086F">
        <w:rPr>
          <w:rFonts w:asciiTheme="minorHAnsi" w:hAnsiTheme="minorHAnsi" w:cstheme="minorHAnsi"/>
          <w:color w:val="151515"/>
          <w:w w:val="105"/>
          <w:sz w:val="24"/>
          <w:szCs w:val="24"/>
        </w:rPr>
        <w:t>with</w:t>
      </w:r>
      <w:r w:rsidRPr="00AB086F">
        <w:rPr>
          <w:rFonts w:asciiTheme="minorHAnsi" w:hAnsiTheme="minorHAnsi" w:cstheme="minorHAnsi"/>
          <w:color w:val="151515"/>
          <w:spacing w:val="-16"/>
          <w:w w:val="105"/>
          <w:sz w:val="24"/>
          <w:szCs w:val="24"/>
        </w:rPr>
        <w:t xml:space="preserve"> </w:t>
      </w:r>
      <w:r w:rsidRPr="00AB086F">
        <w:rPr>
          <w:rFonts w:asciiTheme="minorHAnsi" w:hAnsiTheme="minorHAnsi" w:cstheme="minorHAnsi"/>
          <w:color w:val="151515"/>
          <w:w w:val="105"/>
          <w:sz w:val="24"/>
          <w:szCs w:val="24"/>
        </w:rPr>
        <w:t>Planning</w:t>
      </w:r>
      <w:r w:rsidRPr="00AB086F">
        <w:rPr>
          <w:rFonts w:asciiTheme="minorHAnsi" w:hAnsiTheme="minorHAnsi" w:cstheme="minorHAnsi"/>
          <w:color w:val="151515"/>
          <w:spacing w:val="-14"/>
          <w:w w:val="105"/>
          <w:sz w:val="24"/>
          <w:szCs w:val="24"/>
        </w:rPr>
        <w:t xml:space="preserve"> </w:t>
      </w:r>
      <w:r w:rsidRPr="00AB086F">
        <w:rPr>
          <w:rFonts w:asciiTheme="minorHAnsi" w:hAnsiTheme="minorHAnsi" w:cstheme="minorHAnsi"/>
          <w:color w:val="151515"/>
          <w:w w:val="105"/>
          <w:sz w:val="24"/>
          <w:szCs w:val="24"/>
        </w:rPr>
        <w:t>Project</w:t>
      </w:r>
      <w:r w:rsidRPr="00AB086F">
        <w:rPr>
          <w:rFonts w:asciiTheme="minorHAnsi" w:hAnsiTheme="minorHAnsi" w:cstheme="minorHAnsi"/>
          <w:color w:val="151515"/>
          <w:spacing w:val="4"/>
          <w:w w:val="105"/>
          <w:sz w:val="24"/>
          <w:szCs w:val="24"/>
        </w:rPr>
        <w:t xml:space="preserve"> </w:t>
      </w:r>
      <w:r w:rsidRPr="00AB086F">
        <w:rPr>
          <w:rFonts w:asciiTheme="minorHAnsi" w:hAnsiTheme="minorHAnsi" w:cstheme="minorHAnsi"/>
          <w:color w:val="151515"/>
          <w:spacing w:val="-2"/>
          <w:w w:val="105"/>
          <w:sz w:val="24"/>
          <w:szCs w:val="24"/>
        </w:rPr>
        <w:t>funds.</w:t>
      </w:r>
    </w:p>
    <w:p w14:paraId="226EDAB2" w14:textId="77777777" w:rsidR="0087224B" w:rsidRPr="00AB086F" w:rsidRDefault="008B75FE" w:rsidP="0087224B">
      <w:pPr>
        <w:pStyle w:val="BodyText"/>
        <w:numPr>
          <w:ilvl w:val="0"/>
          <w:numId w:val="19"/>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51515"/>
          <w:w w:val="105"/>
          <w:sz w:val="24"/>
          <w:szCs w:val="24"/>
        </w:rPr>
        <w:t>Accept</w:t>
      </w:r>
      <w:r w:rsidRPr="00AB086F">
        <w:rPr>
          <w:rFonts w:asciiTheme="minorHAnsi" w:hAnsiTheme="minorHAnsi" w:cstheme="minorHAnsi"/>
          <w:color w:val="151515"/>
          <w:spacing w:val="-10"/>
          <w:w w:val="105"/>
          <w:sz w:val="24"/>
          <w:szCs w:val="24"/>
        </w:rPr>
        <w:t xml:space="preserve"> </w:t>
      </w:r>
      <w:proofErr w:type="spellStart"/>
      <w:r w:rsidRPr="00AB086F">
        <w:rPr>
          <w:rFonts w:asciiTheme="minorHAnsi" w:hAnsiTheme="minorHAnsi" w:cstheme="minorHAnsi"/>
          <w:color w:val="151515"/>
          <w:w w:val="105"/>
          <w:sz w:val="24"/>
          <w:szCs w:val="24"/>
        </w:rPr>
        <w:t>CoC</w:t>
      </w:r>
      <w:proofErr w:type="spellEnd"/>
      <w:r w:rsidRPr="00AB086F">
        <w:rPr>
          <w:rFonts w:asciiTheme="minorHAnsi" w:hAnsiTheme="minorHAnsi" w:cstheme="minorHAnsi"/>
          <w:color w:val="151515"/>
          <w:spacing w:val="-18"/>
          <w:w w:val="105"/>
          <w:sz w:val="24"/>
          <w:szCs w:val="24"/>
        </w:rPr>
        <w:t xml:space="preserve"> </w:t>
      </w:r>
      <w:r w:rsidRPr="00AB086F">
        <w:rPr>
          <w:rFonts w:asciiTheme="minorHAnsi" w:hAnsiTheme="minorHAnsi" w:cstheme="minorHAnsi"/>
          <w:color w:val="151515"/>
          <w:w w:val="105"/>
          <w:sz w:val="24"/>
          <w:szCs w:val="24"/>
        </w:rPr>
        <w:t>Planning</w:t>
      </w:r>
      <w:r w:rsidRPr="00AB086F">
        <w:rPr>
          <w:rFonts w:asciiTheme="minorHAnsi" w:hAnsiTheme="minorHAnsi" w:cstheme="minorHAnsi"/>
          <w:color w:val="151515"/>
          <w:spacing w:val="-16"/>
          <w:w w:val="105"/>
          <w:sz w:val="24"/>
          <w:szCs w:val="24"/>
        </w:rPr>
        <w:t xml:space="preserve"> </w:t>
      </w:r>
      <w:r w:rsidRPr="00AB086F">
        <w:rPr>
          <w:rFonts w:asciiTheme="minorHAnsi" w:hAnsiTheme="minorHAnsi" w:cstheme="minorHAnsi"/>
          <w:color w:val="151515"/>
          <w:w w:val="105"/>
          <w:sz w:val="24"/>
          <w:szCs w:val="24"/>
        </w:rPr>
        <w:t>Project</w:t>
      </w:r>
      <w:r w:rsidRPr="00AB086F">
        <w:rPr>
          <w:rFonts w:asciiTheme="minorHAnsi" w:hAnsiTheme="minorHAnsi" w:cstheme="minorHAnsi"/>
          <w:color w:val="151515"/>
          <w:spacing w:val="-13"/>
          <w:w w:val="105"/>
          <w:sz w:val="24"/>
          <w:szCs w:val="24"/>
        </w:rPr>
        <w:t xml:space="preserve"> </w:t>
      </w:r>
      <w:r w:rsidRPr="00AB086F">
        <w:rPr>
          <w:rFonts w:asciiTheme="minorHAnsi" w:hAnsiTheme="minorHAnsi" w:cstheme="minorHAnsi"/>
          <w:color w:val="151515"/>
          <w:w w:val="105"/>
          <w:sz w:val="24"/>
          <w:szCs w:val="24"/>
        </w:rPr>
        <w:t>funds</w:t>
      </w:r>
      <w:r w:rsidRPr="00AB086F">
        <w:rPr>
          <w:rFonts w:asciiTheme="minorHAnsi" w:hAnsiTheme="minorHAnsi" w:cstheme="minorHAnsi"/>
          <w:color w:val="151515"/>
          <w:spacing w:val="-16"/>
          <w:w w:val="105"/>
          <w:sz w:val="24"/>
          <w:szCs w:val="24"/>
        </w:rPr>
        <w:t xml:space="preserve"> </w:t>
      </w:r>
      <w:r w:rsidRPr="00AB086F">
        <w:rPr>
          <w:rFonts w:asciiTheme="minorHAnsi" w:hAnsiTheme="minorHAnsi" w:cstheme="minorHAnsi"/>
          <w:color w:val="151515"/>
          <w:w w:val="105"/>
          <w:sz w:val="24"/>
          <w:szCs w:val="24"/>
        </w:rPr>
        <w:t>on</w:t>
      </w:r>
      <w:r w:rsidRPr="00AB086F">
        <w:rPr>
          <w:rFonts w:asciiTheme="minorHAnsi" w:hAnsiTheme="minorHAnsi" w:cstheme="minorHAnsi"/>
          <w:color w:val="151515"/>
          <w:spacing w:val="-16"/>
          <w:w w:val="105"/>
          <w:sz w:val="24"/>
          <w:szCs w:val="24"/>
        </w:rPr>
        <w:t xml:space="preserve"> </w:t>
      </w:r>
      <w:r w:rsidRPr="00AB086F">
        <w:rPr>
          <w:rFonts w:asciiTheme="minorHAnsi" w:hAnsiTheme="minorHAnsi" w:cstheme="minorHAnsi"/>
          <w:color w:val="151515"/>
          <w:w w:val="105"/>
          <w:sz w:val="24"/>
          <w:szCs w:val="24"/>
        </w:rPr>
        <w:t>behalf</w:t>
      </w:r>
      <w:r w:rsidRPr="00AB086F">
        <w:rPr>
          <w:rFonts w:asciiTheme="minorHAnsi" w:hAnsiTheme="minorHAnsi" w:cstheme="minorHAnsi"/>
          <w:color w:val="151515"/>
          <w:spacing w:val="-9"/>
          <w:w w:val="105"/>
          <w:sz w:val="24"/>
          <w:szCs w:val="24"/>
        </w:rPr>
        <w:t xml:space="preserve"> </w:t>
      </w:r>
      <w:r w:rsidRPr="00AB086F">
        <w:rPr>
          <w:rFonts w:asciiTheme="minorHAnsi" w:hAnsiTheme="minorHAnsi" w:cstheme="minorHAnsi"/>
          <w:color w:val="151515"/>
          <w:w w:val="105"/>
          <w:sz w:val="24"/>
          <w:szCs w:val="24"/>
        </w:rPr>
        <w:t>of</w:t>
      </w:r>
      <w:r w:rsidRPr="00AB086F">
        <w:rPr>
          <w:rFonts w:asciiTheme="minorHAnsi" w:hAnsiTheme="minorHAnsi" w:cstheme="minorHAnsi"/>
          <w:color w:val="151515"/>
          <w:spacing w:val="-11"/>
          <w:w w:val="105"/>
          <w:sz w:val="24"/>
          <w:szCs w:val="24"/>
        </w:rPr>
        <w:t xml:space="preserve"> </w:t>
      </w:r>
      <w:proofErr w:type="spellStart"/>
      <w:r w:rsidRPr="00AB086F">
        <w:rPr>
          <w:rFonts w:asciiTheme="minorHAnsi" w:hAnsiTheme="minorHAnsi" w:cstheme="minorHAnsi"/>
          <w:color w:val="151515"/>
          <w:spacing w:val="-4"/>
          <w:w w:val="105"/>
          <w:sz w:val="24"/>
          <w:szCs w:val="24"/>
        </w:rPr>
        <w:t>CoC</w:t>
      </w:r>
      <w:proofErr w:type="spellEnd"/>
      <w:r w:rsidRPr="00AB086F">
        <w:rPr>
          <w:rFonts w:asciiTheme="minorHAnsi" w:hAnsiTheme="minorHAnsi" w:cstheme="minorHAnsi"/>
          <w:color w:val="151515"/>
          <w:spacing w:val="-4"/>
          <w:w w:val="105"/>
          <w:sz w:val="24"/>
          <w:szCs w:val="24"/>
        </w:rPr>
        <w:t>.</w:t>
      </w:r>
    </w:p>
    <w:p w14:paraId="11C89CDC" w14:textId="77777777" w:rsidR="0087224B" w:rsidRPr="00AB086F" w:rsidRDefault="008B75FE" w:rsidP="0087224B">
      <w:pPr>
        <w:pStyle w:val="BodyText"/>
        <w:numPr>
          <w:ilvl w:val="0"/>
          <w:numId w:val="19"/>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51515"/>
          <w:w w:val="105"/>
          <w:sz w:val="24"/>
          <w:szCs w:val="24"/>
        </w:rPr>
        <w:t>Provide</w:t>
      </w:r>
      <w:r w:rsidRPr="00AB086F">
        <w:rPr>
          <w:rFonts w:asciiTheme="minorHAnsi" w:hAnsiTheme="minorHAnsi" w:cstheme="minorHAnsi"/>
          <w:color w:val="151515"/>
          <w:spacing w:val="-8"/>
          <w:w w:val="105"/>
          <w:sz w:val="24"/>
          <w:szCs w:val="24"/>
        </w:rPr>
        <w:t xml:space="preserve"> </w:t>
      </w:r>
      <w:r w:rsidRPr="00AB086F">
        <w:rPr>
          <w:rFonts w:asciiTheme="minorHAnsi" w:hAnsiTheme="minorHAnsi" w:cstheme="minorHAnsi"/>
          <w:color w:val="151515"/>
          <w:w w:val="105"/>
          <w:sz w:val="24"/>
          <w:szCs w:val="24"/>
        </w:rPr>
        <w:t>and</w:t>
      </w:r>
      <w:r w:rsidRPr="00AB086F">
        <w:rPr>
          <w:rFonts w:asciiTheme="minorHAnsi" w:hAnsiTheme="minorHAnsi" w:cstheme="minorHAnsi"/>
          <w:color w:val="151515"/>
          <w:spacing w:val="-16"/>
          <w:w w:val="105"/>
          <w:sz w:val="24"/>
          <w:szCs w:val="24"/>
        </w:rPr>
        <w:t xml:space="preserve"> </w:t>
      </w:r>
      <w:r w:rsidRPr="00AB086F">
        <w:rPr>
          <w:rFonts w:asciiTheme="minorHAnsi" w:hAnsiTheme="minorHAnsi" w:cstheme="minorHAnsi"/>
          <w:color w:val="151515"/>
          <w:w w:val="105"/>
          <w:sz w:val="24"/>
          <w:szCs w:val="24"/>
        </w:rPr>
        <w:t>track</w:t>
      </w:r>
      <w:r w:rsidRPr="00AB086F">
        <w:rPr>
          <w:rFonts w:asciiTheme="minorHAnsi" w:hAnsiTheme="minorHAnsi" w:cstheme="minorHAnsi"/>
          <w:color w:val="151515"/>
          <w:spacing w:val="-8"/>
          <w:w w:val="105"/>
          <w:sz w:val="24"/>
          <w:szCs w:val="24"/>
        </w:rPr>
        <w:t xml:space="preserve"> </w:t>
      </w:r>
      <w:r w:rsidRPr="00AB086F">
        <w:rPr>
          <w:rFonts w:asciiTheme="minorHAnsi" w:hAnsiTheme="minorHAnsi" w:cstheme="minorHAnsi"/>
          <w:color w:val="151515"/>
          <w:w w:val="105"/>
          <w:sz w:val="24"/>
          <w:szCs w:val="24"/>
        </w:rPr>
        <w:t>match</w:t>
      </w:r>
      <w:r w:rsidRPr="00AB086F">
        <w:rPr>
          <w:rFonts w:asciiTheme="minorHAnsi" w:hAnsiTheme="minorHAnsi" w:cstheme="minorHAnsi"/>
          <w:color w:val="151515"/>
          <w:spacing w:val="-6"/>
          <w:w w:val="105"/>
          <w:sz w:val="24"/>
          <w:szCs w:val="24"/>
        </w:rPr>
        <w:t xml:space="preserve"> </w:t>
      </w:r>
      <w:r w:rsidRPr="00AB086F">
        <w:rPr>
          <w:rFonts w:asciiTheme="minorHAnsi" w:hAnsiTheme="minorHAnsi" w:cstheme="minorHAnsi"/>
          <w:color w:val="151515"/>
          <w:w w:val="105"/>
          <w:sz w:val="24"/>
          <w:szCs w:val="24"/>
        </w:rPr>
        <w:t>funding</w:t>
      </w:r>
      <w:r w:rsidRPr="00AB086F">
        <w:rPr>
          <w:rFonts w:asciiTheme="minorHAnsi" w:hAnsiTheme="minorHAnsi" w:cstheme="minorHAnsi"/>
          <w:color w:val="151515"/>
          <w:spacing w:val="-18"/>
          <w:w w:val="105"/>
          <w:sz w:val="24"/>
          <w:szCs w:val="24"/>
        </w:rPr>
        <w:t xml:space="preserve"> </w:t>
      </w:r>
      <w:r w:rsidRPr="00AB086F">
        <w:rPr>
          <w:rFonts w:asciiTheme="minorHAnsi" w:hAnsiTheme="minorHAnsi" w:cstheme="minorHAnsi"/>
          <w:color w:val="151515"/>
          <w:w w:val="105"/>
          <w:sz w:val="24"/>
          <w:szCs w:val="24"/>
        </w:rPr>
        <w:t>for</w:t>
      </w:r>
      <w:r w:rsidRPr="00AB086F">
        <w:rPr>
          <w:rFonts w:asciiTheme="minorHAnsi" w:hAnsiTheme="minorHAnsi" w:cstheme="minorHAnsi"/>
          <w:color w:val="151515"/>
          <w:spacing w:val="-2"/>
          <w:w w:val="105"/>
          <w:sz w:val="24"/>
          <w:szCs w:val="24"/>
        </w:rPr>
        <w:t xml:space="preserve"> </w:t>
      </w:r>
      <w:r w:rsidRPr="00AB086F">
        <w:rPr>
          <w:rFonts w:asciiTheme="minorHAnsi" w:hAnsiTheme="minorHAnsi" w:cstheme="minorHAnsi"/>
          <w:color w:val="151515"/>
          <w:w w:val="105"/>
          <w:sz w:val="24"/>
          <w:szCs w:val="24"/>
        </w:rPr>
        <w:t>the</w:t>
      </w:r>
      <w:r w:rsidRPr="00AB086F">
        <w:rPr>
          <w:rFonts w:asciiTheme="minorHAnsi" w:hAnsiTheme="minorHAnsi" w:cstheme="minorHAnsi"/>
          <w:color w:val="151515"/>
          <w:spacing w:val="5"/>
          <w:w w:val="105"/>
          <w:sz w:val="24"/>
          <w:szCs w:val="24"/>
        </w:rPr>
        <w:t xml:space="preserve"> </w:t>
      </w:r>
      <w:proofErr w:type="spellStart"/>
      <w:r w:rsidRPr="00AB086F">
        <w:rPr>
          <w:rFonts w:asciiTheme="minorHAnsi" w:hAnsiTheme="minorHAnsi" w:cstheme="minorHAnsi"/>
          <w:color w:val="151515"/>
          <w:w w:val="105"/>
          <w:sz w:val="24"/>
          <w:szCs w:val="24"/>
        </w:rPr>
        <w:t>CoC</w:t>
      </w:r>
      <w:proofErr w:type="spellEnd"/>
      <w:r w:rsidRPr="00AB086F">
        <w:rPr>
          <w:rFonts w:asciiTheme="minorHAnsi" w:hAnsiTheme="minorHAnsi" w:cstheme="minorHAnsi"/>
          <w:color w:val="151515"/>
          <w:spacing w:val="-20"/>
          <w:w w:val="105"/>
          <w:sz w:val="24"/>
          <w:szCs w:val="24"/>
        </w:rPr>
        <w:t xml:space="preserve"> </w:t>
      </w:r>
      <w:r w:rsidRPr="00AB086F">
        <w:rPr>
          <w:rFonts w:asciiTheme="minorHAnsi" w:hAnsiTheme="minorHAnsi" w:cstheme="minorHAnsi"/>
          <w:color w:val="151515"/>
          <w:w w:val="105"/>
          <w:sz w:val="24"/>
          <w:szCs w:val="24"/>
        </w:rPr>
        <w:t>Planning</w:t>
      </w:r>
      <w:r w:rsidRPr="00AB086F">
        <w:rPr>
          <w:rFonts w:asciiTheme="minorHAnsi" w:hAnsiTheme="minorHAnsi" w:cstheme="minorHAnsi"/>
          <w:color w:val="151515"/>
          <w:spacing w:val="-11"/>
          <w:w w:val="105"/>
          <w:sz w:val="24"/>
          <w:szCs w:val="24"/>
        </w:rPr>
        <w:t xml:space="preserve"> </w:t>
      </w:r>
      <w:r w:rsidRPr="00AB086F">
        <w:rPr>
          <w:rFonts w:asciiTheme="minorHAnsi" w:hAnsiTheme="minorHAnsi" w:cstheme="minorHAnsi"/>
          <w:color w:val="151515"/>
          <w:spacing w:val="-2"/>
          <w:w w:val="105"/>
          <w:sz w:val="24"/>
          <w:szCs w:val="24"/>
        </w:rPr>
        <w:t>Project.</w:t>
      </w:r>
    </w:p>
    <w:p w14:paraId="58364E41" w14:textId="77777777" w:rsidR="0087224B" w:rsidRPr="00AB086F" w:rsidRDefault="008B75FE" w:rsidP="0087224B">
      <w:pPr>
        <w:pStyle w:val="BodyText"/>
        <w:numPr>
          <w:ilvl w:val="0"/>
          <w:numId w:val="19"/>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51515"/>
          <w:w w:val="105"/>
          <w:sz w:val="24"/>
          <w:szCs w:val="24"/>
        </w:rPr>
        <w:t>Write</w:t>
      </w:r>
      <w:r w:rsidRPr="00AB086F">
        <w:rPr>
          <w:rFonts w:asciiTheme="minorHAnsi" w:hAnsiTheme="minorHAnsi" w:cstheme="minorHAnsi"/>
          <w:color w:val="151515"/>
          <w:spacing w:val="-3"/>
          <w:w w:val="105"/>
          <w:sz w:val="24"/>
          <w:szCs w:val="24"/>
        </w:rPr>
        <w:t xml:space="preserve"> </w:t>
      </w:r>
      <w:r w:rsidRPr="00AB086F">
        <w:rPr>
          <w:rFonts w:asciiTheme="minorHAnsi" w:hAnsiTheme="minorHAnsi" w:cstheme="minorHAnsi"/>
          <w:color w:val="151515"/>
          <w:w w:val="105"/>
          <w:sz w:val="24"/>
          <w:szCs w:val="24"/>
        </w:rPr>
        <w:t>narrative</w:t>
      </w:r>
      <w:r w:rsidRPr="00AB086F">
        <w:rPr>
          <w:rFonts w:asciiTheme="minorHAnsi" w:hAnsiTheme="minorHAnsi" w:cstheme="minorHAnsi"/>
          <w:color w:val="151515"/>
          <w:spacing w:val="-3"/>
          <w:w w:val="105"/>
          <w:sz w:val="24"/>
          <w:szCs w:val="24"/>
        </w:rPr>
        <w:t xml:space="preserve"> </w:t>
      </w:r>
      <w:r w:rsidRPr="00AB086F">
        <w:rPr>
          <w:rFonts w:asciiTheme="minorHAnsi" w:hAnsiTheme="minorHAnsi" w:cstheme="minorHAnsi"/>
          <w:color w:val="151515"/>
          <w:w w:val="105"/>
          <w:sz w:val="24"/>
          <w:szCs w:val="24"/>
        </w:rPr>
        <w:t>and</w:t>
      </w:r>
      <w:r w:rsidRPr="00AB086F">
        <w:rPr>
          <w:rFonts w:asciiTheme="minorHAnsi" w:hAnsiTheme="minorHAnsi" w:cstheme="minorHAnsi"/>
          <w:color w:val="151515"/>
          <w:spacing w:val="-2"/>
          <w:w w:val="105"/>
          <w:sz w:val="24"/>
          <w:szCs w:val="24"/>
        </w:rPr>
        <w:t xml:space="preserve"> </w:t>
      </w:r>
      <w:r w:rsidRPr="00AB086F">
        <w:rPr>
          <w:rFonts w:asciiTheme="minorHAnsi" w:hAnsiTheme="minorHAnsi" w:cstheme="minorHAnsi"/>
          <w:color w:val="151515"/>
          <w:w w:val="105"/>
          <w:sz w:val="24"/>
          <w:szCs w:val="24"/>
        </w:rPr>
        <w:t>provide</w:t>
      </w:r>
      <w:r w:rsidRPr="00AB086F">
        <w:rPr>
          <w:rFonts w:asciiTheme="minorHAnsi" w:hAnsiTheme="minorHAnsi" w:cstheme="minorHAnsi"/>
          <w:color w:val="151515"/>
          <w:spacing w:val="-3"/>
          <w:w w:val="105"/>
          <w:sz w:val="24"/>
          <w:szCs w:val="24"/>
        </w:rPr>
        <w:t xml:space="preserve"> </w:t>
      </w:r>
      <w:r w:rsidRPr="00AB086F">
        <w:rPr>
          <w:rFonts w:asciiTheme="minorHAnsi" w:hAnsiTheme="minorHAnsi" w:cstheme="minorHAnsi"/>
          <w:color w:val="151515"/>
          <w:w w:val="105"/>
          <w:sz w:val="24"/>
          <w:szCs w:val="24"/>
        </w:rPr>
        <w:t>data</w:t>
      </w:r>
      <w:r w:rsidRPr="00AB086F">
        <w:rPr>
          <w:rFonts w:asciiTheme="minorHAnsi" w:hAnsiTheme="minorHAnsi" w:cstheme="minorHAnsi"/>
          <w:color w:val="151515"/>
          <w:spacing w:val="-4"/>
          <w:w w:val="105"/>
          <w:sz w:val="24"/>
          <w:szCs w:val="24"/>
        </w:rPr>
        <w:t xml:space="preserve"> </w:t>
      </w:r>
      <w:r w:rsidRPr="00AB086F">
        <w:rPr>
          <w:rFonts w:asciiTheme="minorHAnsi" w:hAnsiTheme="minorHAnsi" w:cstheme="minorHAnsi"/>
          <w:color w:val="151515"/>
          <w:w w:val="105"/>
          <w:sz w:val="24"/>
          <w:szCs w:val="24"/>
        </w:rPr>
        <w:t>for</w:t>
      </w:r>
      <w:r w:rsidRPr="00AB086F">
        <w:rPr>
          <w:rFonts w:asciiTheme="minorHAnsi" w:hAnsiTheme="minorHAnsi" w:cstheme="minorHAnsi"/>
          <w:color w:val="151515"/>
          <w:spacing w:val="1"/>
          <w:w w:val="105"/>
          <w:sz w:val="24"/>
          <w:szCs w:val="24"/>
        </w:rPr>
        <w:t xml:space="preserve"> </w:t>
      </w:r>
      <w:proofErr w:type="spellStart"/>
      <w:r w:rsidRPr="00AB086F">
        <w:rPr>
          <w:rFonts w:asciiTheme="minorHAnsi" w:hAnsiTheme="minorHAnsi" w:cstheme="minorHAnsi"/>
          <w:color w:val="151515"/>
          <w:w w:val="105"/>
          <w:sz w:val="24"/>
          <w:szCs w:val="24"/>
        </w:rPr>
        <w:t>CoC</w:t>
      </w:r>
      <w:proofErr w:type="spellEnd"/>
      <w:r w:rsidR="008A75A4">
        <w:rPr>
          <w:rFonts w:asciiTheme="minorHAnsi" w:hAnsiTheme="minorHAnsi" w:cstheme="minorHAnsi"/>
          <w:color w:val="151515"/>
          <w:w w:val="105"/>
          <w:sz w:val="24"/>
          <w:szCs w:val="24"/>
        </w:rPr>
        <w:t xml:space="preserve"> </w:t>
      </w:r>
      <w:r w:rsidRPr="00AB086F">
        <w:rPr>
          <w:rFonts w:asciiTheme="minorHAnsi" w:hAnsiTheme="minorHAnsi" w:cstheme="minorHAnsi"/>
          <w:color w:val="151515"/>
          <w:w w:val="105"/>
          <w:sz w:val="24"/>
          <w:szCs w:val="24"/>
        </w:rPr>
        <w:t>Planning</w:t>
      </w:r>
      <w:r w:rsidRPr="00AB086F">
        <w:rPr>
          <w:rFonts w:asciiTheme="minorHAnsi" w:hAnsiTheme="minorHAnsi" w:cstheme="minorHAnsi"/>
          <w:color w:val="151515"/>
          <w:spacing w:val="-3"/>
          <w:w w:val="105"/>
          <w:sz w:val="24"/>
          <w:szCs w:val="24"/>
        </w:rPr>
        <w:t xml:space="preserve"> </w:t>
      </w:r>
      <w:r w:rsidRPr="00AB086F">
        <w:rPr>
          <w:rFonts w:asciiTheme="minorHAnsi" w:hAnsiTheme="minorHAnsi" w:cstheme="minorHAnsi"/>
          <w:color w:val="151515"/>
          <w:w w:val="105"/>
          <w:sz w:val="24"/>
          <w:szCs w:val="24"/>
        </w:rPr>
        <w:t xml:space="preserve">Project </w:t>
      </w:r>
      <w:r w:rsidRPr="00AB086F">
        <w:rPr>
          <w:rFonts w:asciiTheme="minorHAnsi" w:hAnsiTheme="minorHAnsi" w:cstheme="minorHAnsi"/>
          <w:color w:val="2C2C2C"/>
          <w:spacing w:val="-2"/>
          <w:w w:val="105"/>
          <w:sz w:val="24"/>
          <w:szCs w:val="24"/>
        </w:rPr>
        <w:t>submission.</w:t>
      </w:r>
    </w:p>
    <w:p w14:paraId="36650581" w14:textId="77777777" w:rsidR="0087224B" w:rsidRPr="00AB086F" w:rsidRDefault="0087224B" w:rsidP="0087224B">
      <w:pPr>
        <w:pStyle w:val="BodyText"/>
        <w:tabs>
          <w:tab w:val="left" w:pos="1890"/>
        </w:tabs>
        <w:kinsoku w:val="0"/>
        <w:overflowPunct w:val="0"/>
        <w:spacing w:before="52"/>
        <w:ind w:left="720"/>
        <w:jc w:val="both"/>
        <w:rPr>
          <w:rFonts w:asciiTheme="minorHAnsi" w:hAnsiTheme="minorHAnsi" w:cstheme="minorHAnsi"/>
          <w:b/>
          <w:color w:val="161616"/>
          <w:spacing w:val="-2"/>
          <w:sz w:val="24"/>
          <w:szCs w:val="24"/>
        </w:rPr>
      </w:pPr>
    </w:p>
    <w:p w14:paraId="5C91034C" w14:textId="77777777" w:rsidR="0087224B" w:rsidRPr="00AB086F" w:rsidRDefault="008A75A4" w:rsidP="0087224B">
      <w:pPr>
        <w:pStyle w:val="BodyText"/>
        <w:numPr>
          <w:ilvl w:val="0"/>
          <w:numId w:val="18"/>
        </w:numPr>
        <w:tabs>
          <w:tab w:val="left" w:pos="1890"/>
        </w:tabs>
        <w:kinsoku w:val="0"/>
        <w:overflowPunct w:val="0"/>
        <w:spacing w:before="52"/>
        <w:ind w:hanging="720"/>
        <w:jc w:val="both"/>
        <w:rPr>
          <w:rFonts w:asciiTheme="minorHAnsi" w:hAnsiTheme="minorHAnsi" w:cstheme="minorHAnsi"/>
          <w:b/>
          <w:color w:val="161616"/>
          <w:spacing w:val="-2"/>
          <w:sz w:val="24"/>
          <w:szCs w:val="24"/>
        </w:rPr>
      </w:pPr>
      <w:r w:rsidRPr="008A75A4">
        <w:rPr>
          <w:rFonts w:asciiTheme="minorHAnsi" w:hAnsiTheme="minorHAnsi" w:cstheme="minorHAnsi"/>
          <w:b/>
          <w:color w:val="151515"/>
          <w:sz w:val="24"/>
          <w:szCs w:val="24"/>
          <w:u w:val="single"/>
        </w:rPr>
        <w:t>System Gap Analysis:</w:t>
      </w:r>
      <w:r>
        <w:rPr>
          <w:rFonts w:asciiTheme="minorHAnsi" w:hAnsiTheme="minorHAnsi" w:cstheme="minorHAnsi"/>
          <w:b/>
          <w:color w:val="151515"/>
          <w:sz w:val="24"/>
          <w:szCs w:val="24"/>
        </w:rPr>
        <w:t xml:space="preserve"> Produce </w:t>
      </w:r>
      <w:r w:rsidR="008B75FE" w:rsidRPr="00AB086F">
        <w:rPr>
          <w:rFonts w:asciiTheme="minorHAnsi" w:hAnsiTheme="minorHAnsi" w:cstheme="minorHAnsi"/>
          <w:b/>
          <w:color w:val="151515"/>
          <w:sz w:val="24"/>
          <w:szCs w:val="24"/>
        </w:rPr>
        <w:t>a</w:t>
      </w:r>
      <w:r>
        <w:rPr>
          <w:rFonts w:asciiTheme="minorHAnsi" w:hAnsiTheme="minorHAnsi" w:cstheme="minorHAnsi"/>
          <w:b/>
          <w:color w:val="151515"/>
          <w:sz w:val="24"/>
          <w:szCs w:val="24"/>
        </w:rPr>
        <w:t xml:space="preserve"> system gaps analysis of the </w:t>
      </w:r>
      <w:proofErr w:type="spellStart"/>
      <w:r w:rsidR="000F220A" w:rsidRPr="00AB086F">
        <w:rPr>
          <w:rFonts w:asciiTheme="minorHAnsi" w:hAnsiTheme="minorHAnsi" w:cstheme="minorHAnsi"/>
          <w:b/>
          <w:color w:val="151515"/>
          <w:sz w:val="24"/>
          <w:szCs w:val="24"/>
        </w:rPr>
        <w:t>CoC</w:t>
      </w:r>
      <w:proofErr w:type="spellEnd"/>
      <w:r w:rsidR="000F220A" w:rsidRPr="00AB086F">
        <w:rPr>
          <w:rFonts w:asciiTheme="minorHAnsi" w:hAnsiTheme="minorHAnsi" w:cstheme="minorHAnsi"/>
          <w:b/>
          <w:color w:val="151515"/>
          <w:sz w:val="24"/>
          <w:szCs w:val="24"/>
        </w:rPr>
        <w:t xml:space="preserve"> STL</w:t>
      </w:r>
      <w:r>
        <w:rPr>
          <w:rFonts w:asciiTheme="minorHAnsi" w:hAnsiTheme="minorHAnsi" w:cstheme="minorHAnsi"/>
          <w:b/>
          <w:color w:val="151515"/>
          <w:sz w:val="24"/>
          <w:szCs w:val="24"/>
        </w:rPr>
        <w:t xml:space="preserve"> </w:t>
      </w:r>
      <w:r w:rsidR="008B75FE" w:rsidRPr="00AB086F">
        <w:rPr>
          <w:rFonts w:asciiTheme="minorHAnsi" w:hAnsiTheme="minorHAnsi" w:cstheme="minorHAnsi"/>
          <w:b/>
          <w:color w:val="151515"/>
          <w:sz w:val="24"/>
          <w:szCs w:val="24"/>
        </w:rPr>
        <w:t>at</w:t>
      </w:r>
      <w:r w:rsidR="008B75FE" w:rsidRPr="00AB086F">
        <w:rPr>
          <w:rFonts w:asciiTheme="minorHAnsi" w:hAnsiTheme="minorHAnsi" w:cstheme="minorHAnsi"/>
          <w:b/>
          <w:color w:val="151515"/>
          <w:spacing w:val="-22"/>
          <w:sz w:val="24"/>
          <w:szCs w:val="24"/>
        </w:rPr>
        <w:t xml:space="preserve"> </w:t>
      </w:r>
      <w:r>
        <w:rPr>
          <w:rFonts w:asciiTheme="minorHAnsi" w:hAnsiTheme="minorHAnsi" w:cstheme="minorHAnsi"/>
          <w:b/>
          <w:color w:val="151515"/>
          <w:sz w:val="24"/>
          <w:szCs w:val="24"/>
        </w:rPr>
        <w:t>least a</w:t>
      </w:r>
      <w:r w:rsidR="008B75FE" w:rsidRPr="00AB086F">
        <w:rPr>
          <w:rFonts w:asciiTheme="minorHAnsi" w:hAnsiTheme="minorHAnsi" w:cstheme="minorHAnsi"/>
          <w:b/>
          <w:color w:val="151515"/>
          <w:spacing w:val="-2"/>
          <w:sz w:val="24"/>
          <w:szCs w:val="24"/>
        </w:rPr>
        <w:t>nnually.</w:t>
      </w:r>
    </w:p>
    <w:p w14:paraId="423867DB" w14:textId="77777777" w:rsidR="0087224B" w:rsidRPr="00AB086F" w:rsidRDefault="008B75FE" w:rsidP="0087224B">
      <w:pPr>
        <w:pStyle w:val="BodyText"/>
        <w:numPr>
          <w:ilvl w:val="0"/>
          <w:numId w:val="21"/>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51515"/>
          <w:w w:val="105"/>
          <w:sz w:val="24"/>
          <w:szCs w:val="24"/>
        </w:rPr>
        <w:t>Carry out a competitive process for any portion of the gaps analysis that</w:t>
      </w:r>
      <w:r w:rsidR="008A75A4">
        <w:rPr>
          <w:rFonts w:asciiTheme="minorHAnsi" w:hAnsiTheme="minorHAnsi" w:cstheme="minorHAnsi"/>
          <w:color w:val="151515"/>
          <w:w w:val="105"/>
          <w:sz w:val="24"/>
          <w:szCs w:val="24"/>
        </w:rPr>
        <w:t xml:space="preserve"> is to be subcontracted. i.e., i</w:t>
      </w:r>
      <w:r w:rsidRPr="00AB086F">
        <w:rPr>
          <w:rFonts w:asciiTheme="minorHAnsi" w:hAnsiTheme="minorHAnsi" w:cstheme="minorHAnsi"/>
          <w:color w:val="151515"/>
          <w:w w:val="105"/>
          <w:sz w:val="24"/>
          <w:szCs w:val="24"/>
        </w:rPr>
        <w:t>dentify a subcontractor and monitor the work to be performed for any portion of the project that is to be subcontracted</w:t>
      </w:r>
      <w:r w:rsidRPr="00AB086F">
        <w:rPr>
          <w:rFonts w:asciiTheme="minorHAnsi" w:hAnsiTheme="minorHAnsi" w:cstheme="minorHAnsi"/>
          <w:color w:val="464646"/>
          <w:w w:val="105"/>
          <w:sz w:val="24"/>
          <w:szCs w:val="24"/>
        </w:rPr>
        <w:t>.</w:t>
      </w:r>
    </w:p>
    <w:p w14:paraId="08F50FF5" w14:textId="77777777" w:rsidR="0087224B" w:rsidRPr="00AB086F" w:rsidRDefault="008B75FE" w:rsidP="0087224B">
      <w:pPr>
        <w:pStyle w:val="BodyText"/>
        <w:numPr>
          <w:ilvl w:val="0"/>
          <w:numId w:val="21"/>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51515"/>
          <w:w w:val="105"/>
          <w:sz w:val="24"/>
          <w:szCs w:val="24"/>
        </w:rPr>
        <w:t>Identify</w:t>
      </w:r>
      <w:r w:rsidRPr="00AB086F">
        <w:rPr>
          <w:rFonts w:asciiTheme="minorHAnsi" w:hAnsiTheme="minorHAnsi" w:cstheme="minorHAnsi"/>
          <w:color w:val="151515"/>
          <w:spacing w:val="-5"/>
          <w:w w:val="105"/>
          <w:sz w:val="24"/>
          <w:szCs w:val="24"/>
        </w:rPr>
        <w:t xml:space="preserve"> </w:t>
      </w:r>
      <w:r w:rsidRPr="00AB086F">
        <w:rPr>
          <w:rFonts w:asciiTheme="minorHAnsi" w:hAnsiTheme="minorHAnsi" w:cstheme="minorHAnsi"/>
          <w:color w:val="151515"/>
          <w:w w:val="105"/>
          <w:sz w:val="24"/>
          <w:szCs w:val="24"/>
        </w:rPr>
        <w:t>eligible</w:t>
      </w:r>
      <w:r w:rsidRPr="00AB086F">
        <w:rPr>
          <w:rFonts w:asciiTheme="minorHAnsi" w:hAnsiTheme="minorHAnsi" w:cstheme="minorHAnsi"/>
          <w:color w:val="151515"/>
          <w:spacing w:val="-16"/>
          <w:w w:val="105"/>
          <w:sz w:val="24"/>
          <w:szCs w:val="24"/>
        </w:rPr>
        <w:t xml:space="preserve"> </w:t>
      </w:r>
      <w:r w:rsidRPr="00AB086F">
        <w:rPr>
          <w:rFonts w:asciiTheme="minorHAnsi" w:hAnsiTheme="minorHAnsi" w:cstheme="minorHAnsi"/>
          <w:color w:val="151515"/>
          <w:spacing w:val="-2"/>
          <w:w w:val="105"/>
          <w:sz w:val="24"/>
          <w:szCs w:val="24"/>
        </w:rPr>
        <w:t>expenses.</w:t>
      </w:r>
    </w:p>
    <w:p w14:paraId="3C71E3D9" w14:textId="77777777" w:rsidR="0087224B" w:rsidRPr="00AB086F" w:rsidRDefault="008B75FE" w:rsidP="008B75FE">
      <w:pPr>
        <w:pStyle w:val="BodyText"/>
        <w:numPr>
          <w:ilvl w:val="0"/>
          <w:numId w:val="21"/>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51515"/>
          <w:w w:val="105"/>
          <w:sz w:val="24"/>
          <w:szCs w:val="24"/>
        </w:rPr>
        <w:t>Ensure</w:t>
      </w:r>
      <w:r w:rsidRPr="00AB086F">
        <w:rPr>
          <w:rFonts w:asciiTheme="minorHAnsi" w:hAnsiTheme="minorHAnsi" w:cstheme="minorHAnsi"/>
          <w:color w:val="151515"/>
          <w:spacing w:val="-7"/>
          <w:w w:val="105"/>
          <w:sz w:val="24"/>
          <w:szCs w:val="24"/>
        </w:rPr>
        <w:t xml:space="preserve"> </w:t>
      </w:r>
      <w:r w:rsidRPr="00AB086F">
        <w:rPr>
          <w:rFonts w:asciiTheme="minorHAnsi" w:hAnsiTheme="minorHAnsi" w:cstheme="minorHAnsi"/>
          <w:color w:val="151515"/>
          <w:w w:val="105"/>
          <w:sz w:val="24"/>
          <w:szCs w:val="24"/>
        </w:rPr>
        <w:t>compliance</w:t>
      </w:r>
      <w:r w:rsidRPr="00AB086F">
        <w:rPr>
          <w:rFonts w:asciiTheme="minorHAnsi" w:hAnsiTheme="minorHAnsi" w:cstheme="minorHAnsi"/>
          <w:color w:val="151515"/>
          <w:spacing w:val="-7"/>
          <w:w w:val="105"/>
          <w:sz w:val="24"/>
          <w:szCs w:val="24"/>
        </w:rPr>
        <w:t xml:space="preserve"> </w:t>
      </w:r>
      <w:r w:rsidRPr="00AB086F">
        <w:rPr>
          <w:rFonts w:asciiTheme="minorHAnsi" w:hAnsiTheme="minorHAnsi" w:cstheme="minorHAnsi"/>
          <w:color w:val="151515"/>
          <w:w w:val="105"/>
          <w:sz w:val="24"/>
          <w:szCs w:val="24"/>
        </w:rPr>
        <w:t>with</w:t>
      </w:r>
      <w:r w:rsidRPr="00AB086F">
        <w:rPr>
          <w:rFonts w:asciiTheme="minorHAnsi" w:hAnsiTheme="minorHAnsi" w:cstheme="minorHAnsi"/>
          <w:color w:val="151515"/>
          <w:spacing w:val="-3"/>
          <w:w w:val="105"/>
          <w:sz w:val="24"/>
          <w:szCs w:val="24"/>
        </w:rPr>
        <w:t xml:space="preserve"> </w:t>
      </w:r>
      <w:r w:rsidRPr="00AB086F">
        <w:rPr>
          <w:rFonts w:asciiTheme="minorHAnsi" w:hAnsiTheme="minorHAnsi" w:cstheme="minorHAnsi"/>
          <w:color w:val="151515"/>
          <w:w w:val="105"/>
          <w:sz w:val="24"/>
          <w:szCs w:val="24"/>
        </w:rPr>
        <w:t>proper</w:t>
      </w:r>
      <w:r w:rsidRPr="00AB086F">
        <w:rPr>
          <w:rFonts w:asciiTheme="minorHAnsi" w:hAnsiTheme="minorHAnsi" w:cstheme="minorHAnsi"/>
          <w:color w:val="151515"/>
          <w:spacing w:val="-3"/>
          <w:w w:val="105"/>
          <w:sz w:val="24"/>
          <w:szCs w:val="24"/>
        </w:rPr>
        <w:t xml:space="preserve"> </w:t>
      </w:r>
      <w:r w:rsidRPr="00AB086F">
        <w:rPr>
          <w:rFonts w:asciiTheme="minorHAnsi" w:hAnsiTheme="minorHAnsi" w:cstheme="minorHAnsi"/>
          <w:color w:val="151515"/>
          <w:w w:val="105"/>
          <w:sz w:val="24"/>
          <w:szCs w:val="24"/>
        </w:rPr>
        <w:t>spending,</w:t>
      </w:r>
      <w:r w:rsidRPr="00AB086F">
        <w:rPr>
          <w:rFonts w:asciiTheme="minorHAnsi" w:hAnsiTheme="minorHAnsi" w:cstheme="minorHAnsi"/>
          <w:color w:val="151515"/>
          <w:spacing w:val="-5"/>
          <w:w w:val="105"/>
          <w:sz w:val="24"/>
          <w:szCs w:val="24"/>
        </w:rPr>
        <w:t xml:space="preserve"> </w:t>
      </w:r>
      <w:r w:rsidRPr="00AB086F">
        <w:rPr>
          <w:rFonts w:asciiTheme="minorHAnsi" w:hAnsiTheme="minorHAnsi" w:cstheme="minorHAnsi"/>
          <w:color w:val="151515"/>
          <w:w w:val="105"/>
          <w:sz w:val="24"/>
          <w:szCs w:val="24"/>
        </w:rPr>
        <w:t>record</w:t>
      </w:r>
      <w:r w:rsidRPr="00AB086F">
        <w:rPr>
          <w:rFonts w:asciiTheme="minorHAnsi" w:hAnsiTheme="minorHAnsi" w:cstheme="minorHAnsi"/>
          <w:color w:val="151515"/>
          <w:spacing w:val="-7"/>
          <w:w w:val="105"/>
          <w:sz w:val="24"/>
          <w:szCs w:val="24"/>
        </w:rPr>
        <w:t xml:space="preserve"> </w:t>
      </w:r>
      <w:r w:rsidRPr="00AB086F">
        <w:rPr>
          <w:rFonts w:asciiTheme="minorHAnsi" w:hAnsiTheme="minorHAnsi" w:cstheme="minorHAnsi"/>
          <w:color w:val="151515"/>
          <w:w w:val="105"/>
          <w:sz w:val="24"/>
          <w:szCs w:val="24"/>
        </w:rPr>
        <w:t>keeping,</w:t>
      </w:r>
      <w:r w:rsidRPr="00AB086F">
        <w:rPr>
          <w:rFonts w:asciiTheme="minorHAnsi" w:hAnsiTheme="minorHAnsi" w:cstheme="minorHAnsi"/>
          <w:color w:val="151515"/>
          <w:spacing w:val="-4"/>
          <w:w w:val="105"/>
          <w:sz w:val="24"/>
          <w:szCs w:val="24"/>
        </w:rPr>
        <w:t xml:space="preserve"> </w:t>
      </w:r>
      <w:r w:rsidRPr="00AB086F">
        <w:rPr>
          <w:rFonts w:asciiTheme="minorHAnsi" w:hAnsiTheme="minorHAnsi" w:cstheme="minorHAnsi"/>
          <w:color w:val="151515"/>
          <w:w w:val="105"/>
          <w:sz w:val="24"/>
          <w:szCs w:val="24"/>
        </w:rPr>
        <w:t>and</w:t>
      </w:r>
      <w:r w:rsidRPr="00AB086F">
        <w:rPr>
          <w:rFonts w:asciiTheme="minorHAnsi" w:hAnsiTheme="minorHAnsi" w:cstheme="minorHAnsi"/>
          <w:color w:val="151515"/>
          <w:spacing w:val="5"/>
          <w:w w:val="105"/>
          <w:sz w:val="24"/>
          <w:szCs w:val="24"/>
        </w:rPr>
        <w:t xml:space="preserve"> </w:t>
      </w:r>
      <w:r w:rsidR="0087224B" w:rsidRPr="00AB086F">
        <w:rPr>
          <w:rFonts w:asciiTheme="minorHAnsi" w:hAnsiTheme="minorHAnsi" w:cstheme="minorHAnsi"/>
          <w:color w:val="151515"/>
          <w:spacing w:val="-2"/>
          <w:w w:val="105"/>
          <w:sz w:val="24"/>
          <w:szCs w:val="24"/>
        </w:rPr>
        <w:t>reporting.</w:t>
      </w:r>
    </w:p>
    <w:p w14:paraId="783EDE5C" w14:textId="77777777" w:rsidR="0087224B" w:rsidRPr="00AB086F" w:rsidRDefault="008B75FE" w:rsidP="0087224B">
      <w:pPr>
        <w:pStyle w:val="BodyText"/>
        <w:numPr>
          <w:ilvl w:val="0"/>
          <w:numId w:val="21"/>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51515"/>
          <w:w w:val="105"/>
          <w:sz w:val="24"/>
          <w:szCs w:val="24"/>
        </w:rPr>
        <w:t>Consider</w:t>
      </w:r>
      <w:r w:rsidRPr="00AB086F">
        <w:rPr>
          <w:rFonts w:asciiTheme="minorHAnsi" w:hAnsiTheme="minorHAnsi" w:cstheme="minorHAnsi"/>
          <w:color w:val="151515"/>
          <w:spacing w:val="-14"/>
          <w:w w:val="105"/>
          <w:sz w:val="24"/>
          <w:szCs w:val="24"/>
        </w:rPr>
        <w:t xml:space="preserve"> </w:t>
      </w:r>
      <w:r w:rsidRPr="00AB086F">
        <w:rPr>
          <w:rFonts w:asciiTheme="minorHAnsi" w:hAnsiTheme="minorHAnsi" w:cstheme="minorHAnsi"/>
          <w:color w:val="151515"/>
          <w:w w:val="105"/>
          <w:sz w:val="24"/>
          <w:szCs w:val="24"/>
        </w:rPr>
        <w:t>innovative</w:t>
      </w:r>
      <w:r w:rsidRPr="00AB086F">
        <w:rPr>
          <w:rFonts w:asciiTheme="minorHAnsi" w:hAnsiTheme="minorHAnsi" w:cstheme="minorHAnsi"/>
          <w:color w:val="151515"/>
          <w:spacing w:val="-5"/>
          <w:w w:val="105"/>
          <w:sz w:val="24"/>
          <w:szCs w:val="24"/>
        </w:rPr>
        <w:t xml:space="preserve"> </w:t>
      </w:r>
      <w:r w:rsidRPr="00AB086F">
        <w:rPr>
          <w:rFonts w:asciiTheme="minorHAnsi" w:hAnsiTheme="minorHAnsi" w:cstheme="minorHAnsi"/>
          <w:color w:val="151515"/>
          <w:w w:val="105"/>
          <w:sz w:val="24"/>
          <w:szCs w:val="24"/>
        </w:rPr>
        <w:t>ways</w:t>
      </w:r>
      <w:r w:rsidRPr="00AB086F">
        <w:rPr>
          <w:rFonts w:asciiTheme="minorHAnsi" w:hAnsiTheme="minorHAnsi" w:cstheme="minorHAnsi"/>
          <w:color w:val="151515"/>
          <w:spacing w:val="-13"/>
          <w:w w:val="105"/>
          <w:sz w:val="24"/>
          <w:szCs w:val="24"/>
        </w:rPr>
        <w:t xml:space="preserve"> </w:t>
      </w:r>
      <w:r w:rsidRPr="00AB086F">
        <w:rPr>
          <w:rFonts w:asciiTheme="minorHAnsi" w:hAnsiTheme="minorHAnsi" w:cstheme="minorHAnsi"/>
          <w:color w:val="151515"/>
          <w:w w:val="105"/>
          <w:sz w:val="24"/>
          <w:szCs w:val="24"/>
        </w:rPr>
        <w:t>to</w:t>
      </w:r>
      <w:r w:rsidRPr="00AB086F">
        <w:rPr>
          <w:rFonts w:asciiTheme="minorHAnsi" w:hAnsiTheme="minorHAnsi" w:cstheme="minorHAnsi"/>
          <w:color w:val="151515"/>
          <w:spacing w:val="13"/>
          <w:w w:val="105"/>
          <w:sz w:val="24"/>
          <w:szCs w:val="24"/>
        </w:rPr>
        <w:t xml:space="preserve"> </w:t>
      </w:r>
      <w:r w:rsidRPr="00AB086F">
        <w:rPr>
          <w:rFonts w:asciiTheme="minorHAnsi" w:hAnsiTheme="minorHAnsi" w:cstheme="minorHAnsi"/>
          <w:color w:val="151515"/>
          <w:w w:val="105"/>
          <w:sz w:val="24"/>
          <w:szCs w:val="24"/>
        </w:rPr>
        <w:t>support</w:t>
      </w:r>
      <w:r w:rsidRPr="00AB086F">
        <w:rPr>
          <w:rFonts w:asciiTheme="minorHAnsi" w:hAnsiTheme="minorHAnsi" w:cstheme="minorHAnsi"/>
          <w:color w:val="151515"/>
          <w:spacing w:val="-10"/>
          <w:w w:val="105"/>
          <w:sz w:val="24"/>
          <w:szCs w:val="24"/>
        </w:rPr>
        <w:t xml:space="preserve"> </w:t>
      </w:r>
      <w:proofErr w:type="spellStart"/>
      <w:r w:rsidRPr="00AB086F">
        <w:rPr>
          <w:rFonts w:asciiTheme="minorHAnsi" w:hAnsiTheme="minorHAnsi" w:cstheme="minorHAnsi"/>
          <w:color w:val="151515"/>
          <w:w w:val="105"/>
          <w:sz w:val="24"/>
          <w:szCs w:val="24"/>
        </w:rPr>
        <w:t>CoC</w:t>
      </w:r>
      <w:proofErr w:type="spellEnd"/>
      <w:r w:rsidRPr="00AB086F">
        <w:rPr>
          <w:rFonts w:asciiTheme="minorHAnsi" w:hAnsiTheme="minorHAnsi" w:cstheme="minorHAnsi"/>
          <w:color w:val="151515"/>
          <w:spacing w:val="-16"/>
          <w:w w:val="105"/>
          <w:sz w:val="24"/>
          <w:szCs w:val="24"/>
        </w:rPr>
        <w:t xml:space="preserve"> </w:t>
      </w:r>
      <w:r w:rsidRPr="00AB086F">
        <w:rPr>
          <w:rFonts w:asciiTheme="minorHAnsi" w:hAnsiTheme="minorHAnsi" w:cstheme="minorHAnsi"/>
          <w:color w:val="151515"/>
          <w:w w:val="105"/>
          <w:sz w:val="24"/>
          <w:szCs w:val="24"/>
        </w:rPr>
        <w:t>activities</w:t>
      </w:r>
      <w:r w:rsidRPr="00AB086F">
        <w:rPr>
          <w:rFonts w:asciiTheme="minorHAnsi" w:hAnsiTheme="minorHAnsi" w:cstheme="minorHAnsi"/>
          <w:color w:val="151515"/>
          <w:spacing w:val="-15"/>
          <w:w w:val="105"/>
          <w:sz w:val="24"/>
          <w:szCs w:val="24"/>
        </w:rPr>
        <w:t xml:space="preserve"> </w:t>
      </w:r>
      <w:r w:rsidRPr="00AB086F">
        <w:rPr>
          <w:rFonts w:asciiTheme="minorHAnsi" w:hAnsiTheme="minorHAnsi" w:cstheme="minorHAnsi"/>
          <w:color w:val="151515"/>
          <w:w w:val="105"/>
          <w:sz w:val="24"/>
          <w:szCs w:val="24"/>
        </w:rPr>
        <w:t>with</w:t>
      </w:r>
      <w:r w:rsidRPr="00AB086F">
        <w:rPr>
          <w:rFonts w:asciiTheme="minorHAnsi" w:hAnsiTheme="minorHAnsi" w:cstheme="minorHAnsi"/>
          <w:color w:val="151515"/>
          <w:spacing w:val="-16"/>
          <w:w w:val="105"/>
          <w:sz w:val="24"/>
          <w:szCs w:val="24"/>
        </w:rPr>
        <w:t xml:space="preserve"> </w:t>
      </w:r>
      <w:r w:rsidRPr="00AB086F">
        <w:rPr>
          <w:rFonts w:asciiTheme="minorHAnsi" w:hAnsiTheme="minorHAnsi" w:cstheme="minorHAnsi"/>
          <w:color w:val="151515"/>
          <w:w w:val="105"/>
          <w:sz w:val="24"/>
          <w:szCs w:val="24"/>
        </w:rPr>
        <w:t>Planning</w:t>
      </w:r>
      <w:r w:rsidRPr="00AB086F">
        <w:rPr>
          <w:rFonts w:asciiTheme="minorHAnsi" w:hAnsiTheme="minorHAnsi" w:cstheme="minorHAnsi"/>
          <w:color w:val="151515"/>
          <w:spacing w:val="-14"/>
          <w:w w:val="105"/>
          <w:sz w:val="24"/>
          <w:szCs w:val="24"/>
        </w:rPr>
        <w:t xml:space="preserve"> </w:t>
      </w:r>
      <w:r w:rsidRPr="00AB086F">
        <w:rPr>
          <w:rFonts w:asciiTheme="minorHAnsi" w:hAnsiTheme="minorHAnsi" w:cstheme="minorHAnsi"/>
          <w:color w:val="151515"/>
          <w:w w:val="105"/>
          <w:sz w:val="24"/>
          <w:szCs w:val="24"/>
        </w:rPr>
        <w:t>Project</w:t>
      </w:r>
      <w:r w:rsidRPr="00AB086F">
        <w:rPr>
          <w:rFonts w:asciiTheme="minorHAnsi" w:hAnsiTheme="minorHAnsi" w:cstheme="minorHAnsi"/>
          <w:color w:val="151515"/>
          <w:spacing w:val="-4"/>
          <w:w w:val="105"/>
          <w:sz w:val="24"/>
          <w:szCs w:val="24"/>
        </w:rPr>
        <w:t xml:space="preserve"> </w:t>
      </w:r>
      <w:r w:rsidRPr="00AB086F">
        <w:rPr>
          <w:rFonts w:asciiTheme="minorHAnsi" w:hAnsiTheme="minorHAnsi" w:cstheme="minorHAnsi"/>
          <w:color w:val="151515"/>
          <w:spacing w:val="-2"/>
          <w:w w:val="105"/>
          <w:sz w:val="24"/>
          <w:szCs w:val="24"/>
        </w:rPr>
        <w:t>funds.</w:t>
      </w:r>
    </w:p>
    <w:p w14:paraId="1EE56A28" w14:textId="77777777" w:rsidR="008A75A4" w:rsidRPr="008A75A4" w:rsidRDefault="008A75A4" w:rsidP="008A75A4">
      <w:pPr>
        <w:pStyle w:val="BodyText"/>
        <w:tabs>
          <w:tab w:val="left" w:pos="1890"/>
        </w:tabs>
        <w:kinsoku w:val="0"/>
        <w:overflowPunct w:val="0"/>
        <w:spacing w:before="52"/>
        <w:ind w:left="720"/>
        <w:jc w:val="both"/>
        <w:rPr>
          <w:rFonts w:asciiTheme="minorHAnsi" w:hAnsiTheme="minorHAnsi" w:cstheme="minorHAnsi"/>
          <w:b/>
          <w:color w:val="161616"/>
          <w:spacing w:val="-2"/>
          <w:sz w:val="24"/>
          <w:szCs w:val="24"/>
          <w:u w:val="single"/>
        </w:rPr>
      </w:pPr>
    </w:p>
    <w:p w14:paraId="62264863" w14:textId="77777777" w:rsidR="0087224B" w:rsidRPr="008A75A4" w:rsidRDefault="008B75FE" w:rsidP="0087224B">
      <w:pPr>
        <w:pStyle w:val="BodyText"/>
        <w:numPr>
          <w:ilvl w:val="0"/>
          <w:numId w:val="18"/>
        </w:numPr>
        <w:tabs>
          <w:tab w:val="left" w:pos="1890"/>
        </w:tabs>
        <w:kinsoku w:val="0"/>
        <w:overflowPunct w:val="0"/>
        <w:spacing w:before="52"/>
        <w:ind w:hanging="720"/>
        <w:jc w:val="both"/>
        <w:rPr>
          <w:rFonts w:asciiTheme="minorHAnsi" w:hAnsiTheme="minorHAnsi" w:cstheme="minorHAnsi"/>
          <w:b/>
          <w:color w:val="161616"/>
          <w:spacing w:val="-2"/>
          <w:sz w:val="24"/>
          <w:szCs w:val="24"/>
          <w:u w:val="single"/>
        </w:rPr>
      </w:pPr>
      <w:r w:rsidRPr="008A75A4">
        <w:rPr>
          <w:rFonts w:asciiTheme="minorHAnsi" w:hAnsiTheme="minorHAnsi" w:cstheme="minorHAnsi"/>
          <w:b/>
          <w:color w:val="161616"/>
          <w:w w:val="90"/>
          <w:sz w:val="24"/>
          <w:szCs w:val="24"/>
          <w:u w:val="single"/>
        </w:rPr>
        <w:t>Strategic</w:t>
      </w:r>
      <w:r w:rsidRPr="008A75A4">
        <w:rPr>
          <w:rFonts w:asciiTheme="minorHAnsi" w:hAnsiTheme="minorHAnsi" w:cstheme="minorHAnsi"/>
          <w:b/>
          <w:color w:val="161616"/>
          <w:spacing w:val="32"/>
          <w:sz w:val="24"/>
          <w:szCs w:val="24"/>
          <w:u w:val="single"/>
        </w:rPr>
        <w:t xml:space="preserve"> </w:t>
      </w:r>
      <w:r w:rsidRPr="008A75A4">
        <w:rPr>
          <w:rFonts w:asciiTheme="minorHAnsi" w:hAnsiTheme="minorHAnsi" w:cstheme="minorHAnsi"/>
          <w:b/>
          <w:color w:val="161616"/>
          <w:spacing w:val="-2"/>
          <w:sz w:val="24"/>
          <w:szCs w:val="24"/>
          <w:u w:val="single"/>
        </w:rPr>
        <w:t>Planning</w:t>
      </w:r>
      <w:r w:rsidR="008A75A4" w:rsidRPr="008A75A4">
        <w:rPr>
          <w:rFonts w:asciiTheme="minorHAnsi" w:hAnsiTheme="minorHAnsi" w:cstheme="minorHAnsi"/>
          <w:b/>
          <w:color w:val="161616"/>
          <w:spacing w:val="-2"/>
          <w:sz w:val="24"/>
          <w:szCs w:val="24"/>
          <w:u w:val="single"/>
        </w:rPr>
        <w:t>:</w:t>
      </w:r>
    </w:p>
    <w:p w14:paraId="71B3DF38" w14:textId="77777777" w:rsidR="0087224B" w:rsidRPr="00AB086F" w:rsidRDefault="008B75FE" w:rsidP="0087224B">
      <w:pPr>
        <w:pStyle w:val="BodyText"/>
        <w:numPr>
          <w:ilvl w:val="0"/>
          <w:numId w:val="22"/>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61616"/>
          <w:w w:val="110"/>
          <w:sz w:val="24"/>
          <w:szCs w:val="24"/>
        </w:rPr>
        <w:t>Assist</w:t>
      </w:r>
      <w:r w:rsidRPr="00AB086F">
        <w:rPr>
          <w:rFonts w:asciiTheme="minorHAnsi" w:hAnsiTheme="minorHAnsi" w:cstheme="minorHAnsi"/>
          <w:color w:val="161616"/>
          <w:spacing w:val="-4"/>
          <w:w w:val="110"/>
          <w:sz w:val="24"/>
          <w:szCs w:val="24"/>
        </w:rPr>
        <w:t xml:space="preserve"> </w:t>
      </w:r>
      <w:r w:rsidRPr="00AB086F">
        <w:rPr>
          <w:rFonts w:asciiTheme="minorHAnsi" w:hAnsiTheme="minorHAnsi" w:cstheme="minorHAnsi"/>
          <w:color w:val="161616"/>
          <w:w w:val="110"/>
          <w:sz w:val="24"/>
          <w:szCs w:val="24"/>
        </w:rPr>
        <w:t>the</w:t>
      </w:r>
      <w:r w:rsidRPr="00AB086F">
        <w:rPr>
          <w:rFonts w:asciiTheme="minorHAnsi" w:hAnsiTheme="minorHAnsi" w:cstheme="minorHAnsi"/>
          <w:color w:val="161616"/>
          <w:spacing w:val="-9"/>
          <w:w w:val="110"/>
          <w:sz w:val="24"/>
          <w:szCs w:val="24"/>
        </w:rPr>
        <w:t xml:space="preserve"> </w:t>
      </w:r>
      <w:proofErr w:type="spellStart"/>
      <w:r w:rsidR="000F220A" w:rsidRPr="00AB086F">
        <w:rPr>
          <w:rFonts w:asciiTheme="minorHAnsi" w:hAnsiTheme="minorHAnsi" w:cstheme="minorHAnsi"/>
          <w:color w:val="161616"/>
          <w:w w:val="110"/>
          <w:sz w:val="24"/>
          <w:szCs w:val="24"/>
        </w:rPr>
        <w:t>CoC</w:t>
      </w:r>
      <w:proofErr w:type="spellEnd"/>
      <w:r w:rsidR="000F220A" w:rsidRPr="00AB086F">
        <w:rPr>
          <w:rFonts w:asciiTheme="minorHAnsi" w:hAnsiTheme="minorHAnsi" w:cstheme="minorHAnsi"/>
          <w:color w:val="161616"/>
          <w:w w:val="110"/>
          <w:sz w:val="24"/>
          <w:szCs w:val="24"/>
        </w:rPr>
        <w:t xml:space="preserve"> STL</w:t>
      </w:r>
      <w:r w:rsidRPr="00AB086F">
        <w:rPr>
          <w:rFonts w:asciiTheme="minorHAnsi" w:hAnsiTheme="minorHAnsi" w:cstheme="minorHAnsi"/>
          <w:color w:val="161616"/>
          <w:spacing w:val="-5"/>
          <w:w w:val="110"/>
          <w:sz w:val="24"/>
          <w:szCs w:val="24"/>
        </w:rPr>
        <w:t xml:space="preserve"> </w:t>
      </w:r>
      <w:r w:rsidRPr="00AB086F">
        <w:rPr>
          <w:rFonts w:asciiTheme="minorHAnsi" w:hAnsiTheme="minorHAnsi" w:cstheme="minorHAnsi"/>
          <w:color w:val="161616"/>
          <w:w w:val="110"/>
          <w:sz w:val="24"/>
          <w:szCs w:val="24"/>
        </w:rPr>
        <w:t>with</w:t>
      </w:r>
      <w:r w:rsidRPr="00AB086F">
        <w:rPr>
          <w:rFonts w:asciiTheme="minorHAnsi" w:hAnsiTheme="minorHAnsi" w:cstheme="minorHAnsi"/>
          <w:color w:val="161616"/>
          <w:spacing w:val="-4"/>
          <w:w w:val="110"/>
          <w:sz w:val="24"/>
          <w:szCs w:val="24"/>
        </w:rPr>
        <w:t xml:space="preserve"> </w:t>
      </w:r>
      <w:r w:rsidRPr="00AB086F">
        <w:rPr>
          <w:rFonts w:asciiTheme="minorHAnsi" w:hAnsiTheme="minorHAnsi" w:cstheme="minorHAnsi"/>
          <w:color w:val="161616"/>
          <w:w w:val="110"/>
          <w:sz w:val="24"/>
          <w:szCs w:val="24"/>
        </w:rPr>
        <w:t>identifying</w:t>
      </w:r>
      <w:r w:rsidRPr="00AB086F">
        <w:rPr>
          <w:rFonts w:asciiTheme="minorHAnsi" w:hAnsiTheme="minorHAnsi" w:cstheme="minorHAnsi"/>
          <w:color w:val="161616"/>
          <w:spacing w:val="-5"/>
          <w:w w:val="110"/>
          <w:sz w:val="24"/>
          <w:szCs w:val="24"/>
        </w:rPr>
        <w:t xml:space="preserve"> </w:t>
      </w:r>
      <w:r w:rsidRPr="00AB086F">
        <w:rPr>
          <w:rFonts w:asciiTheme="minorHAnsi" w:hAnsiTheme="minorHAnsi" w:cstheme="minorHAnsi"/>
          <w:color w:val="161616"/>
          <w:w w:val="110"/>
          <w:sz w:val="24"/>
          <w:szCs w:val="24"/>
        </w:rPr>
        <w:t>community</w:t>
      </w:r>
      <w:r w:rsidRPr="00AB086F">
        <w:rPr>
          <w:rFonts w:asciiTheme="minorHAnsi" w:hAnsiTheme="minorHAnsi" w:cstheme="minorHAnsi"/>
          <w:color w:val="161616"/>
          <w:spacing w:val="13"/>
          <w:w w:val="110"/>
          <w:sz w:val="24"/>
          <w:szCs w:val="24"/>
        </w:rPr>
        <w:t xml:space="preserve"> </w:t>
      </w:r>
      <w:r w:rsidRPr="00AB086F">
        <w:rPr>
          <w:rFonts w:asciiTheme="minorHAnsi" w:hAnsiTheme="minorHAnsi" w:cstheme="minorHAnsi"/>
          <w:color w:val="161616"/>
          <w:spacing w:val="-2"/>
          <w:w w:val="110"/>
          <w:sz w:val="24"/>
          <w:szCs w:val="24"/>
        </w:rPr>
        <w:t>priorities.</w:t>
      </w:r>
    </w:p>
    <w:p w14:paraId="1C875EB5" w14:textId="77777777" w:rsidR="0087224B" w:rsidRPr="00AB086F" w:rsidRDefault="008B75FE" w:rsidP="0087224B">
      <w:pPr>
        <w:pStyle w:val="BodyText"/>
        <w:numPr>
          <w:ilvl w:val="0"/>
          <w:numId w:val="22"/>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61616"/>
          <w:w w:val="110"/>
          <w:sz w:val="24"/>
          <w:szCs w:val="24"/>
        </w:rPr>
        <w:t>Identify</w:t>
      </w:r>
      <w:r w:rsidRPr="00AB086F">
        <w:rPr>
          <w:rFonts w:asciiTheme="minorHAnsi" w:hAnsiTheme="minorHAnsi" w:cstheme="minorHAnsi"/>
          <w:color w:val="161616"/>
          <w:spacing w:val="-8"/>
          <w:w w:val="110"/>
          <w:sz w:val="24"/>
          <w:szCs w:val="24"/>
        </w:rPr>
        <w:t xml:space="preserve"> </w:t>
      </w:r>
      <w:r w:rsidRPr="00AB086F">
        <w:rPr>
          <w:rFonts w:asciiTheme="minorHAnsi" w:hAnsiTheme="minorHAnsi" w:cstheme="minorHAnsi"/>
          <w:color w:val="161616"/>
          <w:w w:val="110"/>
          <w:sz w:val="24"/>
          <w:szCs w:val="24"/>
        </w:rPr>
        <w:t>and</w:t>
      </w:r>
      <w:r w:rsidRPr="00AB086F">
        <w:rPr>
          <w:rFonts w:asciiTheme="minorHAnsi" w:hAnsiTheme="minorHAnsi" w:cstheme="minorHAnsi"/>
          <w:color w:val="161616"/>
          <w:spacing w:val="-7"/>
          <w:w w:val="110"/>
          <w:sz w:val="24"/>
          <w:szCs w:val="24"/>
        </w:rPr>
        <w:t xml:space="preserve"> </w:t>
      </w:r>
      <w:r w:rsidRPr="00AB086F">
        <w:rPr>
          <w:rFonts w:asciiTheme="minorHAnsi" w:hAnsiTheme="minorHAnsi" w:cstheme="minorHAnsi"/>
          <w:color w:val="161616"/>
          <w:w w:val="110"/>
          <w:sz w:val="24"/>
          <w:szCs w:val="24"/>
        </w:rPr>
        <w:t>support</w:t>
      </w:r>
      <w:r w:rsidRPr="00AB086F">
        <w:rPr>
          <w:rFonts w:asciiTheme="minorHAnsi" w:hAnsiTheme="minorHAnsi" w:cstheme="minorHAnsi"/>
          <w:color w:val="161616"/>
          <w:spacing w:val="-3"/>
          <w:w w:val="110"/>
          <w:sz w:val="24"/>
          <w:szCs w:val="24"/>
        </w:rPr>
        <w:t xml:space="preserve"> </w:t>
      </w:r>
      <w:r w:rsidRPr="00AB086F">
        <w:rPr>
          <w:rFonts w:asciiTheme="minorHAnsi" w:hAnsiTheme="minorHAnsi" w:cstheme="minorHAnsi"/>
          <w:color w:val="161616"/>
          <w:w w:val="110"/>
          <w:sz w:val="24"/>
          <w:szCs w:val="24"/>
        </w:rPr>
        <w:t>best</w:t>
      </w:r>
      <w:r w:rsidRPr="00AB086F">
        <w:rPr>
          <w:rFonts w:asciiTheme="minorHAnsi" w:hAnsiTheme="minorHAnsi" w:cstheme="minorHAnsi"/>
          <w:color w:val="161616"/>
          <w:spacing w:val="-3"/>
          <w:w w:val="110"/>
          <w:sz w:val="24"/>
          <w:szCs w:val="24"/>
        </w:rPr>
        <w:t xml:space="preserve"> </w:t>
      </w:r>
      <w:r w:rsidRPr="00AB086F">
        <w:rPr>
          <w:rFonts w:asciiTheme="minorHAnsi" w:hAnsiTheme="minorHAnsi" w:cstheme="minorHAnsi"/>
          <w:color w:val="161616"/>
          <w:w w:val="110"/>
          <w:sz w:val="24"/>
          <w:szCs w:val="24"/>
        </w:rPr>
        <w:t>and</w:t>
      </w:r>
      <w:r w:rsidRPr="00AB086F">
        <w:rPr>
          <w:rFonts w:asciiTheme="minorHAnsi" w:hAnsiTheme="minorHAnsi" w:cstheme="minorHAnsi"/>
          <w:color w:val="161616"/>
          <w:spacing w:val="-5"/>
          <w:w w:val="110"/>
          <w:sz w:val="24"/>
          <w:szCs w:val="24"/>
        </w:rPr>
        <w:t xml:space="preserve"> </w:t>
      </w:r>
      <w:r w:rsidRPr="00AB086F">
        <w:rPr>
          <w:rFonts w:asciiTheme="minorHAnsi" w:hAnsiTheme="minorHAnsi" w:cstheme="minorHAnsi"/>
          <w:color w:val="161616"/>
          <w:w w:val="110"/>
          <w:sz w:val="24"/>
          <w:szCs w:val="24"/>
        </w:rPr>
        <w:t>emerging</w:t>
      </w:r>
      <w:r w:rsidRPr="00AB086F">
        <w:rPr>
          <w:rFonts w:asciiTheme="minorHAnsi" w:hAnsiTheme="minorHAnsi" w:cstheme="minorHAnsi"/>
          <w:color w:val="161616"/>
          <w:spacing w:val="-4"/>
          <w:w w:val="110"/>
          <w:sz w:val="24"/>
          <w:szCs w:val="24"/>
        </w:rPr>
        <w:t xml:space="preserve"> </w:t>
      </w:r>
      <w:r w:rsidRPr="00AB086F">
        <w:rPr>
          <w:rFonts w:asciiTheme="minorHAnsi" w:hAnsiTheme="minorHAnsi" w:cstheme="minorHAnsi"/>
          <w:color w:val="161616"/>
          <w:w w:val="110"/>
          <w:sz w:val="24"/>
          <w:szCs w:val="24"/>
        </w:rPr>
        <w:t>practices</w:t>
      </w:r>
      <w:r w:rsidRPr="00AB086F">
        <w:rPr>
          <w:rFonts w:asciiTheme="minorHAnsi" w:hAnsiTheme="minorHAnsi" w:cstheme="minorHAnsi"/>
          <w:color w:val="161616"/>
          <w:spacing w:val="-5"/>
          <w:w w:val="110"/>
          <w:sz w:val="24"/>
          <w:szCs w:val="24"/>
        </w:rPr>
        <w:t xml:space="preserve"> </w:t>
      </w:r>
      <w:r w:rsidRPr="00AB086F">
        <w:rPr>
          <w:rFonts w:asciiTheme="minorHAnsi" w:hAnsiTheme="minorHAnsi" w:cstheme="minorHAnsi"/>
          <w:color w:val="161616"/>
          <w:w w:val="110"/>
          <w:sz w:val="24"/>
          <w:szCs w:val="24"/>
        </w:rPr>
        <w:t>and</w:t>
      </w:r>
      <w:r w:rsidRPr="00AB086F">
        <w:rPr>
          <w:rFonts w:asciiTheme="minorHAnsi" w:hAnsiTheme="minorHAnsi" w:cstheme="minorHAnsi"/>
          <w:color w:val="161616"/>
          <w:spacing w:val="33"/>
          <w:w w:val="110"/>
          <w:sz w:val="24"/>
          <w:szCs w:val="24"/>
        </w:rPr>
        <w:t xml:space="preserve"> </w:t>
      </w:r>
      <w:r w:rsidRPr="00AB086F">
        <w:rPr>
          <w:rFonts w:asciiTheme="minorHAnsi" w:hAnsiTheme="minorHAnsi" w:cstheme="minorHAnsi"/>
          <w:color w:val="161616"/>
          <w:spacing w:val="-2"/>
          <w:w w:val="110"/>
          <w:sz w:val="24"/>
          <w:szCs w:val="24"/>
        </w:rPr>
        <w:t>innovations.</w:t>
      </w:r>
    </w:p>
    <w:p w14:paraId="104906DF" w14:textId="77777777" w:rsidR="0087224B" w:rsidRPr="00AB086F" w:rsidRDefault="008B75FE" w:rsidP="0087224B">
      <w:pPr>
        <w:pStyle w:val="BodyText"/>
        <w:numPr>
          <w:ilvl w:val="0"/>
          <w:numId w:val="22"/>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61616"/>
          <w:w w:val="110"/>
          <w:sz w:val="24"/>
          <w:szCs w:val="24"/>
        </w:rPr>
        <w:t>Support</w:t>
      </w:r>
      <w:r w:rsidRPr="00AB086F">
        <w:rPr>
          <w:rFonts w:asciiTheme="minorHAnsi" w:hAnsiTheme="minorHAnsi" w:cstheme="minorHAnsi"/>
          <w:color w:val="161616"/>
          <w:spacing w:val="-6"/>
          <w:w w:val="110"/>
          <w:sz w:val="24"/>
          <w:szCs w:val="24"/>
        </w:rPr>
        <w:t xml:space="preserve"> </w:t>
      </w:r>
      <w:r w:rsidRPr="00AB086F">
        <w:rPr>
          <w:rFonts w:asciiTheme="minorHAnsi" w:hAnsiTheme="minorHAnsi" w:cstheme="minorHAnsi"/>
          <w:color w:val="161616"/>
          <w:w w:val="110"/>
          <w:sz w:val="24"/>
          <w:szCs w:val="24"/>
        </w:rPr>
        <w:t>the</w:t>
      </w:r>
      <w:r w:rsidRPr="00AB086F">
        <w:rPr>
          <w:rFonts w:asciiTheme="minorHAnsi" w:hAnsiTheme="minorHAnsi" w:cstheme="minorHAnsi"/>
          <w:color w:val="161616"/>
          <w:spacing w:val="-7"/>
          <w:w w:val="110"/>
          <w:sz w:val="24"/>
          <w:szCs w:val="24"/>
        </w:rPr>
        <w:t xml:space="preserve"> </w:t>
      </w:r>
      <w:proofErr w:type="spellStart"/>
      <w:r w:rsidRPr="00AB086F">
        <w:rPr>
          <w:rFonts w:asciiTheme="minorHAnsi" w:hAnsiTheme="minorHAnsi" w:cstheme="minorHAnsi"/>
          <w:color w:val="161616"/>
          <w:w w:val="110"/>
          <w:sz w:val="24"/>
          <w:szCs w:val="24"/>
        </w:rPr>
        <w:t>CoC</w:t>
      </w:r>
      <w:proofErr w:type="spellEnd"/>
      <w:r w:rsidRPr="00AB086F">
        <w:rPr>
          <w:rFonts w:asciiTheme="minorHAnsi" w:hAnsiTheme="minorHAnsi" w:cstheme="minorHAnsi"/>
          <w:color w:val="161616"/>
          <w:spacing w:val="-6"/>
          <w:w w:val="110"/>
          <w:sz w:val="24"/>
          <w:szCs w:val="24"/>
        </w:rPr>
        <w:t xml:space="preserve"> </w:t>
      </w:r>
      <w:r w:rsidRPr="00AB086F">
        <w:rPr>
          <w:rFonts w:asciiTheme="minorHAnsi" w:hAnsiTheme="minorHAnsi" w:cstheme="minorHAnsi"/>
          <w:color w:val="161616"/>
          <w:w w:val="110"/>
          <w:sz w:val="24"/>
          <w:szCs w:val="24"/>
        </w:rPr>
        <w:t>in</w:t>
      </w:r>
      <w:r w:rsidRPr="00AB086F">
        <w:rPr>
          <w:rFonts w:asciiTheme="minorHAnsi" w:hAnsiTheme="minorHAnsi" w:cstheme="minorHAnsi"/>
          <w:color w:val="161616"/>
          <w:spacing w:val="-5"/>
          <w:w w:val="110"/>
          <w:sz w:val="24"/>
          <w:szCs w:val="24"/>
        </w:rPr>
        <w:t xml:space="preserve"> </w:t>
      </w:r>
      <w:r w:rsidRPr="00AB086F">
        <w:rPr>
          <w:rFonts w:asciiTheme="minorHAnsi" w:hAnsiTheme="minorHAnsi" w:cstheme="minorHAnsi"/>
          <w:color w:val="161616"/>
          <w:w w:val="110"/>
          <w:sz w:val="24"/>
          <w:szCs w:val="24"/>
        </w:rPr>
        <w:t>creating</w:t>
      </w:r>
      <w:r w:rsidRPr="00AB086F">
        <w:rPr>
          <w:rFonts w:asciiTheme="minorHAnsi" w:hAnsiTheme="minorHAnsi" w:cstheme="minorHAnsi"/>
          <w:color w:val="161616"/>
          <w:spacing w:val="-5"/>
          <w:w w:val="110"/>
          <w:sz w:val="24"/>
          <w:szCs w:val="24"/>
        </w:rPr>
        <w:t xml:space="preserve"> </w:t>
      </w:r>
      <w:r w:rsidRPr="00AB086F">
        <w:rPr>
          <w:rFonts w:asciiTheme="minorHAnsi" w:hAnsiTheme="minorHAnsi" w:cstheme="minorHAnsi"/>
          <w:color w:val="161616"/>
          <w:w w:val="110"/>
          <w:sz w:val="24"/>
          <w:szCs w:val="24"/>
        </w:rPr>
        <w:t>and</w:t>
      </w:r>
      <w:r w:rsidRPr="00AB086F">
        <w:rPr>
          <w:rFonts w:asciiTheme="minorHAnsi" w:hAnsiTheme="minorHAnsi" w:cstheme="minorHAnsi"/>
          <w:color w:val="161616"/>
          <w:spacing w:val="-9"/>
          <w:w w:val="110"/>
          <w:sz w:val="24"/>
          <w:szCs w:val="24"/>
        </w:rPr>
        <w:t xml:space="preserve"> </w:t>
      </w:r>
      <w:r w:rsidRPr="00AB086F">
        <w:rPr>
          <w:rFonts w:asciiTheme="minorHAnsi" w:hAnsiTheme="minorHAnsi" w:cstheme="minorHAnsi"/>
          <w:color w:val="161616"/>
          <w:w w:val="110"/>
          <w:sz w:val="24"/>
          <w:szCs w:val="24"/>
        </w:rPr>
        <w:t>monitoring</w:t>
      </w:r>
      <w:r w:rsidRPr="00AB086F">
        <w:rPr>
          <w:rFonts w:asciiTheme="minorHAnsi" w:hAnsiTheme="minorHAnsi" w:cstheme="minorHAnsi"/>
          <w:color w:val="161616"/>
          <w:spacing w:val="-8"/>
          <w:w w:val="110"/>
          <w:sz w:val="24"/>
          <w:szCs w:val="24"/>
        </w:rPr>
        <w:t xml:space="preserve"> </w:t>
      </w:r>
      <w:r w:rsidRPr="00AB086F">
        <w:rPr>
          <w:rFonts w:asciiTheme="minorHAnsi" w:hAnsiTheme="minorHAnsi" w:cstheme="minorHAnsi"/>
          <w:color w:val="161616"/>
          <w:w w:val="110"/>
          <w:sz w:val="24"/>
          <w:szCs w:val="24"/>
        </w:rPr>
        <w:t>project</w:t>
      </w:r>
      <w:r w:rsidRPr="00AB086F">
        <w:rPr>
          <w:rFonts w:asciiTheme="minorHAnsi" w:hAnsiTheme="minorHAnsi" w:cstheme="minorHAnsi"/>
          <w:color w:val="161616"/>
          <w:spacing w:val="-4"/>
          <w:w w:val="110"/>
          <w:sz w:val="24"/>
          <w:szCs w:val="24"/>
        </w:rPr>
        <w:t xml:space="preserve"> </w:t>
      </w:r>
      <w:r w:rsidRPr="00AB086F">
        <w:rPr>
          <w:rFonts w:asciiTheme="minorHAnsi" w:hAnsiTheme="minorHAnsi" w:cstheme="minorHAnsi"/>
          <w:color w:val="161616"/>
          <w:w w:val="110"/>
          <w:sz w:val="24"/>
          <w:szCs w:val="24"/>
        </w:rPr>
        <w:t>level</w:t>
      </w:r>
      <w:r w:rsidRPr="00AB086F">
        <w:rPr>
          <w:rFonts w:asciiTheme="minorHAnsi" w:hAnsiTheme="minorHAnsi" w:cstheme="minorHAnsi"/>
          <w:color w:val="161616"/>
          <w:spacing w:val="-6"/>
          <w:w w:val="110"/>
          <w:sz w:val="24"/>
          <w:szCs w:val="24"/>
        </w:rPr>
        <w:t xml:space="preserve"> </w:t>
      </w:r>
      <w:r w:rsidRPr="00AB086F">
        <w:rPr>
          <w:rFonts w:asciiTheme="minorHAnsi" w:hAnsiTheme="minorHAnsi" w:cstheme="minorHAnsi"/>
          <w:color w:val="161616"/>
          <w:w w:val="110"/>
          <w:sz w:val="24"/>
          <w:szCs w:val="24"/>
        </w:rPr>
        <w:t>performance</w:t>
      </w:r>
      <w:r w:rsidRPr="00AB086F">
        <w:rPr>
          <w:rFonts w:asciiTheme="minorHAnsi" w:hAnsiTheme="minorHAnsi" w:cstheme="minorHAnsi"/>
          <w:color w:val="161616"/>
          <w:spacing w:val="-5"/>
          <w:w w:val="110"/>
          <w:sz w:val="24"/>
          <w:szCs w:val="24"/>
        </w:rPr>
        <w:t xml:space="preserve"> </w:t>
      </w:r>
      <w:r w:rsidRPr="00AB086F">
        <w:rPr>
          <w:rFonts w:asciiTheme="minorHAnsi" w:hAnsiTheme="minorHAnsi" w:cstheme="minorHAnsi"/>
          <w:color w:val="161616"/>
          <w:spacing w:val="-2"/>
          <w:w w:val="110"/>
          <w:sz w:val="24"/>
          <w:szCs w:val="24"/>
        </w:rPr>
        <w:t>criteria.</w:t>
      </w:r>
    </w:p>
    <w:p w14:paraId="5C994691" w14:textId="77777777" w:rsidR="0087224B" w:rsidRPr="00AB086F" w:rsidRDefault="008B75FE" w:rsidP="0087224B">
      <w:pPr>
        <w:pStyle w:val="BodyText"/>
        <w:numPr>
          <w:ilvl w:val="0"/>
          <w:numId w:val="22"/>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61616"/>
          <w:w w:val="110"/>
          <w:sz w:val="24"/>
          <w:szCs w:val="24"/>
        </w:rPr>
        <w:t>Lead</w:t>
      </w:r>
      <w:r w:rsidRPr="00AB086F">
        <w:rPr>
          <w:rFonts w:asciiTheme="minorHAnsi" w:hAnsiTheme="minorHAnsi" w:cstheme="minorHAnsi"/>
          <w:color w:val="161616"/>
          <w:spacing w:val="-17"/>
          <w:w w:val="110"/>
          <w:sz w:val="24"/>
          <w:szCs w:val="24"/>
        </w:rPr>
        <w:t xml:space="preserve"> </w:t>
      </w:r>
      <w:proofErr w:type="spellStart"/>
      <w:r w:rsidRPr="00AB086F">
        <w:rPr>
          <w:rFonts w:asciiTheme="minorHAnsi" w:hAnsiTheme="minorHAnsi" w:cstheme="minorHAnsi"/>
          <w:color w:val="161616"/>
          <w:w w:val="110"/>
          <w:sz w:val="24"/>
          <w:szCs w:val="24"/>
        </w:rPr>
        <w:t>CoC</w:t>
      </w:r>
      <w:proofErr w:type="spellEnd"/>
      <w:r w:rsidRPr="00AB086F">
        <w:rPr>
          <w:rFonts w:asciiTheme="minorHAnsi" w:hAnsiTheme="minorHAnsi" w:cstheme="minorHAnsi"/>
          <w:color w:val="161616"/>
          <w:spacing w:val="-20"/>
          <w:w w:val="110"/>
          <w:sz w:val="24"/>
          <w:szCs w:val="24"/>
        </w:rPr>
        <w:t xml:space="preserve"> </w:t>
      </w:r>
      <w:r w:rsidRPr="00AB086F">
        <w:rPr>
          <w:rFonts w:asciiTheme="minorHAnsi" w:hAnsiTheme="minorHAnsi" w:cstheme="minorHAnsi"/>
          <w:color w:val="161616"/>
          <w:w w:val="110"/>
          <w:sz w:val="24"/>
          <w:szCs w:val="24"/>
        </w:rPr>
        <w:t>planning,</w:t>
      </w:r>
      <w:r w:rsidRPr="00AB086F">
        <w:rPr>
          <w:rFonts w:asciiTheme="minorHAnsi" w:hAnsiTheme="minorHAnsi" w:cstheme="minorHAnsi"/>
          <w:color w:val="161616"/>
          <w:spacing w:val="-17"/>
          <w:w w:val="110"/>
          <w:sz w:val="24"/>
          <w:szCs w:val="24"/>
        </w:rPr>
        <w:t xml:space="preserve"> </w:t>
      </w:r>
      <w:r w:rsidRPr="00AB086F">
        <w:rPr>
          <w:rFonts w:asciiTheme="minorHAnsi" w:hAnsiTheme="minorHAnsi" w:cstheme="minorHAnsi"/>
          <w:color w:val="161616"/>
          <w:w w:val="110"/>
          <w:sz w:val="24"/>
          <w:szCs w:val="24"/>
        </w:rPr>
        <w:t>outreach,</w:t>
      </w:r>
      <w:r w:rsidRPr="00AB086F">
        <w:rPr>
          <w:rFonts w:asciiTheme="minorHAnsi" w:hAnsiTheme="minorHAnsi" w:cstheme="minorHAnsi"/>
          <w:color w:val="161616"/>
          <w:spacing w:val="-9"/>
          <w:w w:val="110"/>
          <w:sz w:val="24"/>
          <w:szCs w:val="24"/>
        </w:rPr>
        <w:t xml:space="preserve"> </w:t>
      </w:r>
      <w:r w:rsidRPr="00AB086F">
        <w:rPr>
          <w:rFonts w:asciiTheme="minorHAnsi" w:hAnsiTheme="minorHAnsi" w:cstheme="minorHAnsi"/>
          <w:color w:val="2B2B2B"/>
          <w:w w:val="110"/>
          <w:sz w:val="24"/>
          <w:szCs w:val="24"/>
        </w:rPr>
        <w:t>strategic</w:t>
      </w:r>
      <w:r w:rsidRPr="00AB086F">
        <w:rPr>
          <w:rFonts w:asciiTheme="minorHAnsi" w:hAnsiTheme="minorHAnsi" w:cstheme="minorHAnsi"/>
          <w:color w:val="2B2B2B"/>
          <w:spacing w:val="-10"/>
          <w:w w:val="110"/>
          <w:sz w:val="24"/>
          <w:szCs w:val="24"/>
        </w:rPr>
        <w:t xml:space="preserve"> </w:t>
      </w:r>
      <w:r w:rsidRPr="00AB086F">
        <w:rPr>
          <w:rFonts w:asciiTheme="minorHAnsi" w:hAnsiTheme="minorHAnsi" w:cstheme="minorHAnsi"/>
          <w:color w:val="161616"/>
          <w:w w:val="110"/>
          <w:sz w:val="24"/>
          <w:szCs w:val="24"/>
        </w:rPr>
        <w:t>planning</w:t>
      </w:r>
      <w:r w:rsidRPr="00AB086F">
        <w:rPr>
          <w:rFonts w:asciiTheme="minorHAnsi" w:hAnsiTheme="minorHAnsi" w:cstheme="minorHAnsi"/>
          <w:color w:val="161616"/>
          <w:spacing w:val="-17"/>
          <w:w w:val="110"/>
          <w:sz w:val="24"/>
          <w:szCs w:val="24"/>
        </w:rPr>
        <w:t xml:space="preserve"> </w:t>
      </w:r>
      <w:r w:rsidRPr="00AB086F">
        <w:rPr>
          <w:rFonts w:asciiTheme="minorHAnsi" w:hAnsiTheme="minorHAnsi" w:cstheme="minorHAnsi"/>
          <w:color w:val="161616"/>
          <w:w w:val="110"/>
          <w:sz w:val="24"/>
          <w:szCs w:val="24"/>
        </w:rPr>
        <w:t>and</w:t>
      </w:r>
      <w:r w:rsidRPr="00AB086F">
        <w:rPr>
          <w:rFonts w:asciiTheme="minorHAnsi" w:hAnsiTheme="minorHAnsi" w:cstheme="minorHAnsi"/>
          <w:color w:val="161616"/>
          <w:spacing w:val="-17"/>
          <w:w w:val="110"/>
          <w:sz w:val="24"/>
          <w:szCs w:val="24"/>
        </w:rPr>
        <w:t xml:space="preserve"> </w:t>
      </w:r>
      <w:r w:rsidRPr="00AB086F">
        <w:rPr>
          <w:rFonts w:asciiTheme="minorHAnsi" w:hAnsiTheme="minorHAnsi" w:cstheme="minorHAnsi"/>
          <w:color w:val="161616"/>
          <w:w w:val="110"/>
          <w:sz w:val="24"/>
          <w:szCs w:val="24"/>
        </w:rPr>
        <w:t>HUD</w:t>
      </w:r>
      <w:r w:rsidRPr="00AB086F">
        <w:rPr>
          <w:rFonts w:asciiTheme="minorHAnsi" w:hAnsiTheme="minorHAnsi" w:cstheme="minorHAnsi"/>
          <w:color w:val="161616"/>
          <w:spacing w:val="-17"/>
          <w:w w:val="110"/>
          <w:sz w:val="24"/>
          <w:szCs w:val="24"/>
        </w:rPr>
        <w:t xml:space="preserve"> </w:t>
      </w:r>
      <w:r w:rsidRPr="00AB086F">
        <w:rPr>
          <w:rFonts w:asciiTheme="minorHAnsi" w:hAnsiTheme="minorHAnsi" w:cstheme="minorHAnsi"/>
          <w:color w:val="161616"/>
          <w:w w:val="110"/>
          <w:sz w:val="24"/>
          <w:szCs w:val="24"/>
        </w:rPr>
        <w:t>funding application processes.</w:t>
      </w:r>
    </w:p>
    <w:p w14:paraId="7F35134C" w14:textId="77777777" w:rsidR="008A75A4" w:rsidRPr="008A75A4" w:rsidRDefault="008A75A4" w:rsidP="008A75A4">
      <w:pPr>
        <w:pStyle w:val="BodyText"/>
        <w:tabs>
          <w:tab w:val="left" w:pos="1890"/>
        </w:tabs>
        <w:kinsoku w:val="0"/>
        <w:overflowPunct w:val="0"/>
        <w:spacing w:before="52"/>
        <w:ind w:left="720"/>
        <w:jc w:val="both"/>
        <w:rPr>
          <w:rFonts w:asciiTheme="minorHAnsi" w:hAnsiTheme="minorHAnsi" w:cstheme="minorHAnsi"/>
          <w:b/>
          <w:color w:val="161616"/>
          <w:spacing w:val="-2"/>
          <w:sz w:val="24"/>
          <w:szCs w:val="24"/>
        </w:rPr>
      </w:pPr>
    </w:p>
    <w:p w14:paraId="323236A8" w14:textId="77777777" w:rsidR="0087224B" w:rsidRPr="00AB086F" w:rsidRDefault="008A75A4" w:rsidP="0087224B">
      <w:pPr>
        <w:pStyle w:val="BodyText"/>
        <w:numPr>
          <w:ilvl w:val="0"/>
          <w:numId w:val="18"/>
        </w:numPr>
        <w:tabs>
          <w:tab w:val="left" w:pos="1890"/>
        </w:tabs>
        <w:kinsoku w:val="0"/>
        <w:overflowPunct w:val="0"/>
        <w:spacing w:before="52"/>
        <w:ind w:hanging="720"/>
        <w:jc w:val="both"/>
        <w:rPr>
          <w:rFonts w:asciiTheme="minorHAnsi" w:hAnsiTheme="minorHAnsi" w:cstheme="minorHAnsi"/>
          <w:b/>
          <w:color w:val="161616"/>
          <w:spacing w:val="-2"/>
          <w:sz w:val="24"/>
          <w:szCs w:val="24"/>
        </w:rPr>
      </w:pPr>
      <w:r w:rsidRPr="008A75A4">
        <w:rPr>
          <w:rFonts w:asciiTheme="minorHAnsi" w:hAnsiTheme="minorHAnsi" w:cstheme="minorHAnsi"/>
          <w:b/>
          <w:color w:val="161616"/>
          <w:sz w:val="24"/>
          <w:szCs w:val="24"/>
          <w:u w:val="single"/>
        </w:rPr>
        <w:t>Technical Support:</w:t>
      </w:r>
      <w:r>
        <w:rPr>
          <w:rFonts w:asciiTheme="minorHAnsi" w:hAnsiTheme="minorHAnsi" w:cstheme="minorHAnsi"/>
          <w:b/>
          <w:color w:val="161616"/>
          <w:sz w:val="24"/>
          <w:szCs w:val="24"/>
        </w:rPr>
        <w:t xml:space="preserve"> </w:t>
      </w:r>
      <w:r w:rsidR="008B75FE" w:rsidRPr="00AB086F">
        <w:rPr>
          <w:rFonts w:asciiTheme="minorHAnsi" w:hAnsiTheme="minorHAnsi" w:cstheme="minorHAnsi"/>
          <w:b/>
          <w:color w:val="161616"/>
          <w:sz w:val="24"/>
          <w:szCs w:val="24"/>
        </w:rPr>
        <w:t>Provide</w:t>
      </w:r>
      <w:r w:rsidR="008B75FE" w:rsidRPr="00AB086F">
        <w:rPr>
          <w:rFonts w:asciiTheme="minorHAnsi" w:hAnsiTheme="minorHAnsi" w:cstheme="minorHAnsi"/>
          <w:b/>
          <w:color w:val="161616"/>
          <w:spacing w:val="-34"/>
          <w:sz w:val="24"/>
          <w:szCs w:val="24"/>
        </w:rPr>
        <w:t xml:space="preserve"> </w:t>
      </w:r>
      <w:r w:rsidR="008B75FE" w:rsidRPr="00AB086F">
        <w:rPr>
          <w:rFonts w:asciiTheme="minorHAnsi" w:hAnsiTheme="minorHAnsi" w:cstheme="minorHAnsi"/>
          <w:b/>
          <w:color w:val="161616"/>
          <w:sz w:val="24"/>
          <w:szCs w:val="24"/>
        </w:rPr>
        <w:t>technical</w:t>
      </w:r>
      <w:r w:rsidR="008B75FE" w:rsidRPr="00AB086F">
        <w:rPr>
          <w:rFonts w:asciiTheme="minorHAnsi" w:hAnsiTheme="minorHAnsi" w:cstheme="minorHAnsi"/>
          <w:b/>
          <w:color w:val="161616"/>
          <w:spacing w:val="-28"/>
          <w:sz w:val="24"/>
          <w:szCs w:val="24"/>
        </w:rPr>
        <w:t xml:space="preserve"> </w:t>
      </w:r>
      <w:r w:rsidR="008B75FE" w:rsidRPr="00AB086F">
        <w:rPr>
          <w:rFonts w:asciiTheme="minorHAnsi" w:hAnsiTheme="minorHAnsi" w:cstheme="minorHAnsi"/>
          <w:b/>
          <w:color w:val="161616"/>
          <w:sz w:val="24"/>
          <w:szCs w:val="24"/>
        </w:rPr>
        <w:t>support</w:t>
      </w:r>
      <w:r w:rsidR="008B75FE" w:rsidRPr="00AB086F">
        <w:rPr>
          <w:rFonts w:asciiTheme="minorHAnsi" w:hAnsiTheme="minorHAnsi" w:cstheme="minorHAnsi"/>
          <w:b/>
          <w:color w:val="161616"/>
          <w:spacing w:val="-33"/>
          <w:sz w:val="24"/>
          <w:szCs w:val="24"/>
        </w:rPr>
        <w:t xml:space="preserve"> </w:t>
      </w:r>
      <w:r w:rsidR="008B75FE" w:rsidRPr="00AB086F">
        <w:rPr>
          <w:rFonts w:asciiTheme="minorHAnsi" w:hAnsiTheme="minorHAnsi" w:cstheme="minorHAnsi"/>
          <w:b/>
          <w:color w:val="161616"/>
          <w:sz w:val="24"/>
          <w:szCs w:val="24"/>
        </w:rPr>
        <w:t>and</w:t>
      </w:r>
      <w:r w:rsidR="008B75FE" w:rsidRPr="00AB086F">
        <w:rPr>
          <w:rFonts w:asciiTheme="minorHAnsi" w:hAnsiTheme="minorHAnsi" w:cstheme="minorHAnsi"/>
          <w:b/>
          <w:color w:val="161616"/>
          <w:spacing w:val="-35"/>
          <w:sz w:val="24"/>
          <w:szCs w:val="24"/>
        </w:rPr>
        <w:t xml:space="preserve"> </w:t>
      </w:r>
      <w:r w:rsidR="008B75FE" w:rsidRPr="00AB086F">
        <w:rPr>
          <w:rFonts w:asciiTheme="minorHAnsi" w:hAnsiTheme="minorHAnsi" w:cstheme="minorHAnsi"/>
          <w:b/>
          <w:color w:val="161616"/>
          <w:sz w:val="24"/>
          <w:szCs w:val="24"/>
        </w:rPr>
        <w:t>assistance</w:t>
      </w:r>
      <w:r w:rsidR="008B75FE" w:rsidRPr="00AB086F">
        <w:rPr>
          <w:rFonts w:asciiTheme="minorHAnsi" w:hAnsiTheme="minorHAnsi" w:cstheme="minorHAnsi"/>
          <w:b/>
          <w:color w:val="161616"/>
          <w:spacing w:val="-38"/>
          <w:sz w:val="24"/>
          <w:szCs w:val="24"/>
        </w:rPr>
        <w:t xml:space="preserve"> </w:t>
      </w:r>
      <w:r w:rsidR="008B75FE" w:rsidRPr="00AB086F">
        <w:rPr>
          <w:rFonts w:asciiTheme="minorHAnsi" w:hAnsiTheme="minorHAnsi" w:cstheme="minorHAnsi"/>
          <w:b/>
          <w:color w:val="161616"/>
          <w:sz w:val="24"/>
          <w:szCs w:val="24"/>
        </w:rPr>
        <w:t>to</w:t>
      </w:r>
      <w:r>
        <w:rPr>
          <w:rFonts w:asciiTheme="minorHAnsi" w:hAnsiTheme="minorHAnsi" w:cstheme="minorHAnsi"/>
          <w:b/>
          <w:color w:val="161616"/>
          <w:sz w:val="24"/>
          <w:szCs w:val="24"/>
        </w:rPr>
        <w:t xml:space="preserve"> </w:t>
      </w:r>
      <w:r w:rsidR="008B75FE" w:rsidRPr="00AB086F">
        <w:rPr>
          <w:rFonts w:asciiTheme="minorHAnsi" w:hAnsiTheme="minorHAnsi" w:cstheme="minorHAnsi"/>
          <w:b/>
          <w:color w:val="161616"/>
          <w:sz w:val="24"/>
          <w:szCs w:val="24"/>
        </w:rPr>
        <w:t>the</w:t>
      </w:r>
      <w:r w:rsidR="008B75FE" w:rsidRPr="00AB086F">
        <w:rPr>
          <w:rFonts w:asciiTheme="minorHAnsi" w:hAnsiTheme="minorHAnsi" w:cstheme="minorHAnsi"/>
          <w:b/>
          <w:color w:val="161616"/>
          <w:spacing w:val="-41"/>
          <w:sz w:val="24"/>
          <w:szCs w:val="24"/>
        </w:rPr>
        <w:t xml:space="preserve"> </w:t>
      </w:r>
      <w:proofErr w:type="spellStart"/>
      <w:r w:rsidR="000F220A" w:rsidRPr="00AB086F">
        <w:rPr>
          <w:rFonts w:asciiTheme="minorHAnsi" w:hAnsiTheme="minorHAnsi" w:cstheme="minorHAnsi"/>
          <w:b/>
          <w:color w:val="161616"/>
          <w:sz w:val="24"/>
          <w:szCs w:val="24"/>
        </w:rPr>
        <w:t>CoC</w:t>
      </w:r>
      <w:proofErr w:type="spellEnd"/>
      <w:r w:rsidR="000F220A" w:rsidRPr="00AB086F">
        <w:rPr>
          <w:rFonts w:asciiTheme="minorHAnsi" w:hAnsiTheme="minorHAnsi" w:cstheme="minorHAnsi"/>
          <w:b/>
          <w:color w:val="161616"/>
          <w:sz w:val="24"/>
          <w:szCs w:val="24"/>
        </w:rPr>
        <w:t xml:space="preserve"> STL</w:t>
      </w:r>
      <w:r>
        <w:rPr>
          <w:rFonts w:asciiTheme="minorHAnsi" w:hAnsiTheme="minorHAnsi" w:cstheme="minorHAnsi"/>
          <w:b/>
          <w:color w:val="161616"/>
          <w:sz w:val="24"/>
          <w:szCs w:val="24"/>
        </w:rPr>
        <w:t xml:space="preserve"> </w:t>
      </w:r>
      <w:r w:rsidR="008B75FE" w:rsidRPr="00AB086F">
        <w:rPr>
          <w:rFonts w:asciiTheme="minorHAnsi" w:hAnsiTheme="minorHAnsi" w:cstheme="minorHAnsi"/>
          <w:b/>
          <w:color w:val="161616"/>
          <w:sz w:val="24"/>
          <w:szCs w:val="24"/>
        </w:rPr>
        <w:t>Board</w:t>
      </w:r>
      <w:r w:rsidR="008B75FE" w:rsidRPr="00AB086F">
        <w:rPr>
          <w:rFonts w:asciiTheme="minorHAnsi" w:hAnsiTheme="minorHAnsi" w:cstheme="minorHAnsi"/>
          <w:b/>
          <w:color w:val="161616"/>
          <w:spacing w:val="-29"/>
          <w:sz w:val="24"/>
          <w:szCs w:val="24"/>
        </w:rPr>
        <w:t xml:space="preserve"> </w:t>
      </w:r>
      <w:r w:rsidR="008B75FE" w:rsidRPr="00AB086F">
        <w:rPr>
          <w:rFonts w:asciiTheme="minorHAnsi" w:hAnsiTheme="minorHAnsi" w:cstheme="minorHAnsi"/>
          <w:b/>
          <w:color w:val="161616"/>
          <w:sz w:val="24"/>
          <w:szCs w:val="24"/>
        </w:rPr>
        <w:t>and</w:t>
      </w:r>
      <w:r w:rsidR="008B75FE" w:rsidRPr="00AB086F">
        <w:rPr>
          <w:rFonts w:asciiTheme="minorHAnsi" w:hAnsiTheme="minorHAnsi" w:cstheme="minorHAnsi"/>
          <w:b/>
          <w:color w:val="161616"/>
          <w:spacing w:val="-40"/>
          <w:sz w:val="24"/>
          <w:szCs w:val="24"/>
        </w:rPr>
        <w:t xml:space="preserve"> </w:t>
      </w:r>
      <w:r>
        <w:rPr>
          <w:rFonts w:asciiTheme="minorHAnsi" w:hAnsiTheme="minorHAnsi" w:cstheme="minorHAnsi"/>
          <w:b/>
          <w:color w:val="161616"/>
          <w:sz w:val="24"/>
          <w:szCs w:val="24"/>
        </w:rPr>
        <w:t xml:space="preserve">to </w:t>
      </w:r>
      <w:proofErr w:type="spellStart"/>
      <w:r w:rsidR="000F220A" w:rsidRPr="00AB086F">
        <w:rPr>
          <w:rFonts w:asciiTheme="minorHAnsi" w:hAnsiTheme="minorHAnsi" w:cstheme="minorHAnsi"/>
          <w:b/>
          <w:color w:val="161616"/>
          <w:sz w:val="24"/>
          <w:szCs w:val="24"/>
        </w:rPr>
        <w:t>CoC</w:t>
      </w:r>
      <w:proofErr w:type="spellEnd"/>
      <w:r w:rsidR="000F220A" w:rsidRPr="00AB086F">
        <w:rPr>
          <w:rFonts w:asciiTheme="minorHAnsi" w:hAnsiTheme="minorHAnsi" w:cstheme="minorHAnsi"/>
          <w:b/>
          <w:color w:val="161616"/>
          <w:sz w:val="24"/>
          <w:szCs w:val="24"/>
        </w:rPr>
        <w:t xml:space="preserve"> STL</w:t>
      </w:r>
      <w:r w:rsidR="008B75FE" w:rsidRPr="00AB086F">
        <w:rPr>
          <w:rFonts w:asciiTheme="minorHAnsi" w:hAnsiTheme="minorHAnsi" w:cstheme="minorHAnsi"/>
          <w:b/>
          <w:color w:val="161616"/>
          <w:spacing w:val="-16"/>
          <w:sz w:val="24"/>
          <w:szCs w:val="24"/>
        </w:rPr>
        <w:t xml:space="preserve"> </w:t>
      </w:r>
      <w:r w:rsidR="008B75FE" w:rsidRPr="00AB086F">
        <w:rPr>
          <w:rFonts w:asciiTheme="minorHAnsi" w:hAnsiTheme="minorHAnsi" w:cstheme="minorHAnsi"/>
          <w:b/>
          <w:color w:val="161616"/>
          <w:sz w:val="24"/>
          <w:szCs w:val="24"/>
        </w:rPr>
        <w:t>grantees,</w:t>
      </w:r>
      <w:r w:rsidR="008B75FE" w:rsidRPr="00AB086F">
        <w:rPr>
          <w:rFonts w:asciiTheme="minorHAnsi" w:hAnsiTheme="minorHAnsi" w:cstheme="minorHAnsi"/>
          <w:b/>
          <w:color w:val="161616"/>
          <w:spacing w:val="-15"/>
          <w:sz w:val="24"/>
          <w:szCs w:val="24"/>
        </w:rPr>
        <w:t xml:space="preserve"> </w:t>
      </w:r>
      <w:r w:rsidR="008B75FE" w:rsidRPr="00AB086F">
        <w:rPr>
          <w:rFonts w:asciiTheme="minorHAnsi" w:hAnsiTheme="minorHAnsi" w:cstheme="minorHAnsi"/>
          <w:b/>
          <w:color w:val="161616"/>
          <w:sz w:val="24"/>
          <w:szCs w:val="24"/>
        </w:rPr>
        <w:t>committees,</w:t>
      </w:r>
      <w:r w:rsidR="008B75FE" w:rsidRPr="00AB086F">
        <w:rPr>
          <w:rFonts w:asciiTheme="minorHAnsi" w:hAnsiTheme="minorHAnsi" w:cstheme="minorHAnsi"/>
          <w:b/>
          <w:color w:val="161616"/>
          <w:spacing w:val="-15"/>
          <w:sz w:val="24"/>
          <w:szCs w:val="24"/>
        </w:rPr>
        <w:t xml:space="preserve"> </w:t>
      </w:r>
      <w:r w:rsidR="008B75FE" w:rsidRPr="00AB086F">
        <w:rPr>
          <w:rFonts w:asciiTheme="minorHAnsi" w:hAnsiTheme="minorHAnsi" w:cstheme="minorHAnsi"/>
          <w:b/>
          <w:color w:val="161616"/>
          <w:sz w:val="24"/>
          <w:szCs w:val="24"/>
        </w:rPr>
        <w:t>and</w:t>
      </w:r>
      <w:r w:rsidR="008B75FE" w:rsidRPr="00AB086F">
        <w:rPr>
          <w:rFonts w:asciiTheme="minorHAnsi" w:hAnsiTheme="minorHAnsi" w:cstheme="minorHAnsi"/>
          <w:b/>
          <w:color w:val="161616"/>
          <w:spacing w:val="-3"/>
          <w:sz w:val="24"/>
          <w:szCs w:val="24"/>
        </w:rPr>
        <w:t xml:space="preserve"> </w:t>
      </w:r>
      <w:r w:rsidR="008B75FE" w:rsidRPr="00AB086F">
        <w:rPr>
          <w:rFonts w:asciiTheme="minorHAnsi" w:hAnsiTheme="minorHAnsi" w:cstheme="minorHAnsi"/>
          <w:b/>
          <w:color w:val="161616"/>
          <w:sz w:val="24"/>
          <w:szCs w:val="24"/>
        </w:rPr>
        <w:t>workgroups.</w:t>
      </w:r>
    </w:p>
    <w:p w14:paraId="4B67A22C" w14:textId="77777777" w:rsidR="0087224B" w:rsidRPr="00AB086F" w:rsidRDefault="008B75FE" w:rsidP="0087224B">
      <w:pPr>
        <w:pStyle w:val="BodyText"/>
        <w:numPr>
          <w:ilvl w:val="0"/>
          <w:numId w:val="23"/>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61616"/>
          <w:w w:val="110"/>
          <w:sz w:val="24"/>
          <w:szCs w:val="24"/>
        </w:rPr>
        <w:t xml:space="preserve">Assist the </w:t>
      </w:r>
      <w:proofErr w:type="spellStart"/>
      <w:r w:rsidR="000F220A" w:rsidRPr="00AB086F">
        <w:rPr>
          <w:rFonts w:asciiTheme="minorHAnsi" w:hAnsiTheme="minorHAnsi" w:cstheme="minorHAnsi"/>
          <w:color w:val="161616"/>
          <w:w w:val="110"/>
          <w:sz w:val="24"/>
          <w:szCs w:val="24"/>
        </w:rPr>
        <w:t>CoC</w:t>
      </w:r>
      <w:proofErr w:type="spellEnd"/>
      <w:r w:rsidR="000F220A" w:rsidRPr="00AB086F">
        <w:rPr>
          <w:rFonts w:asciiTheme="minorHAnsi" w:hAnsiTheme="minorHAnsi" w:cstheme="minorHAnsi"/>
          <w:color w:val="161616"/>
          <w:w w:val="110"/>
          <w:sz w:val="24"/>
          <w:szCs w:val="24"/>
        </w:rPr>
        <w:t xml:space="preserve"> STL</w:t>
      </w:r>
      <w:r w:rsidRPr="00AB086F">
        <w:rPr>
          <w:rFonts w:asciiTheme="minorHAnsi" w:hAnsiTheme="minorHAnsi" w:cstheme="minorHAnsi"/>
          <w:color w:val="161616"/>
          <w:w w:val="110"/>
          <w:sz w:val="24"/>
          <w:szCs w:val="24"/>
        </w:rPr>
        <w:t xml:space="preserve"> Board in applying for other funding or technical assistance opportunities related to developing a housing and homeless response/</w:t>
      </w:r>
      <w:r w:rsidRPr="00AB086F">
        <w:rPr>
          <w:rFonts w:asciiTheme="minorHAnsi" w:hAnsiTheme="minorHAnsi" w:cstheme="minorHAnsi"/>
          <w:color w:val="2B2B2B"/>
          <w:w w:val="110"/>
          <w:sz w:val="24"/>
          <w:szCs w:val="24"/>
        </w:rPr>
        <w:t xml:space="preserve">service </w:t>
      </w:r>
      <w:r w:rsidRPr="00AB086F">
        <w:rPr>
          <w:rFonts w:asciiTheme="minorHAnsi" w:hAnsiTheme="minorHAnsi" w:cstheme="minorHAnsi"/>
          <w:color w:val="161616"/>
          <w:w w:val="110"/>
          <w:sz w:val="24"/>
          <w:szCs w:val="24"/>
        </w:rPr>
        <w:t xml:space="preserve">systems within the </w:t>
      </w:r>
      <w:proofErr w:type="spellStart"/>
      <w:r w:rsidR="000F220A" w:rsidRPr="00AB086F">
        <w:rPr>
          <w:rFonts w:asciiTheme="minorHAnsi" w:hAnsiTheme="minorHAnsi" w:cstheme="minorHAnsi"/>
          <w:color w:val="161616"/>
          <w:w w:val="110"/>
          <w:sz w:val="24"/>
          <w:szCs w:val="24"/>
        </w:rPr>
        <w:t>CoC</w:t>
      </w:r>
      <w:proofErr w:type="spellEnd"/>
      <w:r w:rsidR="000F220A" w:rsidRPr="00AB086F">
        <w:rPr>
          <w:rFonts w:asciiTheme="minorHAnsi" w:hAnsiTheme="minorHAnsi" w:cstheme="minorHAnsi"/>
          <w:color w:val="161616"/>
          <w:w w:val="110"/>
          <w:sz w:val="24"/>
          <w:szCs w:val="24"/>
        </w:rPr>
        <w:t xml:space="preserve"> STL</w:t>
      </w:r>
      <w:r w:rsidRPr="00AB086F">
        <w:rPr>
          <w:rFonts w:asciiTheme="minorHAnsi" w:hAnsiTheme="minorHAnsi" w:cstheme="minorHAnsi"/>
          <w:color w:val="161616"/>
          <w:spacing w:val="-18"/>
          <w:w w:val="110"/>
          <w:sz w:val="24"/>
          <w:szCs w:val="24"/>
        </w:rPr>
        <w:t xml:space="preserve"> </w:t>
      </w:r>
      <w:r w:rsidRPr="00AB086F">
        <w:rPr>
          <w:rFonts w:asciiTheme="minorHAnsi" w:hAnsiTheme="minorHAnsi" w:cstheme="minorHAnsi"/>
          <w:color w:val="161616"/>
          <w:w w:val="110"/>
          <w:sz w:val="24"/>
          <w:szCs w:val="24"/>
        </w:rPr>
        <w:t>geographic area.</w:t>
      </w:r>
    </w:p>
    <w:p w14:paraId="61C55556" w14:textId="77777777" w:rsidR="0087224B" w:rsidRPr="00AB086F" w:rsidRDefault="008B75FE" w:rsidP="0087224B">
      <w:pPr>
        <w:pStyle w:val="BodyText"/>
        <w:numPr>
          <w:ilvl w:val="0"/>
          <w:numId w:val="23"/>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61616"/>
          <w:w w:val="110"/>
          <w:sz w:val="24"/>
          <w:szCs w:val="24"/>
        </w:rPr>
        <w:t>Assist</w:t>
      </w:r>
      <w:r w:rsidRPr="00AB086F">
        <w:rPr>
          <w:rFonts w:asciiTheme="minorHAnsi" w:hAnsiTheme="minorHAnsi" w:cstheme="minorHAnsi"/>
          <w:color w:val="161616"/>
          <w:spacing w:val="-17"/>
          <w:w w:val="110"/>
          <w:sz w:val="24"/>
          <w:szCs w:val="24"/>
        </w:rPr>
        <w:t xml:space="preserve"> </w:t>
      </w:r>
      <w:proofErr w:type="spellStart"/>
      <w:r w:rsidR="000F220A" w:rsidRPr="00AB086F">
        <w:rPr>
          <w:rFonts w:asciiTheme="minorHAnsi" w:hAnsiTheme="minorHAnsi" w:cstheme="minorHAnsi"/>
          <w:color w:val="161616"/>
          <w:w w:val="110"/>
          <w:sz w:val="24"/>
          <w:szCs w:val="24"/>
        </w:rPr>
        <w:t>CoC</w:t>
      </w:r>
      <w:proofErr w:type="spellEnd"/>
      <w:r w:rsidR="000F220A" w:rsidRPr="00AB086F">
        <w:rPr>
          <w:rFonts w:asciiTheme="minorHAnsi" w:hAnsiTheme="minorHAnsi" w:cstheme="minorHAnsi"/>
          <w:color w:val="161616"/>
          <w:w w:val="110"/>
          <w:sz w:val="24"/>
          <w:szCs w:val="24"/>
        </w:rPr>
        <w:t xml:space="preserve"> STL</w:t>
      </w:r>
      <w:r w:rsidRPr="00AB086F">
        <w:rPr>
          <w:rFonts w:asciiTheme="minorHAnsi" w:hAnsiTheme="minorHAnsi" w:cstheme="minorHAnsi"/>
          <w:color w:val="161616"/>
          <w:spacing w:val="-20"/>
          <w:w w:val="110"/>
          <w:sz w:val="24"/>
          <w:szCs w:val="24"/>
        </w:rPr>
        <w:t xml:space="preserve"> </w:t>
      </w:r>
      <w:r w:rsidRPr="00AB086F">
        <w:rPr>
          <w:rFonts w:asciiTheme="minorHAnsi" w:hAnsiTheme="minorHAnsi" w:cstheme="minorHAnsi"/>
          <w:color w:val="161616"/>
          <w:w w:val="110"/>
          <w:sz w:val="24"/>
          <w:szCs w:val="24"/>
        </w:rPr>
        <w:t>grantees</w:t>
      </w:r>
      <w:r w:rsidRPr="00AB086F">
        <w:rPr>
          <w:rFonts w:asciiTheme="minorHAnsi" w:hAnsiTheme="minorHAnsi" w:cstheme="minorHAnsi"/>
          <w:color w:val="161616"/>
          <w:spacing w:val="-16"/>
          <w:w w:val="110"/>
          <w:sz w:val="24"/>
          <w:szCs w:val="24"/>
        </w:rPr>
        <w:t xml:space="preserve"> </w:t>
      </w:r>
      <w:r w:rsidRPr="00AB086F">
        <w:rPr>
          <w:rFonts w:asciiTheme="minorHAnsi" w:hAnsiTheme="minorHAnsi" w:cstheme="minorHAnsi"/>
          <w:color w:val="161616"/>
          <w:w w:val="110"/>
          <w:sz w:val="24"/>
          <w:szCs w:val="24"/>
        </w:rPr>
        <w:t>in</w:t>
      </w:r>
      <w:r w:rsidRPr="00AB086F">
        <w:rPr>
          <w:rFonts w:asciiTheme="minorHAnsi" w:hAnsiTheme="minorHAnsi" w:cstheme="minorHAnsi"/>
          <w:color w:val="161616"/>
          <w:spacing w:val="-9"/>
          <w:w w:val="110"/>
          <w:sz w:val="24"/>
          <w:szCs w:val="24"/>
        </w:rPr>
        <w:t xml:space="preserve"> </w:t>
      </w:r>
      <w:r w:rsidRPr="00AB086F">
        <w:rPr>
          <w:rFonts w:asciiTheme="minorHAnsi" w:hAnsiTheme="minorHAnsi" w:cstheme="minorHAnsi"/>
          <w:color w:val="161616"/>
          <w:w w:val="110"/>
          <w:sz w:val="24"/>
          <w:szCs w:val="24"/>
        </w:rPr>
        <w:t>applying</w:t>
      </w:r>
      <w:r w:rsidRPr="00AB086F">
        <w:rPr>
          <w:rFonts w:asciiTheme="minorHAnsi" w:hAnsiTheme="minorHAnsi" w:cstheme="minorHAnsi"/>
          <w:color w:val="161616"/>
          <w:spacing w:val="-21"/>
          <w:w w:val="110"/>
          <w:sz w:val="24"/>
          <w:szCs w:val="24"/>
        </w:rPr>
        <w:t xml:space="preserve"> </w:t>
      </w:r>
      <w:r w:rsidRPr="00AB086F">
        <w:rPr>
          <w:rFonts w:asciiTheme="minorHAnsi" w:hAnsiTheme="minorHAnsi" w:cstheme="minorHAnsi"/>
          <w:color w:val="161616"/>
          <w:w w:val="110"/>
          <w:sz w:val="24"/>
          <w:szCs w:val="24"/>
        </w:rPr>
        <w:t>for</w:t>
      </w:r>
      <w:r w:rsidRPr="00AB086F">
        <w:rPr>
          <w:rFonts w:asciiTheme="minorHAnsi" w:hAnsiTheme="minorHAnsi" w:cstheme="minorHAnsi"/>
          <w:color w:val="161616"/>
          <w:spacing w:val="-3"/>
          <w:w w:val="110"/>
          <w:sz w:val="24"/>
          <w:szCs w:val="24"/>
        </w:rPr>
        <w:t xml:space="preserve"> </w:t>
      </w:r>
      <w:r w:rsidRPr="00AB086F">
        <w:rPr>
          <w:rFonts w:asciiTheme="minorHAnsi" w:hAnsiTheme="minorHAnsi" w:cstheme="minorHAnsi"/>
          <w:color w:val="161616"/>
          <w:w w:val="110"/>
          <w:sz w:val="24"/>
          <w:szCs w:val="24"/>
        </w:rPr>
        <w:t>technical</w:t>
      </w:r>
      <w:r w:rsidRPr="00AB086F">
        <w:rPr>
          <w:rFonts w:asciiTheme="minorHAnsi" w:hAnsiTheme="minorHAnsi" w:cstheme="minorHAnsi"/>
          <w:color w:val="161616"/>
          <w:spacing w:val="-6"/>
          <w:w w:val="110"/>
          <w:sz w:val="24"/>
          <w:szCs w:val="24"/>
        </w:rPr>
        <w:t xml:space="preserve"> </w:t>
      </w:r>
      <w:r w:rsidRPr="00AB086F">
        <w:rPr>
          <w:rFonts w:asciiTheme="minorHAnsi" w:hAnsiTheme="minorHAnsi" w:cstheme="minorHAnsi"/>
          <w:color w:val="161616"/>
          <w:w w:val="110"/>
          <w:sz w:val="24"/>
          <w:szCs w:val="24"/>
        </w:rPr>
        <w:t xml:space="preserve">assistance opportunities related to the operation of their </w:t>
      </w:r>
      <w:proofErr w:type="spellStart"/>
      <w:r w:rsidR="000F220A" w:rsidRPr="00AB086F">
        <w:rPr>
          <w:rFonts w:asciiTheme="minorHAnsi" w:hAnsiTheme="minorHAnsi" w:cstheme="minorHAnsi"/>
          <w:color w:val="161616"/>
          <w:w w:val="110"/>
          <w:sz w:val="24"/>
          <w:szCs w:val="24"/>
        </w:rPr>
        <w:t>CoC</w:t>
      </w:r>
      <w:proofErr w:type="spellEnd"/>
      <w:r w:rsidR="000F220A" w:rsidRPr="00AB086F">
        <w:rPr>
          <w:rFonts w:asciiTheme="minorHAnsi" w:hAnsiTheme="minorHAnsi" w:cstheme="minorHAnsi"/>
          <w:color w:val="161616"/>
          <w:w w:val="110"/>
          <w:sz w:val="24"/>
          <w:szCs w:val="24"/>
        </w:rPr>
        <w:t xml:space="preserve"> STL</w:t>
      </w:r>
      <w:r w:rsidRPr="00AB086F">
        <w:rPr>
          <w:rFonts w:asciiTheme="minorHAnsi" w:hAnsiTheme="minorHAnsi" w:cstheme="minorHAnsi"/>
          <w:color w:val="161616"/>
          <w:spacing w:val="40"/>
          <w:w w:val="110"/>
          <w:sz w:val="24"/>
          <w:szCs w:val="24"/>
        </w:rPr>
        <w:t xml:space="preserve"> </w:t>
      </w:r>
      <w:r w:rsidRPr="00AB086F">
        <w:rPr>
          <w:rFonts w:asciiTheme="minorHAnsi" w:hAnsiTheme="minorHAnsi" w:cstheme="minorHAnsi"/>
          <w:color w:val="161616"/>
          <w:w w:val="110"/>
          <w:sz w:val="24"/>
          <w:szCs w:val="24"/>
        </w:rPr>
        <w:t>grant.</w:t>
      </w:r>
    </w:p>
    <w:p w14:paraId="2C3DED74" w14:textId="38BBDC0A" w:rsidR="0028156E" w:rsidRDefault="008B75FE" w:rsidP="0028156E">
      <w:pPr>
        <w:pStyle w:val="BodyText"/>
        <w:numPr>
          <w:ilvl w:val="0"/>
          <w:numId w:val="23"/>
        </w:numPr>
        <w:tabs>
          <w:tab w:val="left" w:pos="1890"/>
        </w:tabs>
        <w:kinsoku w:val="0"/>
        <w:overflowPunct w:val="0"/>
        <w:spacing w:before="52"/>
        <w:ind w:left="1440" w:hanging="720"/>
        <w:jc w:val="both"/>
        <w:rPr>
          <w:rFonts w:asciiTheme="minorHAnsi" w:hAnsiTheme="minorHAnsi" w:cstheme="minorHAnsi"/>
          <w:b/>
          <w:color w:val="161616"/>
          <w:spacing w:val="-2"/>
          <w:sz w:val="24"/>
        </w:rPr>
      </w:pPr>
      <w:r w:rsidRPr="0028156E">
        <w:rPr>
          <w:rFonts w:asciiTheme="minorHAnsi" w:hAnsiTheme="minorHAnsi" w:cstheme="minorHAnsi"/>
          <w:color w:val="161616"/>
          <w:w w:val="110"/>
          <w:sz w:val="24"/>
        </w:rPr>
        <w:t>Coordinate,</w:t>
      </w:r>
      <w:r w:rsidRPr="0028156E">
        <w:rPr>
          <w:rFonts w:asciiTheme="minorHAnsi" w:hAnsiTheme="minorHAnsi" w:cstheme="minorHAnsi"/>
          <w:color w:val="161616"/>
          <w:spacing w:val="-5"/>
          <w:w w:val="110"/>
          <w:sz w:val="24"/>
        </w:rPr>
        <w:t xml:space="preserve"> </w:t>
      </w:r>
      <w:r w:rsidRPr="0028156E">
        <w:rPr>
          <w:rFonts w:asciiTheme="minorHAnsi" w:hAnsiTheme="minorHAnsi" w:cstheme="minorHAnsi"/>
          <w:color w:val="161616"/>
          <w:w w:val="110"/>
          <w:sz w:val="24"/>
        </w:rPr>
        <w:t>staff</w:t>
      </w:r>
      <w:r w:rsidRPr="0028156E">
        <w:rPr>
          <w:rFonts w:asciiTheme="minorHAnsi" w:hAnsiTheme="minorHAnsi" w:cstheme="minorHAnsi"/>
          <w:color w:val="161616"/>
          <w:spacing w:val="-5"/>
          <w:w w:val="110"/>
          <w:sz w:val="24"/>
        </w:rPr>
        <w:t xml:space="preserve"> </w:t>
      </w:r>
      <w:r w:rsidRPr="0028156E">
        <w:rPr>
          <w:rFonts w:asciiTheme="minorHAnsi" w:hAnsiTheme="minorHAnsi" w:cstheme="minorHAnsi"/>
          <w:color w:val="161616"/>
          <w:w w:val="110"/>
          <w:sz w:val="24"/>
        </w:rPr>
        <w:t>and</w:t>
      </w:r>
      <w:r w:rsidRPr="0028156E">
        <w:rPr>
          <w:rFonts w:asciiTheme="minorHAnsi" w:hAnsiTheme="minorHAnsi" w:cstheme="minorHAnsi"/>
          <w:color w:val="161616"/>
          <w:spacing w:val="-7"/>
          <w:w w:val="110"/>
          <w:sz w:val="24"/>
        </w:rPr>
        <w:t xml:space="preserve"> </w:t>
      </w:r>
      <w:r w:rsidRPr="0028156E">
        <w:rPr>
          <w:rFonts w:asciiTheme="minorHAnsi" w:hAnsiTheme="minorHAnsi" w:cstheme="minorHAnsi"/>
          <w:color w:val="161616"/>
          <w:w w:val="110"/>
          <w:sz w:val="24"/>
        </w:rPr>
        <w:t>participate</w:t>
      </w:r>
      <w:r w:rsidRPr="0028156E">
        <w:rPr>
          <w:rFonts w:asciiTheme="minorHAnsi" w:hAnsiTheme="minorHAnsi" w:cstheme="minorHAnsi"/>
          <w:color w:val="161616"/>
          <w:spacing w:val="-7"/>
          <w:w w:val="110"/>
          <w:sz w:val="24"/>
        </w:rPr>
        <w:t xml:space="preserve"> </w:t>
      </w:r>
      <w:r w:rsidRPr="0028156E">
        <w:rPr>
          <w:rFonts w:asciiTheme="minorHAnsi" w:hAnsiTheme="minorHAnsi" w:cstheme="minorHAnsi"/>
          <w:color w:val="161616"/>
          <w:w w:val="110"/>
          <w:sz w:val="24"/>
        </w:rPr>
        <w:t>on</w:t>
      </w:r>
      <w:r w:rsidRPr="0028156E">
        <w:rPr>
          <w:rFonts w:asciiTheme="minorHAnsi" w:hAnsiTheme="minorHAnsi" w:cstheme="minorHAnsi"/>
          <w:color w:val="161616"/>
          <w:spacing w:val="-6"/>
          <w:w w:val="110"/>
          <w:sz w:val="24"/>
        </w:rPr>
        <w:t xml:space="preserve"> </w:t>
      </w:r>
      <w:r w:rsidRPr="0028156E">
        <w:rPr>
          <w:rFonts w:asciiTheme="minorHAnsi" w:hAnsiTheme="minorHAnsi" w:cstheme="minorHAnsi"/>
          <w:color w:val="161616"/>
          <w:w w:val="110"/>
          <w:sz w:val="24"/>
        </w:rPr>
        <w:t>committees</w:t>
      </w:r>
      <w:r w:rsidRPr="0028156E">
        <w:rPr>
          <w:rFonts w:asciiTheme="minorHAnsi" w:hAnsiTheme="minorHAnsi" w:cstheme="minorHAnsi"/>
          <w:color w:val="161616"/>
          <w:spacing w:val="-6"/>
          <w:w w:val="110"/>
          <w:sz w:val="24"/>
        </w:rPr>
        <w:t xml:space="preserve"> </w:t>
      </w:r>
      <w:r w:rsidRPr="0028156E">
        <w:rPr>
          <w:rFonts w:asciiTheme="minorHAnsi" w:hAnsiTheme="minorHAnsi" w:cstheme="minorHAnsi"/>
          <w:color w:val="161616"/>
          <w:w w:val="110"/>
          <w:sz w:val="24"/>
        </w:rPr>
        <w:t>and</w:t>
      </w:r>
      <w:r w:rsidRPr="0028156E">
        <w:rPr>
          <w:rFonts w:asciiTheme="minorHAnsi" w:hAnsiTheme="minorHAnsi" w:cstheme="minorHAnsi"/>
          <w:color w:val="161616"/>
          <w:spacing w:val="-4"/>
          <w:w w:val="110"/>
          <w:sz w:val="24"/>
        </w:rPr>
        <w:t xml:space="preserve"> </w:t>
      </w:r>
      <w:r w:rsidRPr="0028156E">
        <w:rPr>
          <w:rFonts w:asciiTheme="minorHAnsi" w:hAnsiTheme="minorHAnsi" w:cstheme="minorHAnsi"/>
          <w:color w:val="161616"/>
          <w:spacing w:val="-2"/>
          <w:w w:val="110"/>
          <w:sz w:val="24"/>
        </w:rPr>
        <w:t>workgroups.</w:t>
      </w:r>
    </w:p>
    <w:p w14:paraId="5D12A2B2" w14:textId="5ECB4FA8" w:rsidR="0028156E" w:rsidRPr="0028156E" w:rsidRDefault="0028156E" w:rsidP="0028156E">
      <w:pPr>
        <w:pStyle w:val="BodyText"/>
        <w:numPr>
          <w:ilvl w:val="0"/>
          <w:numId w:val="23"/>
        </w:numPr>
        <w:tabs>
          <w:tab w:val="left" w:pos="1890"/>
        </w:tabs>
        <w:kinsoku w:val="0"/>
        <w:overflowPunct w:val="0"/>
        <w:spacing w:before="52"/>
        <w:ind w:left="1440" w:hanging="720"/>
        <w:jc w:val="both"/>
        <w:rPr>
          <w:rFonts w:asciiTheme="minorHAnsi" w:hAnsiTheme="minorHAnsi" w:cstheme="minorHAnsi"/>
          <w:b/>
          <w:color w:val="161616"/>
          <w:spacing w:val="-2"/>
          <w:sz w:val="24"/>
        </w:rPr>
      </w:pPr>
      <w:r w:rsidRPr="0028156E">
        <w:rPr>
          <w:rFonts w:asciiTheme="minorHAnsi" w:hAnsiTheme="minorHAnsi" w:cstheme="minorHAnsi"/>
          <w:sz w:val="24"/>
        </w:rPr>
        <w:t xml:space="preserve">Maintain and make publicly available on the </w:t>
      </w:r>
      <w:proofErr w:type="spellStart"/>
      <w:r w:rsidRPr="0028156E">
        <w:rPr>
          <w:rFonts w:asciiTheme="minorHAnsi" w:hAnsiTheme="minorHAnsi" w:cstheme="minorHAnsi"/>
          <w:sz w:val="24"/>
        </w:rPr>
        <w:t>CoC</w:t>
      </w:r>
      <w:proofErr w:type="spellEnd"/>
      <w:r w:rsidRPr="0028156E">
        <w:rPr>
          <w:rFonts w:asciiTheme="minorHAnsi" w:hAnsiTheme="minorHAnsi" w:cstheme="minorHAnsi"/>
          <w:sz w:val="24"/>
        </w:rPr>
        <w:t xml:space="preserve"> website the </w:t>
      </w:r>
      <w:proofErr w:type="spellStart"/>
      <w:r w:rsidRPr="0028156E">
        <w:rPr>
          <w:rFonts w:asciiTheme="minorHAnsi" w:hAnsiTheme="minorHAnsi" w:cstheme="minorHAnsi"/>
          <w:sz w:val="24"/>
        </w:rPr>
        <w:t>CoC</w:t>
      </w:r>
      <w:proofErr w:type="spellEnd"/>
      <w:r w:rsidRPr="0028156E">
        <w:rPr>
          <w:rFonts w:asciiTheme="minorHAnsi" w:hAnsiTheme="minorHAnsi" w:cstheme="minorHAnsi"/>
          <w:sz w:val="24"/>
        </w:rPr>
        <w:t xml:space="preserve"> STL Written Standards Policies and Procedures, CES Policies and Procedures, HMIS Policies and Procedures. Support relevant committee, board, and provider understanding of implementation and operational requirements of all </w:t>
      </w:r>
      <w:proofErr w:type="spellStart"/>
      <w:r w:rsidRPr="0028156E">
        <w:rPr>
          <w:rFonts w:asciiTheme="minorHAnsi" w:hAnsiTheme="minorHAnsi" w:cstheme="minorHAnsi"/>
          <w:sz w:val="24"/>
        </w:rPr>
        <w:t>CoC</w:t>
      </w:r>
      <w:proofErr w:type="spellEnd"/>
      <w:r w:rsidRPr="0028156E">
        <w:rPr>
          <w:rFonts w:asciiTheme="minorHAnsi" w:hAnsiTheme="minorHAnsi" w:cstheme="minorHAnsi"/>
          <w:sz w:val="24"/>
        </w:rPr>
        <w:t xml:space="preserve"> policies.</w:t>
      </w:r>
    </w:p>
    <w:p w14:paraId="427DB75A" w14:textId="77777777" w:rsidR="0028156E" w:rsidRPr="0028156E" w:rsidRDefault="008B75FE" w:rsidP="0028156E">
      <w:pPr>
        <w:pStyle w:val="BodyText"/>
        <w:numPr>
          <w:ilvl w:val="0"/>
          <w:numId w:val="23"/>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28156E">
        <w:rPr>
          <w:rFonts w:asciiTheme="minorHAnsi" w:hAnsiTheme="minorHAnsi" w:cstheme="minorHAnsi"/>
          <w:color w:val="161616"/>
          <w:w w:val="110"/>
          <w:sz w:val="24"/>
        </w:rPr>
        <w:t>Provide data, information, and best</w:t>
      </w:r>
      <w:r w:rsidRPr="0028156E">
        <w:rPr>
          <w:rFonts w:asciiTheme="minorHAnsi" w:hAnsiTheme="minorHAnsi" w:cstheme="minorHAnsi"/>
          <w:color w:val="161616"/>
          <w:w w:val="110"/>
          <w:sz w:val="28"/>
          <w:szCs w:val="24"/>
        </w:rPr>
        <w:t xml:space="preserve"> </w:t>
      </w:r>
      <w:r w:rsidRPr="0028156E">
        <w:rPr>
          <w:rFonts w:asciiTheme="minorHAnsi" w:hAnsiTheme="minorHAnsi" w:cstheme="minorHAnsi"/>
          <w:color w:val="161616"/>
          <w:w w:val="110"/>
          <w:sz w:val="24"/>
          <w:szCs w:val="24"/>
        </w:rPr>
        <w:t xml:space="preserve">practices to </w:t>
      </w:r>
      <w:r w:rsidRPr="0028156E">
        <w:rPr>
          <w:rFonts w:asciiTheme="minorHAnsi" w:hAnsiTheme="minorHAnsi" w:cstheme="minorHAnsi"/>
          <w:color w:val="2B2B2B"/>
          <w:w w:val="110"/>
          <w:sz w:val="24"/>
          <w:szCs w:val="24"/>
        </w:rPr>
        <w:t xml:space="preserve">support </w:t>
      </w:r>
      <w:r w:rsidRPr="0028156E">
        <w:rPr>
          <w:rFonts w:asciiTheme="minorHAnsi" w:hAnsiTheme="minorHAnsi" w:cstheme="minorHAnsi"/>
          <w:color w:val="161616"/>
          <w:w w:val="110"/>
          <w:sz w:val="24"/>
          <w:szCs w:val="24"/>
        </w:rPr>
        <w:t>the work of committees and workgroups as appropriate and available.</w:t>
      </w:r>
    </w:p>
    <w:p w14:paraId="67832641" w14:textId="4AB5798F" w:rsidR="0028156E" w:rsidRDefault="0028156E" w:rsidP="0028156E">
      <w:pPr>
        <w:pStyle w:val="BodyText"/>
        <w:numPr>
          <w:ilvl w:val="0"/>
          <w:numId w:val="23"/>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Pr>
          <w:rFonts w:asciiTheme="minorHAnsi" w:hAnsiTheme="minorHAnsi" w:cstheme="minorHAnsi"/>
          <w:color w:val="161616"/>
          <w:w w:val="110"/>
          <w:sz w:val="24"/>
          <w:szCs w:val="24"/>
        </w:rPr>
        <w:t xml:space="preserve">Support </w:t>
      </w:r>
      <w:proofErr w:type="spellStart"/>
      <w:r>
        <w:rPr>
          <w:rFonts w:asciiTheme="minorHAnsi" w:hAnsiTheme="minorHAnsi" w:cstheme="minorHAnsi"/>
          <w:color w:val="161616"/>
          <w:w w:val="110"/>
          <w:sz w:val="24"/>
          <w:szCs w:val="24"/>
        </w:rPr>
        <w:t>CoC</w:t>
      </w:r>
      <w:proofErr w:type="spellEnd"/>
      <w:r>
        <w:rPr>
          <w:rFonts w:asciiTheme="minorHAnsi" w:hAnsiTheme="minorHAnsi" w:cstheme="minorHAnsi"/>
          <w:color w:val="161616"/>
          <w:w w:val="110"/>
          <w:sz w:val="24"/>
          <w:szCs w:val="24"/>
        </w:rPr>
        <w:t xml:space="preserve"> Compliance with all state and federal requirements and notices.</w:t>
      </w:r>
    </w:p>
    <w:p w14:paraId="4993F2D2" w14:textId="1FECEB5B" w:rsidR="0087224B" w:rsidRPr="0028156E" w:rsidRDefault="008B75FE" w:rsidP="0087224B">
      <w:pPr>
        <w:pStyle w:val="BodyText"/>
        <w:numPr>
          <w:ilvl w:val="0"/>
          <w:numId w:val="23"/>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28156E">
        <w:rPr>
          <w:rFonts w:asciiTheme="minorHAnsi" w:hAnsiTheme="minorHAnsi" w:cstheme="minorHAnsi"/>
          <w:color w:val="161616"/>
          <w:w w:val="110"/>
          <w:sz w:val="24"/>
          <w:szCs w:val="24"/>
        </w:rPr>
        <w:t xml:space="preserve">Conduct technical assistance/monitoring </w:t>
      </w:r>
      <w:r w:rsidRPr="0028156E">
        <w:rPr>
          <w:rFonts w:asciiTheme="minorHAnsi" w:hAnsiTheme="minorHAnsi" w:cstheme="minorHAnsi"/>
          <w:color w:val="2B2B2B"/>
          <w:w w:val="110"/>
          <w:sz w:val="24"/>
          <w:szCs w:val="24"/>
        </w:rPr>
        <w:t>site</w:t>
      </w:r>
      <w:r w:rsidRPr="0028156E">
        <w:rPr>
          <w:rFonts w:asciiTheme="minorHAnsi" w:hAnsiTheme="minorHAnsi" w:cstheme="minorHAnsi"/>
          <w:color w:val="2B2B2B"/>
          <w:spacing w:val="-1"/>
          <w:w w:val="110"/>
          <w:sz w:val="24"/>
          <w:szCs w:val="24"/>
        </w:rPr>
        <w:t xml:space="preserve"> </w:t>
      </w:r>
      <w:r w:rsidRPr="0028156E">
        <w:rPr>
          <w:rFonts w:asciiTheme="minorHAnsi" w:hAnsiTheme="minorHAnsi" w:cstheme="minorHAnsi"/>
          <w:color w:val="161616"/>
          <w:w w:val="110"/>
          <w:sz w:val="24"/>
          <w:szCs w:val="24"/>
        </w:rPr>
        <w:t xml:space="preserve">visits in concert with the </w:t>
      </w:r>
      <w:r w:rsidR="0028156E" w:rsidRPr="00AB086F">
        <w:rPr>
          <w:rFonts w:asciiTheme="minorHAnsi" w:hAnsiTheme="minorHAnsi" w:cstheme="minorHAnsi"/>
          <w:color w:val="161616"/>
          <w:spacing w:val="-2"/>
          <w:w w:val="110"/>
          <w:sz w:val="24"/>
          <w:szCs w:val="24"/>
        </w:rPr>
        <w:t xml:space="preserve">Ranking </w:t>
      </w:r>
      <w:r w:rsidR="0028156E" w:rsidRPr="00AB086F">
        <w:rPr>
          <w:rFonts w:asciiTheme="minorHAnsi" w:hAnsiTheme="minorHAnsi" w:cstheme="minorHAnsi"/>
          <w:color w:val="161616"/>
          <w:w w:val="110"/>
          <w:sz w:val="24"/>
          <w:szCs w:val="24"/>
        </w:rPr>
        <w:t>and</w:t>
      </w:r>
      <w:r w:rsidR="0028156E" w:rsidRPr="00AB086F">
        <w:rPr>
          <w:rFonts w:asciiTheme="minorHAnsi" w:hAnsiTheme="minorHAnsi" w:cstheme="minorHAnsi"/>
          <w:color w:val="161616"/>
          <w:spacing w:val="-14"/>
          <w:w w:val="110"/>
          <w:sz w:val="24"/>
          <w:szCs w:val="24"/>
        </w:rPr>
        <w:t xml:space="preserve"> </w:t>
      </w:r>
      <w:r w:rsidR="0028156E" w:rsidRPr="00AB086F">
        <w:rPr>
          <w:rFonts w:asciiTheme="minorHAnsi" w:hAnsiTheme="minorHAnsi" w:cstheme="minorHAnsi"/>
          <w:color w:val="161616"/>
          <w:w w:val="110"/>
          <w:sz w:val="24"/>
          <w:szCs w:val="24"/>
        </w:rPr>
        <w:t>Review</w:t>
      </w:r>
      <w:r w:rsidR="0028156E" w:rsidRPr="00AB086F">
        <w:rPr>
          <w:rFonts w:asciiTheme="minorHAnsi" w:hAnsiTheme="minorHAnsi" w:cstheme="minorHAnsi"/>
          <w:color w:val="161616"/>
          <w:spacing w:val="-23"/>
          <w:w w:val="110"/>
          <w:sz w:val="24"/>
          <w:szCs w:val="24"/>
        </w:rPr>
        <w:t xml:space="preserve"> </w:t>
      </w:r>
      <w:r w:rsidR="0028156E" w:rsidRPr="0028156E">
        <w:rPr>
          <w:rFonts w:asciiTheme="minorHAnsi" w:hAnsiTheme="minorHAnsi" w:cstheme="minorHAnsi"/>
          <w:color w:val="161616"/>
          <w:w w:val="110"/>
          <w:sz w:val="24"/>
          <w:szCs w:val="24"/>
        </w:rPr>
        <w:t>committee</w:t>
      </w:r>
      <w:r w:rsidR="0028156E" w:rsidRPr="0028156E">
        <w:rPr>
          <w:rFonts w:asciiTheme="minorHAnsi" w:hAnsiTheme="minorHAnsi" w:cstheme="minorHAnsi"/>
          <w:color w:val="161616"/>
          <w:spacing w:val="-9"/>
          <w:w w:val="110"/>
          <w:sz w:val="24"/>
          <w:szCs w:val="24"/>
        </w:rPr>
        <w:t xml:space="preserve"> </w:t>
      </w:r>
      <w:r w:rsidRPr="0028156E">
        <w:rPr>
          <w:rFonts w:asciiTheme="minorHAnsi" w:hAnsiTheme="minorHAnsi" w:cstheme="minorHAnsi"/>
          <w:color w:val="161616"/>
          <w:spacing w:val="-10"/>
          <w:w w:val="110"/>
          <w:sz w:val="24"/>
          <w:szCs w:val="24"/>
        </w:rPr>
        <w:t>with</w:t>
      </w:r>
      <w:r w:rsidRPr="0028156E">
        <w:rPr>
          <w:rFonts w:asciiTheme="minorHAnsi" w:hAnsiTheme="minorHAnsi" w:cstheme="minorHAnsi"/>
          <w:color w:val="161616"/>
          <w:spacing w:val="-20"/>
          <w:w w:val="110"/>
          <w:sz w:val="24"/>
          <w:szCs w:val="24"/>
        </w:rPr>
        <w:t xml:space="preserve"> </w:t>
      </w:r>
      <w:proofErr w:type="spellStart"/>
      <w:r w:rsidRPr="0028156E">
        <w:rPr>
          <w:rFonts w:asciiTheme="minorHAnsi" w:hAnsiTheme="minorHAnsi" w:cstheme="minorHAnsi"/>
          <w:color w:val="161616"/>
          <w:spacing w:val="-10"/>
          <w:w w:val="110"/>
          <w:sz w:val="24"/>
          <w:szCs w:val="24"/>
        </w:rPr>
        <w:t>CoC</w:t>
      </w:r>
      <w:proofErr w:type="spellEnd"/>
      <w:r w:rsidRPr="0028156E">
        <w:rPr>
          <w:rFonts w:asciiTheme="minorHAnsi" w:hAnsiTheme="minorHAnsi" w:cstheme="minorHAnsi"/>
          <w:color w:val="161616"/>
          <w:spacing w:val="-25"/>
          <w:w w:val="110"/>
          <w:sz w:val="24"/>
          <w:szCs w:val="24"/>
        </w:rPr>
        <w:t xml:space="preserve"> </w:t>
      </w:r>
      <w:r w:rsidRPr="0028156E">
        <w:rPr>
          <w:rFonts w:asciiTheme="minorHAnsi" w:hAnsiTheme="minorHAnsi" w:cstheme="minorHAnsi"/>
          <w:color w:val="161616"/>
          <w:spacing w:val="-10"/>
          <w:w w:val="110"/>
          <w:sz w:val="24"/>
          <w:szCs w:val="24"/>
        </w:rPr>
        <w:t xml:space="preserve">grant </w:t>
      </w:r>
      <w:r w:rsidRPr="0028156E">
        <w:rPr>
          <w:rFonts w:asciiTheme="minorHAnsi" w:hAnsiTheme="minorHAnsi" w:cstheme="minorHAnsi"/>
          <w:color w:val="161616"/>
          <w:w w:val="110"/>
          <w:sz w:val="24"/>
          <w:szCs w:val="24"/>
        </w:rPr>
        <w:t>recipients related</w:t>
      </w:r>
      <w:r w:rsidRPr="0028156E">
        <w:rPr>
          <w:rFonts w:asciiTheme="minorHAnsi" w:hAnsiTheme="minorHAnsi" w:cstheme="minorHAnsi"/>
          <w:color w:val="161616"/>
          <w:spacing w:val="-6"/>
          <w:w w:val="110"/>
          <w:sz w:val="24"/>
          <w:szCs w:val="24"/>
        </w:rPr>
        <w:t xml:space="preserve"> </w:t>
      </w:r>
      <w:r w:rsidRPr="0028156E">
        <w:rPr>
          <w:rFonts w:asciiTheme="minorHAnsi" w:hAnsiTheme="minorHAnsi" w:cstheme="minorHAnsi"/>
          <w:color w:val="161616"/>
          <w:w w:val="110"/>
          <w:sz w:val="24"/>
          <w:szCs w:val="24"/>
        </w:rPr>
        <w:t xml:space="preserve">to </w:t>
      </w:r>
      <w:proofErr w:type="spellStart"/>
      <w:r w:rsidRPr="0028156E">
        <w:rPr>
          <w:rFonts w:asciiTheme="minorHAnsi" w:hAnsiTheme="minorHAnsi" w:cstheme="minorHAnsi"/>
          <w:color w:val="161616"/>
          <w:w w:val="110"/>
          <w:sz w:val="24"/>
          <w:szCs w:val="24"/>
        </w:rPr>
        <w:t>CoC</w:t>
      </w:r>
      <w:proofErr w:type="spellEnd"/>
      <w:r w:rsidRPr="0028156E">
        <w:rPr>
          <w:rFonts w:asciiTheme="minorHAnsi" w:hAnsiTheme="minorHAnsi" w:cstheme="minorHAnsi"/>
          <w:color w:val="161616"/>
          <w:w w:val="110"/>
          <w:sz w:val="24"/>
          <w:szCs w:val="24"/>
        </w:rPr>
        <w:t xml:space="preserve"> policies and procedures and project </w:t>
      </w:r>
      <w:r w:rsidRPr="0028156E">
        <w:rPr>
          <w:rFonts w:asciiTheme="minorHAnsi" w:hAnsiTheme="minorHAnsi" w:cstheme="minorHAnsi"/>
          <w:color w:val="161616"/>
          <w:spacing w:val="-2"/>
          <w:w w:val="110"/>
          <w:sz w:val="24"/>
          <w:szCs w:val="24"/>
        </w:rPr>
        <w:lastRenderedPageBreak/>
        <w:t>performance</w:t>
      </w:r>
      <w:r w:rsidR="0087224B" w:rsidRPr="0028156E">
        <w:rPr>
          <w:rFonts w:asciiTheme="minorHAnsi" w:hAnsiTheme="minorHAnsi" w:cstheme="minorHAnsi"/>
          <w:color w:val="3A3A3A"/>
          <w:spacing w:val="-2"/>
          <w:w w:val="110"/>
          <w:sz w:val="24"/>
          <w:szCs w:val="24"/>
        </w:rPr>
        <w:t>.</w:t>
      </w:r>
    </w:p>
    <w:p w14:paraId="17C10817" w14:textId="77777777" w:rsidR="0028156E" w:rsidRPr="0028156E" w:rsidRDefault="0028156E" w:rsidP="0087224B">
      <w:pPr>
        <w:pStyle w:val="BodyText"/>
        <w:numPr>
          <w:ilvl w:val="0"/>
          <w:numId w:val="23"/>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28156E">
        <w:rPr>
          <w:sz w:val="24"/>
          <w:szCs w:val="24"/>
        </w:rPr>
        <w:t xml:space="preserve">Represent the </w:t>
      </w:r>
      <w:proofErr w:type="spellStart"/>
      <w:r w:rsidRPr="0028156E">
        <w:rPr>
          <w:sz w:val="24"/>
          <w:szCs w:val="24"/>
        </w:rPr>
        <w:t>CoC</w:t>
      </w:r>
      <w:proofErr w:type="spellEnd"/>
      <w:r w:rsidRPr="0028156E">
        <w:rPr>
          <w:sz w:val="24"/>
          <w:szCs w:val="24"/>
        </w:rPr>
        <w:t xml:space="preserve"> STL when seeking technical assistance from HUD through avenues such as the HUD AAQ or inquiries with the HUD regional office.</w:t>
      </w:r>
    </w:p>
    <w:p w14:paraId="1D9D3378" w14:textId="63601E2A" w:rsidR="0087224B" w:rsidRPr="0028156E" w:rsidRDefault="008B75FE" w:rsidP="0087224B">
      <w:pPr>
        <w:pStyle w:val="BodyText"/>
        <w:numPr>
          <w:ilvl w:val="0"/>
          <w:numId w:val="23"/>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28156E">
        <w:rPr>
          <w:rFonts w:asciiTheme="minorHAnsi" w:hAnsiTheme="minorHAnsi" w:cstheme="minorHAnsi"/>
          <w:color w:val="161616"/>
          <w:w w:val="110"/>
          <w:sz w:val="24"/>
          <w:szCs w:val="24"/>
        </w:rPr>
        <w:t>Assist</w:t>
      </w:r>
      <w:r w:rsidRPr="0028156E">
        <w:rPr>
          <w:rFonts w:asciiTheme="minorHAnsi" w:hAnsiTheme="minorHAnsi" w:cstheme="minorHAnsi"/>
          <w:color w:val="161616"/>
          <w:spacing w:val="-3"/>
          <w:w w:val="110"/>
          <w:sz w:val="24"/>
          <w:szCs w:val="24"/>
        </w:rPr>
        <w:t xml:space="preserve"> </w:t>
      </w:r>
      <w:r w:rsidRPr="0028156E">
        <w:rPr>
          <w:rFonts w:asciiTheme="minorHAnsi" w:hAnsiTheme="minorHAnsi" w:cstheme="minorHAnsi"/>
          <w:color w:val="161616"/>
          <w:w w:val="110"/>
          <w:sz w:val="24"/>
          <w:szCs w:val="24"/>
        </w:rPr>
        <w:t>with</w:t>
      </w:r>
      <w:r w:rsidRPr="0028156E">
        <w:rPr>
          <w:rFonts w:asciiTheme="minorHAnsi" w:hAnsiTheme="minorHAnsi" w:cstheme="minorHAnsi"/>
          <w:color w:val="161616"/>
          <w:spacing w:val="-7"/>
          <w:w w:val="110"/>
          <w:sz w:val="24"/>
          <w:szCs w:val="24"/>
        </w:rPr>
        <w:t xml:space="preserve"> </w:t>
      </w:r>
      <w:r w:rsidRPr="0028156E">
        <w:rPr>
          <w:rFonts w:asciiTheme="minorHAnsi" w:hAnsiTheme="minorHAnsi" w:cstheme="minorHAnsi"/>
          <w:color w:val="161616"/>
          <w:w w:val="110"/>
          <w:sz w:val="24"/>
          <w:szCs w:val="24"/>
        </w:rPr>
        <w:t>coordination</w:t>
      </w:r>
      <w:r w:rsidRPr="0028156E">
        <w:rPr>
          <w:rFonts w:asciiTheme="minorHAnsi" w:hAnsiTheme="minorHAnsi" w:cstheme="minorHAnsi"/>
          <w:color w:val="161616"/>
          <w:spacing w:val="-5"/>
          <w:w w:val="110"/>
          <w:sz w:val="24"/>
          <w:szCs w:val="24"/>
        </w:rPr>
        <w:t xml:space="preserve"> </w:t>
      </w:r>
      <w:r w:rsidRPr="0028156E">
        <w:rPr>
          <w:rFonts w:asciiTheme="minorHAnsi" w:hAnsiTheme="minorHAnsi" w:cstheme="minorHAnsi"/>
          <w:color w:val="161616"/>
          <w:w w:val="110"/>
          <w:sz w:val="24"/>
          <w:szCs w:val="24"/>
        </w:rPr>
        <w:t>of</w:t>
      </w:r>
      <w:r w:rsidRPr="0028156E">
        <w:rPr>
          <w:rFonts w:asciiTheme="minorHAnsi" w:hAnsiTheme="minorHAnsi" w:cstheme="minorHAnsi"/>
          <w:color w:val="161616"/>
          <w:spacing w:val="-4"/>
          <w:w w:val="110"/>
          <w:sz w:val="24"/>
          <w:szCs w:val="24"/>
        </w:rPr>
        <w:t xml:space="preserve"> </w:t>
      </w:r>
      <w:proofErr w:type="spellStart"/>
      <w:r w:rsidR="000F220A" w:rsidRPr="0028156E">
        <w:rPr>
          <w:rFonts w:asciiTheme="minorHAnsi" w:hAnsiTheme="minorHAnsi" w:cstheme="minorHAnsi"/>
          <w:color w:val="161616"/>
          <w:w w:val="110"/>
          <w:sz w:val="24"/>
          <w:szCs w:val="24"/>
        </w:rPr>
        <w:t>CoC</w:t>
      </w:r>
      <w:proofErr w:type="spellEnd"/>
      <w:r w:rsidR="000F220A" w:rsidRPr="0028156E">
        <w:rPr>
          <w:rFonts w:asciiTheme="minorHAnsi" w:hAnsiTheme="minorHAnsi" w:cstheme="minorHAnsi"/>
          <w:color w:val="161616"/>
          <w:w w:val="110"/>
          <w:sz w:val="24"/>
          <w:szCs w:val="24"/>
        </w:rPr>
        <w:t xml:space="preserve"> STL</w:t>
      </w:r>
      <w:r w:rsidRPr="0028156E">
        <w:rPr>
          <w:rFonts w:asciiTheme="minorHAnsi" w:hAnsiTheme="minorHAnsi" w:cstheme="minorHAnsi"/>
          <w:color w:val="161616"/>
          <w:spacing w:val="-8"/>
          <w:w w:val="110"/>
          <w:sz w:val="24"/>
          <w:szCs w:val="24"/>
        </w:rPr>
        <w:t xml:space="preserve"> </w:t>
      </w:r>
      <w:r w:rsidRPr="0028156E">
        <w:rPr>
          <w:rFonts w:asciiTheme="minorHAnsi" w:hAnsiTheme="minorHAnsi" w:cstheme="minorHAnsi"/>
          <w:color w:val="161616"/>
          <w:w w:val="110"/>
          <w:sz w:val="24"/>
          <w:szCs w:val="24"/>
        </w:rPr>
        <w:t>trainings</w:t>
      </w:r>
      <w:r w:rsidRPr="0028156E">
        <w:rPr>
          <w:rFonts w:asciiTheme="minorHAnsi" w:hAnsiTheme="minorHAnsi" w:cstheme="minorHAnsi"/>
          <w:color w:val="161616"/>
          <w:spacing w:val="-6"/>
          <w:w w:val="110"/>
          <w:sz w:val="24"/>
          <w:szCs w:val="24"/>
        </w:rPr>
        <w:t xml:space="preserve"> </w:t>
      </w:r>
      <w:r w:rsidRPr="0028156E">
        <w:rPr>
          <w:rFonts w:asciiTheme="minorHAnsi" w:hAnsiTheme="minorHAnsi" w:cstheme="minorHAnsi"/>
          <w:color w:val="161616"/>
          <w:w w:val="110"/>
          <w:sz w:val="24"/>
          <w:szCs w:val="24"/>
        </w:rPr>
        <w:t>and</w:t>
      </w:r>
      <w:r w:rsidRPr="0028156E">
        <w:rPr>
          <w:rFonts w:asciiTheme="minorHAnsi" w:hAnsiTheme="minorHAnsi" w:cstheme="minorHAnsi"/>
          <w:color w:val="161616"/>
          <w:spacing w:val="-5"/>
          <w:w w:val="110"/>
          <w:sz w:val="24"/>
          <w:szCs w:val="24"/>
        </w:rPr>
        <w:t xml:space="preserve"> </w:t>
      </w:r>
      <w:r w:rsidRPr="0028156E">
        <w:rPr>
          <w:rFonts w:asciiTheme="minorHAnsi" w:hAnsiTheme="minorHAnsi" w:cstheme="minorHAnsi"/>
          <w:color w:val="161616"/>
          <w:w w:val="110"/>
          <w:sz w:val="24"/>
          <w:szCs w:val="24"/>
        </w:rPr>
        <w:t>other</w:t>
      </w:r>
      <w:r w:rsidRPr="0028156E">
        <w:rPr>
          <w:rFonts w:asciiTheme="minorHAnsi" w:hAnsiTheme="minorHAnsi" w:cstheme="minorHAnsi"/>
          <w:color w:val="161616"/>
          <w:spacing w:val="-7"/>
          <w:w w:val="110"/>
          <w:sz w:val="24"/>
          <w:szCs w:val="24"/>
        </w:rPr>
        <w:t xml:space="preserve"> </w:t>
      </w:r>
      <w:r w:rsidRPr="0028156E">
        <w:rPr>
          <w:rFonts w:asciiTheme="minorHAnsi" w:hAnsiTheme="minorHAnsi" w:cstheme="minorHAnsi"/>
          <w:color w:val="161616"/>
          <w:w w:val="110"/>
          <w:sz w:val="24"/>
          <w:szCs w:val="24"/>
        </w:rPr>
        <w:t>educational</w:t>
      </w:r>
      <w:r w:rsidRPr="0028156E">
        <w:rPr>
          <w:rFonts w:asciiTheme="minorHAnsi" w:hAnsiTheme="minorHAnsi" w:cstheme="minorHAnsi"/>
          <w:color w:val="161616"/>
          <w:spacing w:val="-6"/>
          <w:w w:val="110"/>
          <w:sz w:val="24"/>
          <w:szCs w:val="24"/>
        </w:rPr>
        <w:t xml:space="preserve"> </w:t>
      </w:r>
      <w:r w:rsidRPr="0028156E">
        <w:rPr>
          <w:rFonts w:asciiTheme="minorHAnsi" w:hAnsiTheme="minorHAnsi" w:cstheme="minorHAnsi"/>
          <w:color w:val="161616"/>
          <w:spacing w:val="-2"/>
          <w:w w:val="110"/>
          <w:sz w:val="24"/>
          <w:szCs w:val="24"/>
        </w:rPr>
        <w:t>opportunities</w:t>
      </w:r>
      <w:r w:rsidRPr="0028156E">
        <w:rPr>
          <w:rFonts w:asciiTheme="minorHAnsi" w:hAnsiTheme="minorHAnsi" w:cstheme="minorHAnsi"/>
          <w:color w:val="3A3A3A"/>
          <w:spacing w:val="-2"/>
          <w:w w:val="110"/>
          <w:sz w:val="24"/>
          <w:szCs w:val="24"/>
        </w:rPr>
        <w:t>.</w:t>
      </w:r>
    </w:p>
    <w:p w14:paraId="32CC4BF3" w14:textId="77777777" w:rsidR="0087224B" w:rsidRPr="00AB086F" w:rsidRDefault="008B75FE" w:rsidP="0087224B">
      <w:pPr>
        <w:pStyle w:val="BodyText"/>
        <w:numPr>
          <w:ilvl w:val="1"/>
          <w:numId w:val="23"/>
        </w:numPr>
        <w:tabs>
          <w:tab w:val="left" w:pos="1890"/>
        </w:tabs>
        <w:kinsoku w:val="0"/>
        <w:overflowPunct w:val="0"/>
        <w:spacing w:before="52"/>
        <w:jc w:val="both"/>
        <w:rPr>
          <w:rFonts w:asciiTheme="minorHAnsi" w:hAnsiTheme="minorHAnsi" w:cstheme="minorHAnsi"/>
          <w:b/>
          <w:color w:val="161616"/>
          <w:spacing w:val="-2"/>
          <w:sz w:val="24"/>
          <w:szCs w:val="24"/>
        </w:rPr>
      </w:pPr>
      <w:r w:rsidRPr="0028156E">
        <w:rPr>
          <w:rFonts w:asciiTheme="minorHAnsi" w:hAnsiTheme="minorHAnsi" w:cstheme="minorHAnsi"/>
          <w:color w:val="161616"/>
          <w:w w:val="110"/>
          <w:sz w:val="24"/>
          <w:szCs w:val="24"/>
        </w:rPr>
        <w:t>Issue</w:t>
      </w:r>
      <w:r w:rsidRPr="0028156E">
        <w:rPr>
          <w:rFonts w:asciiTheme="minorHAnsi" w:hAnsiTheme="minorHAnsi" w:cstheme="minorHAnsi"/>
          <w:color w:val="161616"/>
          <w:spacing w:val="-23"/>
          <w:w w:val="110"/>
          <w:sz w:val="24"/>
          <w:szCs w:val="24"/>
        </w:rPr>
        <w:t xml:space="preserve"> </w:t>
      </w:r>
      <w:r w:rsidRPr="0028156E">
        <w:rPr>
          <w:rFonts w:asciiTheme="minorHAnsi" w:hAnsiTheme="minorHAnsi" w:cstheme="minorHAnsi"/>
          <w:color w:val="161616"/>
          <w:w w:val="110"/>
          <w:sz w:val="24"/>
          <w:szCs w:val="24"/>
        </w:rPr>
        <w:t>request</w:t>
      </w:r>
      <w:r w:rsidRPr="0028156E">
        <w:rPr>
          <w:rFonts w:asciiTheme="minorHAnsi" w:hAnsiTheme="minorHAnsi" w:cstheme="minorHAnsi"/>
          <w:color w:val="161616"/>
          <w:spacing w:val="-17"/>
          <w:w w:val="110"/>
          <w:sz w:val="24"/>
          <w:szCs w:val="24"/>
        </w:rPr>
        <w:t xml:space="preserve"> </w:t>
      </w:r>
      <w:r w:rsidRPr="0028156E">
        <w:rPr>
          <w:rFonts w:asciiTheme="minorHAnsi" w:hAnsiTheme="minorHAnsi" w:cstheme="minorHAnsi"/>
          <w:color w:val="161616"/>
          <w:w w:val="110"/>
          <w:sz w:val="24"/>
          <w:szCs w:val="24"/>
        </w:rPr>
        <w:t>for</w:t>
      </w:r>
      <w:r w:rsidRPr="00AB086F">
        <w:rPr>
          <w:rFonts w:asciiTheme="minorHAnsi" w:hAnsiTheme="minorHAnsi" w:cstheme="minorHAnsi"/>
          <w:color w:val="161616"/>
          <w:spacing w:val="-17"/>
          <w:w w:val="110"/>
          <w:sz w:val="24"/>
          <w:szCs w:val="24"/>
        </w:rPr>
        <w:t xml:space="preserve"> </w:t>
      </w:r>
      <w:r w:rsidRPr="00AB086F">
        <w:rPr>
          <w:rFonts w:asciiTheme="minorHAnsi" w:hAnsiTheme="minorHAnsi" w:cstheme="minorHAnsi"/>
          <w:color w:val="161616"/>
          <w:w w:val="110"/>
          <w:sz w:val="24"/>
          <w:szCs w:val="24"/>
        </w:rPr>
        <w:t>proposals</w:t>
      </w:r>
      <w:r w:rsidRPr="00AB086F">
        <w:rPr>
          <w:rFonts w:asciiTheme="minorHAnsi" w:hAnsiTheme="minorHAnsi" w:cstheme="minorHAnsi"/>
          <w:color w:val="161616"/>
          <w:spacing w:val="-16"/>
          <w:w w:val="110"/>
          <w:sz w:val="24"/>
          <w:szCs w:val="24"/>
        </w:rPr>
        <w:t xml:space="preserve"> </w:t>
      </w:r>
      <w:r w:rsidRPr="00AB086F">
        <w:rPr>
          <w:rFonts w:asciiTheme="minorHAnsi" w:hAnsiTheme="minorHAnsi" w:cstheme="minorHAnsi"/>
          <w:color w:val="161616"/>
          <w:w w:val="110"/>
          <w:sz w:val="24"/>
          <w:szCs w:val="24"/>
        </w:rPr>
        <w:t>upon</w:t>
      </w:r>
      <w:r w:rsidRPr="00AB086F">
        <w:rPr>
          <w:rFonts w:asciiTheme="minorHAnsi" w:hAnsiTheme="minorHAnsi" w:cstheme="minorHAnsi"/>
          <w:color w:val="161616"/>
          <w:spacing w:val="-17"/>
          <w:w w:val="110"/>
          <w:sz w:val="24"/>
          <w:szCs w:val="24"/>
        </w:rPr>
        <w:t xml:space="preserve"> </w:t>
      </w:r>
      <w:r w:rsidRPr="00AB086F">
        <w:rPr>
          <w:rFonts w:asciiTheme="minorHAnsi" w:hAnsiTheme="minorHAnsi" w:cstheme="minorHAnsi"/>
          <w:color w:val="161616"/>
          <w:w w:val="110"/>
          <w:sz w:val="24"/>
          <w:szCs w:val="24"/>
        </w:rPr>
        <w:t>request</w:t>
      </w:r>
      <w:r w:rsidRPr="00AB086F">
        <w:rPr>
          <w:rFonts w:asciiTheme="minorHAnsi" w:hAnsiTheme="minorHAnsi" w:cstheme="minorHAnsi"/>
          <w:color w:val="161616"/>
          <w:spacing w:val="-9"/>
          <w:w w:val="110"/>
          <w:sz w:val="24"/>
          <w:szCs w:val="24"/>
        </w:rPr>
        <w:t xml:space="preserve"> </w:t>
      </w:r>
      <w:r w:rsidRPr="00AB086F">
        <w:rPr>
          <w:rFonts w:asciiTheme="minorHAnsi" w:hAnsiTheme="minorHAnsi" w:cstheme="minorHAnsi"/>
          <w:color w:val="161616"/>
          <w:w w:val="110"/>
          <w:sz w:val="24"/>
          <w:szCs w:val="24"/>
        </w:rPr>
        <w:t>of</w:t>
      </w:r>
      <w:r w:rsidRPr="00AB086F">
        <w:rPr>
          <w:rFonts w:asciiTheme="minorHAnsi" w:hAnsiTheme="minorHAnsi" w:cstheme="minorHAnsi"/>
          <w:color w:val="161616"/>
          <w:spacing w:val="-13"/>
          <w:w w:val="110"/>
          <w:sz w:val="24"/>
          <w:szCs w:val="24"/>
        </w:rPr>
        <w:t xml:space="preserve"> </w:t>
      </w:r>
      <w:proofErr w:type="spellStart"/>
      <w:r w:rsidR="000F220A" w:rsidRPr="00AB086F">
        <w:rPr>
          <w:rFonts w:asciiTheme="minorHAnsi" w:hAnsiTheme="minorHAnsi" w:cstheme="minorHAnsi"/>
          <w:color w:val="161616"/>
          <w:w w:val="110"/>
          <w:sz w:val="24"/>
          <w:szCs w:val="24"/>
        </w:rPr>
        <w:t>CoC</w:t>
      </w:r>
      <w:proofErr w:type="spellEnd"/>
      <w:r w:rsidR="000F220A" w:rsidRPr="00AB086F">
        <w:rPr>
          <w:rFonts w:asciiTheme="minorHAnsi" w:hAnsiTheme="minorHAnsi" w:cstheme="minorHAnsi"/>
          <w:color w:val="161616"/>
          <w:w w:val="110"/>
          <w:sz w:val="24"/>
          <w:szCs w:val="24"/>
        </w:rPr>
        <w:t xml:space="preserve"> STL</w:t>
      </w:r>
      <w:r w:rsidRPr="00AB086F">
        <w:rPr>
          <w:rFonts w:asciiTheme="minorHAnsi" w:hAnsiTheme="minorHAnsi" w:cstheme="minorHAnsi"/>
          <w:color w:val="161616"/>
          <w:spacing w:val="-27"/>
          <w:w w:val="110"/>
          <w:sz w:val="24"/>
          <w:szCs w:val="24"/>
        </w:rPr>
        <w:t xml:space="preserve"> </w:t>
      </w:r>
      <w:r w:rsidRPr="00AB086F">
        <w:rPr>
          <w:rFonts w:asciiTheme="minorHAnsi" w:hAnsiTheme="minorHAnsi" w:cstheme="minorHAnsi"/>
          <w:color w:val="161616"/>
          <w:spacing w:val="-2"/>
          <w:w w:val="110"/>
          <w:sz w:val="24"/>
          <w:szCs w:val="24"/>
        </w:rPr>
        <w:t>Board.</w:t>
      </w:r>
    </w:p>
    <w:p w14:paraId="628A7C72" w14:textId="77777777" w:rsidR="0087224B" w:rsidRPr="00AB086F" w:rsidRDefault="008B75FE" w:rsidP="0087224B">
      <w:pPr>
        <w:pStyle w:val="BodyText"/>
        <w:numPr>
          <w:ilvl w:val="1"/>
          <w:numId w:val="23"/>
        </w:numPr>
        <w:tabs>
          <w:tab w:val="left" w:pos="1890"/>
        </w:tabs>
        <w:kinsoku w:val="0"/>
        <w:overflowPunct w:val="0"/>
        <w:spacing w:before="52"/>
        <w:jc w:val="both"/>
        <w:rPr>
          <w:rFonts w:asciiTheme="minorHAnsi" w:hAnsiTheme="minorHAnsi" w:cstheme="minorHAnsi"/>
          <w:b/>
          <w:color w:val="161616"/>
          <w:spacing w:val="-2"/>
          <w:sz w:val="24"/>
          <w:szCs w:val="24"/>
        </w:rPr>
      </w:pPr>
      <w:r w:rsidRPr="00AB086F">
        <w:rPr>
          <w:rFonts w:asciiTheme="minorHAnsi" w:hAnsiTheme="minorHAnsi" w:cstheme="minorHAnsi"/>
          <w:color w:val="161616"/>
          <w:w w:val="110"/>
          <w:sz w:val="24"/>
          <w:szCs w:val="24"/>
        </w:rPr>
        <w:t xml:space="preserve">Solicit and coordinate training providers based on needs identified by </w:t>
      </w:r>
      <w:proofErr w:type="spellStart"/>
      <w:r w:rsidR="000F220A" w:rsidRPr="00AB086F">
        <w:rPr>
          <w:rFonts w:asciiTheme="minorHAnsi" w:hAnsiTheme="minorHAnsi" w:cstheme="minorHAnsi"/>
          <w:color w:val="161616"/>
          <w:w w:val="110"/>
          <w:sz w:val="24"/>
          <w:szCs w:val="24"/>
        </w:rPr>
        <w:t>CoC</w:t>
      </w:r>
      <w:proofErr w:type="spellEnd"/>
      <w:r w:rsidR="000F220A" w:rsidRPr="00AB086F">
        <w:rPr>
          <w:rFonts w:asciiTheme="minorHAnsi" w:hAnsiTheme="minorHAnsi" w:cstheme="minorHAnsi"/>
          <w:color w:val="161616"/>
          <w:w w:val="110"/>
          <w:sz w:val="24"/>
          <w:szCs w:val="24"/>
        </w:rPr>
        <w:t xml:space="preserve"> STL</w:t>
      </w:r>
      <w:r w:rsidRPr="00AB086F">
        <w:rPr>
          <w:rFonts w:asciiTheme="minorHAnsi" w:hAnsiTheme="minorHAnsi" w:cstheme="minorHAnsi"/>
          <w:color w:val="161616"/>
          <w:spacing w:val="-29"/>
          <w:w w:val="110"/>
          <w:sz w:val="24"/>
          <w:szCs w:val="24"/>
        </w:rPr>
        <w:t xml:space="preserve"> </w:t>
      </w:r>
      <w:r w:rsidRPr="00AB086F">
        <w:rPr>
          <w:rFonts w:asciiTheme="minorHAnsi" w:hAnsiTheme="minorHAnsi" w:cstheme="minorHAnsi"/>
          <w:color w:val="161616"/>
          <w:w w:val="110"/>
          <w:sz w:val="24"/>
          <w:szCs w:val="24"/>
        </w:rPr>
        <w:t>Board</w:t>
      </w:r>
      <w:r w:rsidRPr="00AB086F">
        <w:rPr>
          <w:rFonts w:asciiTheme="minorHAnsi" w:hAnsiTheme="minorHAnsi" w:cstheme="minorHAnsi"/>
          <w:color w:val="161616"/>
          <w:spacing w:val="-19"/>
          <w:w w:val="110"/>
          <w:sz w:val="24"/>
          <w:szCs w:val="24"/>
        </w:rPr>
        <w:t xml:space="preserve"> </w:t>
      </w:r>
      <w:r w:rsidRPr="00AB086F">
        <w:rPr>
          <w:rFonts w:asciiTheme="minorHAnsi" w:hAnsiTheme="minorHAnsi" w:cstheme="minorHAnsi"/>
          <w:color w:val="161616"/>
          <w:w w:val="110"/>
          <w:sz w:val="24"/>
          <w:szCs w:val="24"/>
        </w:rPr>
        <w:t>and</w:t>
      </w:r>
      <w:r w:rsidRPr="00AB086F">
        <w:rPr>
          <w:rFonts w:asciiTheme="minorHAnsi" w:hAnsiTheme="minorHAnsi" w:cstheme="minorHAnsi"/>
          <w:color w:val="161616"/>
          <w:spacing w:val="-22"/>
          <w:w w:val="110"/>
          <w:sz w:val="24"/>
          <w:szCs w:val="24"/>
        </w:rPr>
        <w:t xml:space="preserve"> </w:t>
      </w:r>
      <w:r w:rsidRPr="00AB086F">
        <w:rPr>
          <w:rFonts w:asciiTheme="minorHAnsi" w:hAnsiTheme="minorHAnsi" w:cstheme="minorHAnsi"/>
          <w:color w:val="161616"/>
          <w:w w:val="110"/>
          <w:sz w:val="24"/>
          <w:szCs w:val="24"/>
        </w:rPr>
        <w:t>annual</w:t>
      </w:r>
      <w:r w:rsidRPr="00AB086F">
        <w:rPr>
          <w:rFonts w:asciiTheme="minorHAnsi" w:hAnsiTheme="minorHAnsi" w:cstheme="minorHAnsi"/>
          <w:color w:val="161616"/>
          <w:spacing w:val="-19"/>
          <w:w w:val="110"/>
          <w:sz w:val="24"/>
          <w:szCs w:val="24"/>
        </w:rPr>
        <w:t xml:space="preserve"> </w:t>
      </w:r>
      <w:r w:rsidRPr="00AB086F">
        <w:rPr>
          <w:rFonts w:asciiTheme="minorHAnsi" w:hAnsiTheme="minorHAnsi" w:cstheme="minorHAnsi"/>
          <w:color w:val="161616"/>
          <w:w w:val="110"/>
          <w:sz w:val="24"/>
          <w:szCs w:val="24"/>
        </w:rPr>
        <w:t>gaps</w:t>
      </w:r>
      <w:r w:rsidRPr="00AB086F">
        <w:rPr>
          <w:rFonts w:asciiTheme="minorHAnsi" w:hAnsiTheme="minorHAnsi" w:cstheme="minorHAnsi"/>
          <w:color w:val="161616"/>
          <w:spacing w:val="-24"/>
          <w:w w:val="110"/>
          <w:sz w:val="24"/>
          <w:szCs w:val="24"/>
        </w:rPr>
        <w:t xml:space="preserve"> </w:t>
      </w:r>
      <w:r w:rsidRPr="00AB086F">
        <w:rPr>
          <w:rFonts w:asciiTheme="minorHAnsi" w:hAnsiTheme="minorHAnsi" w:cstheme="minorHAnsi"/>
          <w:color w:val="161616"/>
          <w:w w:val="110"/>
          <w:sz w:val="24"/>
          <w:szCs w:val="24"/>
        </w:rPr>
        <w:t>analysis</w:t>
      </w:r>
      <w:r w:rsidR="0087224B" w:rsidRPr="00AB086F">
        <w:rPr>
          <w:rFonts w:asciiTheme="minorHAnsi" w:hAnsiTheme="minorHAnsi" w:cstheme="minorHAnsi"/>
          <w:color w:val="525252"/>
          <w:w w:val="110"/>
          <w:sz w:val="24"/>
          <w:szCs w:val="24"/>
        </w:rPr>
        <w:t>.</w:t>
      </w:r>
    </w:p>
    <w:p w14:paraId="75D51314" w14:textId="77777777" w:rsidR="0087224B" w:rsidRPr="00AB086F" w:rsidRDefault="008B75FE" w:rsidP="008B75FE">
      <w:pPr>
        <w:pStyle w:val="BodyText"/>
        <w:numPr>
          <w:ilvl w:val="0"/>
          <w:numId w:val="23"/>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61616"/>
          <w:w w:val="110"/>
          <w:sz w:val="24"/>
          <w:szCs w:val="24"/>
        </w:rPr>
        <w:t xml:space="preserve">Facilitate requests for letters of support, letters of participation, and memoranda of understanding from the </w:t>
      </w:r>
      <w:proofErr w:type="spellStart"/>
      <w:r w:rsidR="000F220A" w:rsidRPr="00AB086F">
        <w:rPr>
          <w:rFonts w:asciiTheme="minorHAnsi" w:hAnsiTheme="minorHAnsi" w:cstheme="minorHAnsi"/>
          <w:color w:val="161616"/>
          <w:w w:val="110"/>
          <w:sz w:val="24"/>
          <w:szCs w:val="24"/>
        </w:rPr>
        <w:t>CoC</w:t>
      </w:r>
      <w:proofErr w:type="spellEnd"/>
      <w:r w:rsidR="000F220A" w:rsidRPr="00AB086F">
        <w:rPr>
          <w:rFonts w:asciiTheme="minorHAnsi" w:hAnsiTheme="minorHAnsi" w:cstheme="minorHAnsi"/>
          <w:color w:val="161616"/>
          <w:w w:val="110"/>
          <w:sz w:val="24"/>
          <w:szCs w:val="24"/>
        </w:rPr>
        <w:t xml:space="preserve"> STL</w:t>
      </w:r>
      <w:r w:rsidR="0087224B" w:rsidRPr="00AB086F">
        <w:rPr>
          <w:rFonts w:asciiTheme="minorHAnsi" w:hAnsiTheme="minorHAnsi" w:cstheme="minorHAnsi"/>
          <w:color w:val="161616"/>
          <w:w w:val="110"/>
          <w:sz w:val="24"/>
          <w:szCs w:val="24"/>
        </w:rPr>
        <w:t>.</w:t>
      </w:r>
    </w:p>
    <w:p w14:paraId="0A49D52A" w14:textId="77777777" w:rsidR="0087224B" w:rsidRPr="00AB086F" w:rsidRDefault="008B75FE" w:rsidP="0087224B">
      <w:pPr>
        <w:pStyle w:val="BodyText"/>
        <w:numPr>
          <w:ilvl w:val="1"/>
          <w:numId w:val="23"/>
        </w:numPr>
        <w:tabs>
          <w:tab w:val="left" w:pos="1890"/>
        </w:tabs>
        <w:kinsoku w:val="0"/>
        <w:overflowPunct w:val="0"/>
        <w:spacing w:before="52"/>
        <w:jc w:val="both"/>
        <w:rPr>
          <w:rFonts w:asciiTheme="minorHAnsi" w:hAnsiTheme="minorHAnsi" w:cstheme="minorHAnsi"/>
          <w:b/>
          <w:color w:val="161616"/>
          <w:spacing w:val="-2"/>
          <w:sz w:val="24"/>
          <w:szCs w:val="24"/>
        </w:rPr>
      </w:pPr>
      <w:r w:rsidRPr="00AB086F">
        <w:rPr>
          <w:rFonts w:asciiTheme="minorHAnsi" w:hAnsiTheme="minorHAnsi" w:cstheme="minorHAnsi"/>
          <w:color w:val="161616"/>
          <w:w w:val="110"/>
          <w:sz w:val="24"/>
          <w:szCs w:val="24"/>
        </w:rPr>
        <w:t>Receive and respond to emails requesting letters of support, letters of participation, and memoranda of understanding</w:t>
      </w:r>
      <w:r w:rsidRPr="00AB086F">
        <w:rPr>
          <w:rFonts w:asciiTheme="minorHAnsi" w:hAnsiTheme="minorHAnsi" w:cstheme="minorHAnsi"/>
          <w:color w:val="525252"/>
          <w:w w:val="110"/>
          <w:sz w:val="24"/>
          <w:szCs w:val="24"/>
        </w:rPr>
        <w:t>.</w:t>
      </w:r>
    </w:p>
    <w:p w14:paraId="4D835924" w14:textId="77777777" w:rsidR="0087224B" w:rsidRPr="00AB086F" w:rsidRDefault="008B75FE" w:rsidP="0087224B">
      <w:pPr>
        <w:pStyle w:val="BodyText"/>
        <w:numPr>
          <w:ilvl w:val="1"/>
          <w:numId w:val="23"/>
        </w:numPr>
        <w:tabs>
          <w:tab w:val="left" w:pos="1890"/>
        </w:tabs>
        <w:kinsoku w:val="0"/>
        <w:overflowPunct w:val="0"/>
        <w:spacing w:before="52"/>
        <w:jc w:val="both"/>
        <w:rPr>
          <w:rFonts w:asciiTheme="minorHAnsi" w:hAnsiTheme="minorHAnsi" w:cstheme="minorHAnsi"/>
          <w:b/>
          <w:color w:val="161616"/>
          <w:spacing w:val="-2"/>
          <w:sz w:val="24"/>
          <w:szCs w:val="24"/>
        </w:rPr>
      </w:pPr>
      <w:r w:rsidRPr="00AB086F">
        <w:rPr>
          <w:rFonts w:asciiTheme="minorHAnsi" w:hAnsiTheme="minorHAnsi" w:cstheme="minorHAnsi"/>
          <w:color w:val="151515"/>
          <w:w w:val="105"/>
          <w:sz w:val="24"/>
          <w:szCs w:val="24"/>
        </w:rPr>
        <w:t>Verify</w:t>
      </w:r>
      <w:r w:rsidRPr="00AB086F">
        <w:rPr>
          <w:rFonts w:asciiTheme="minorHAnsi" w:hAnsiTheme="minorHAnsi" w:cstheme="minorHAnsi"/>
          <w:color w:val="151515"/>
          <w:spacing w:val="-12"/>
          <w:w w:val="105"/>
          <w:sz w:val="24"/>
          <w:szCs w:val="24"/>
        </w:rPr>
        <w:t xml:space="preserve"> </w:t>
      </w:r>
      <w:r w:rsidRPr="00AB086F">
        <w:rPr>
          <w:rFonts w:asciiTheme="minorHAnsi" w:hAnsiTheme="minorHAnsi" w:cstheme="minorHAnsi"/>
          <w:color w:val="151515"/>
          <w:w w:val="105"/>
          <w:sz w:val="24"/>
          <w:szCs w:val="24"/>
        </w:rPr>
        <w:t>requests</w:t>
      </w:r>
      <w:r w:rsidRPr="00AB086F">
        <w:rPr>
          <w:rFonts w:asciiTheme="minorHAnsi" w:hAnsiTheme="minorHAnsi" w:cstheme="minorHAnsi"/>
          <w:color w:val="151515"/>
          <w:spacing w:val="-15"/>
          <w:w w:val="105"/>
          <w:sz w:val="24"/>
          <w:szCs w:val="24"/>
        </w:rPr>
        <w:t xml:space="preserve"> </w:t>
      </w:r>
      <w:r w:rsidRPr="00AB086F">
        <w:rPr>
          <w:rFonts w:asciiTheme="minorHAnsi" w:hAnsiTheme="minorHAnsi" w:cstheme="minorHAnsi"/>
          <w:color w:val="151515"/>
          <w:w w:val="105"/>
          <w:sz w:val="24"/>
          <w:szCs w:val="24"/>
        </w:rPr>
        <w:t>comply</w:t>
      </w:r>
      <w:r w:rsidRPr="00AB086F">
        <w:rPr>
          <w:rFonts w:asciiTheme="minorHAnsi" w:hAnsiTheme="minorHAnsi" w:cstheme="minorHAnsi"/>
          <w:color w:val="151515"/>
          <w:spacing w:val="-10"/>
          <w:w w:val="105"/>
          <w:sz w:val="24"/>
          <w:szCs w:val="24"/>
        </w:rPr>
        <w:t xml:space="preserve"> </w:t>
      </w:r>
      <w:r w:rsidRPr="00AB086F">
        <w:rPr>
          <w:rFonts w:asciiTheme="minorHAnsi" w:hAnsiTheme="minorHAnsi" w:cstheme="minorHAnsi"/>
          <w:color w:val="151515"/>
          <w:w w:val="105"/>
          <w:sz w:val="24"/>
          <w:szCs w:val="24"/>
        </w:rPr>
        <w:t>with</w:t>
      </w:r>
      <w:r w:rsidRPr="00AB086F">
        <w:rPr>
          <w:rFonts w:asciiTheme="minorHAnsi" w:hAnsiTheme="minorHAnsi" w:cstheme="minorHAnsi"/>
          <w:color w:val="151515"/>
          <w:spacing w:val="-17"/>
          <w:w w:val="105"/>
          <w:sz w:val="24"/>
          <w:szCs w:val="24"/>
        </w:rPr>
        <w:t xml:space="preserve"> </w:t>
      </w:r>
      <w:r w:rsidRPr="00AB086F">
        <w:rPr>
          <w:rFonts w:asciiTheme="minorHAnsi" w:hAnsiTheme="minorHAnsi" w:cstheme="minorHAnsi"/>
          <w:color w:val="151515"/>
          <w:w w:val="105"/>
          <w:sz w:val="24"/>
          <w:szCs w:val="24"/>
        </w:rPr>
        <w:t>the</w:t>
      </w:r>
      <w:r w:rsidRPr="00AB086F">
        <w:rPr>
          <w:rFonts w:asciiTheme="minorHAnsi" w:hAnsiTheme="minorHAnsi" w:cstheme="minorHAnsi"/>
          <w:color w:val="151515"/>
          <w:spacing w:val="-30"/>
          <w:w w:val="105"/>
          <w:sz w:val="24"/>
          <w:szCs w:val="24"/>
        </w:rPr>
        <w:t xml:space="preserve"> </w:t>
      </w:r>
      <w:proofErr w:type="spellStart"/>
      <w:r w:rsidR="000F220A" w:rsidRPr="00AB086F">
        <w:rPr>
          <w:rFonts w:asciiTheme="minorHAnsi" w:hAnsiTheme="minorHAnsi" w:cstheme="minorHAnsi"/>
          <w:color w:val="151515"/>
          <w:w w:val="105"/>
          <w:sz w:val="24"/>
          <w:szCs w:val="24"/>
        </w:rPr>
        <w:t>CoC</w:t>
      </w:r>
      <w:proofErr w:type="spellEnd"/>
      <w:r w:rsidR="000F220A" w:rsidRPr="00AB086F">
        <w:rPr>
          <w:rFonts w:asciiTheme="minorHAnsi" w:hAnsiTheme="minorHAnsi" w:cstheme="minorHAnsi"/>
          <w:color w:val="151515"/>
          <w:w w:val="105"/>
          <w:sz w:val="24"/>
          <w:szCs w:val="24"/>
        </w:rPr>
        <w:t xml:space="preserve"> STL</w:t>
      </w:r>
      <w:r w:rsidRPr="00AB086F">
        <w:rPr>
          <w:rFonts w:asciiTheme="minorHAnsi" w:hAnsiTheme="minorHAnsi" w:cstheme="minorHAnsi"/>
          <w:color w:val="151515"/>
          <w:spacing w:val="-17"/>
          <w:w w:val="105"/>
          <w:sz w:val="24"/>
          <w:szCs w:val="24"/>
        </w:rPr>
        <w:t xml:space="preserve"> </w:t>
      </w:r>
      <w:r w:rsidRPr="00AB086F">
        <w:rPr>
          <w:rFonts w:asciiTheme="minorHAnsi" w:hAnsiTheme="minorHAnsi" w:cstheme="minorHAnsi"/>
          <w:color w:val="151515"/>
          <w:w w:val="105"/>
          <w:sz w:val="24"/>
          <w:szCs w:val="24"/>
        </w:rPr>
        <w:t>Letters</w:t>
      </w:r>
      <w:r w:rsidRPr="00AB086F">
        <w:rPr>
          <w:rFonts w:asciiTheme="minorHAnsi" w:hAnsiTheme="minorHAnsi" w:cstheme="minorHAnsi"/>
          <w:color w:val="151515"/>
          <w:spacing w:val="-7"/>
          <w:w w:val="105"/>
          <w:sz w:val="24"/>
          <w:szCs w:val="24"/>
        </w:rPr>
        <w:t xml:space="preserve"> </w:t>
      </w:r>
      <w:r w:rsidRPr="00AB086F">
        <w:rPr>
          <w:rFonts w:asciiTheme="minorHAnsi" w:hAnsiTheme="minorHAnsi" w:cstheme="minorHAnsi"/>
          <w:color w:val="151515"/>
          <w:w w:val="105"/>
          <w:sz w:val="24"/>
          <w:szCs w:val="24"/>
        </w:rPr>
        <w:t>of Support, Letters of Participation, and Memoranda of Understanding Requests policies (as applicable) and request additional documentation, if necessary.</w:t>
      </w:r>
    </w:p>
    <w:p w14:paraId="42FF8C59" w14:textId="77777777" w:rsidR="0087224B" w:rsidRPr="00AB086F" w:rsidRDefault="008B75FE" w:rsidP="0087224B">
      <w:pPr>
        <w:pStyle w:val="BodyText"/>
        <w:numPr>
          <w:ilvl w:val="1"/>
          <w:numId w:val="23"/>
        </w:numPr>
        <w:tabs>
          <w:tab w:val="left" w:pos="1890"/>
        </w:tabs>
        <w:kinsoku w:val="0"/>
        <w:overflowPunct w:val="0"/>
        <w:spacing w:before="52"/>
        <w:jc w:val="both"/>
        <w:rPr>
          <w:rFonts w:asciiTheme="minorHAnsi" w:hAnsiTheme="minorHAnsi" w:cstheme="minorHAnsi"/>
          <w:b/>
          <w:color w:val="161616"/>
          <w:spacing w:val="-2"/>
          <w:sz w:val="24"/>
          <w:szCs w:val="24"/>
        </w:rPr>
      </w:pPr>
      <w:r w:rsidRPr="00AB086F">
        <w:rPr>
          <w:rFonts w:asciiTheme="minorHAnsi" w:hAnsiTheme="minorHAnsi" w:cstheme="minorHAnsi"/>
          <w:color w:val="151515"/>
          <w:w w:val="105"/>
          <w:sz w:val="24"/>
          <w:szCs w:val="24"/>
        </w:rPr>
        <w:t>Forward</w:t>
      </w:r>
      <w:r w:rsidRPr="00AB086F">
        <w:rPr>
          <w:rFonts w:asciiTheme="minorHAnsi" w:hAnsiTheme="minorHAnsi" w:cstheme="minorHAnsi"/>
          <w:color w:val="151515"/>
          <w:spacing w:val="-8"/>
          <w:w w:val="105"/>
          <w:sz w:val="24"/>
          <w:szCs w:val="24"/>
        </w:rPr>
        <w:t xml:space="preserve"> </w:t>
      </w:r>
      <w:r w:rsidRPr="00AB086F">
        <w:rPr>
          <w:rFonts w:asciiTheme="minorHAnsi" w:hAnsiTheme="minorHAnsi" w:cstheme="minorHAnsi"/>
          <w:color w:val="151515"/>
          <w:w w:val="105"/>
          <w:sz w:val="24"/>
          <w:szCs w:val="24"/>
        </w:rPr>
        <w:t>requests</w:t>
      </w:r>
      <w:r w:rsidRPr="00AB086F">
        <w:rPr>
          <w:rFonts w:asciiTheme="minorHAnsi" w:hAnsiTheme="minorHAnsi" w:cstheme="minorHAnsi"/>
          <w:color w:val="151515"/>
          <w:spacing w:val="-7"/>
          <w:w w:val="105"/>
          <w:sz w:val="24"/>
          <w:szCs w:val="24"/>
        </w:rPr>
        <w:t xml:space="preserve"> </w:t>
      </w:r>
      <w:r w:rsidRPr="00AB086F">
        <w:rPr>
          <w:rFonts w:asciiTheme="minorHAnsi" w:hAnsiTheme="minorHAnsi" w:cstheme="minorHAnsi"/>
          <w:color w:val="151515"/>
          <w:w w:val="105"/>
          <w:sz w:val="24"/>
          <w:szCs w:val="24"/>
        </w:rPr>
        <w:t>for</w:t>
      </w:r>
      <w:r w:rsidRPr="00AB086F">
        <w:rPr>
          <w:rFonts w:asciiTheme="minorHAnsi" w:hAnsiTheme="minorHAnsi" w:cstheme="minorHAnsi"/>
          <w:color w:val="151515"/>
          <w:spacing w:val="-4"/>
          <w:w w:val="105"/>
          <w:sz w:val="24"/>
          <w:szCs w:val="24"/>
        </w:rPr>
        <w:t xml:space="preserve"> </w:t>
      </w:r>
      <w:r w:rsidRPr="00AB086F">
        <w:rPr>
          <w:rFonts w:asciiTheme="minorHAnsi" w:hAnsiTheme="minorHAnsi" w:cstheme="minorHAnsi"/>
          <w:color w:val="151515"/>
          <w:w w:val="105"/>
          <w:sz w:val="24"/>
          <w:szCs w:val="24"/>
        </w:rPr>
        <w:t>letters</w:t>
      </w:r>
      <w:r w:rsidRPr="00AB086F">
        <w:rPr>
          <w:rFonts w:asciiTheme="minorHAnsi" w:hAnsiTheme="minorHAnsi" w:cstheme="minorHAnsi"/>
          <w:color w:val="151515"/>
          <w:spacing w:val="-6"/>
          <w:w w:val="105"/>
          <w:sz w:val="24"/>
          <w:szCs w:val="24"/>
        </w:rPr>
        <w:t xml:space="preserve"> </w:t>
      </w:r>
      <w:r w:rsidRPr="00AB086F">
        <w:rPr>
          <w:rFonts w:asciiTheme="minorHAnsi" w:hAnsiTheme="minorHAnsi" w:cstheme="minorHAnsi"/>
          <w:color w:val="151515"/>
          <w:w w:val="105"/>
          <w:sz w:val="24"/>
          <w:szCs w:val="24"/>
        </w:rPr>
        <w:t>of</w:t>
      </w:r>
      <w:r w:rsidRPr="00AB086F">
        <w:rPr>
          <w:rFonts w:asciiTheme="minorHAnsi" w:hAnsiTheme="minorHAnsi" w:cstheme="minorHAnsi"/>
          <w:color w:val="151515"/>
          <w:spacing w:val="-5"/>
          <w:w w:val="105"/>
          <w:sz w:val="24"/>
          <w:szCs w:val="24"/>
        </w:rPr>
        <w:t xml:space="preserve"> </w:t>
      </w:r>
      <w:r w:rsidRPr="00AB086F">
        <w:rPr>
          <w:rFonts w:asciiTheme="minorHAnsi" w:hAnsiTheme="minorHAnsi" w:cstheme="minorHAnsi"/>
          <w:color w:val="151515"/>
          <w:w w:val="105"/>
          <w:sz w:val="24"/>
          <w:szCs w:val="24"/>
        </w:rPr>
        <w:t>support</w:t>
      </w:r>
      <w:r w:rsidRPr="00AB086F">
        <w:rPr>
          <w:rFonts w:asciiTheme="minorHAnsi" w:hAnsiTheme="minorHAnsi" w:cstheme="minorHAnsi"/>
          <w:color w:val="151515"/>
          <w:spacing w:val="-5"/>
          <w:w w:val="105"/>
          <w:sz w:val="24"/>
          <w:szCs w:val="24"/>
        </w:rPr>
        <w:t xml:space="preserve"> </w:t>
      </w:r>
      <w:r w:rsidRPr="00AB086F">
        <w:rPr>
          <w:rFonts w:asciiTheme="minorHAnsi" w:hAnsiTheme="minorHAnsi" w:cstheme="minorHAnsi"/>
          <w:color w:val="151515"/>
          <w:w w:val="105"/>
          <w:sz w:val="24"/>
          <w:szCs w:val="24"/>
        </w:rPr>
        <w:t>and</w:t>
      </w:r>
      <w:r w:rsidRPr="00AB086F">
        <w:rPr>
          <w:rFonts w:asciiTheme="minorHAnsi" w:hAnsiTheme="minorHAnsi" w:cstheme="minorHAnsi"/>
          <w:color w:val="151515"/>
          <w:spacing w:val="-8"/>
          <w:w w:val="105"/>
          <w:sz w:val="24"/>
          <w:szCs w:val="24"/>
        </w:rPr>
        <w:t xml:space="preserve"> </w:t>
      </w:r>
      <w:r w:rsidRPr="00AB086F">
        <w:rPr>
          <w:rFonts w:asciiTheme="minorHAnsi" w:hAnsiTheme="minorHAnsi" w:cstheme="minorHAnsi"/>
          <w:color w:val="151515"/>
          <w:w w:val="105"/>
          <w:sz w:val="24"/>
          <w:szCs w:val="24"/>
        </w:rPr>
        <w:t>memoranda</w:t>
      </w:r>
      <w:r w:rsidRPr="00AB086F">
        <w:rPr>
          <w:rFonts w:asciiTheme="minorHAnsi" w:hAnsiTheme="minorHAnsi" w:cstheme="minorHAnsi"/>
          <w:color w:val="151515"/>
          <w:spacing w:val="-8"/>
          <w:w w:val="105"/>
          <w:sz w:val="24"/>
          <w:szCs w:val="24"/>
        </w:rPr>
        <w:t xml:space="preserve"> </w:t>
      </w:r>
      <w:r w:rsidRPr="00AB086F">
        <w:rPr>
          <w:rFonts w:asciiTheme="minorHAnsi" w:hAnsiTheme="minorHAnsi" w:cstheme="minorHAnsi"/>
          <w:color w:val="151515"/>
          <w:w w:val="105"/>
          <w:sz w:val="24"/>
          <w:szCs w:val="24"/>
        </w:rPr>
        <w:t>of understanding</w:t>
      </w:r>
      <w:r w:rsidRPr="00AB086F">
        <w:rPr>
          <w:rFonts w:asciiTheme="minorHAnsi" w:hAnsiTheme="minorHAnsi" w:cstheme="minorHAnsi"/>
          <w:color w:val="151515"/>
          <w:spacing w:val="-2"/>
          <w:w w:val="105"/>
          <w:sz w:val="24"/>
          <w:szCs w:val="24"/>
        </w:rPr>
        <w:t xml:space="preserve"> </w:t>
      </w:r>
      <w:r w:rsidRPr="00AB086F">
        <w:rPr>
          <w:rFonts w:asciiTheme="minorHAnsi" w:hAnsiTheme="minorHAnsi" w:cstheme="minorHAnsi"/>
          <w:color w:val="2A2A2A"/>
          <w:w w:val="105"/>
          <w:sz w:val="24"/>
          <w:szCs w:val="24"/>
        </w:rPr>
        <w:t>to</w:t>
      </w:r>
      <w:r w:rsidRPr="00AB086F">
        <w:rPr>
          <w:rFonts w:asciiTheme="minorHAnsi" w:hAnsiTheme="minorHAnsi" w:cstheme="minorHAnsi"/>
          <w:color w:val="2A2A2A"/>
          <w:spacing w:val="-3"/>
          <w:w w:val="105"/>
          <w:sz w:val="24"/>
          <w:szCs w:val="24"/>
        </w:rPr>
        <w:t xml:space="preserve"> </w:t>
      </w:r>
      <w:r w:rsidRPr="00AB086F">
        <w:rPr>
          <w:rFonts w:asciiTheme="minorHAnsi" w:hAnsiTheme="minorHAnsi" w:cstheme="minorHAnsi"/>
          <w:color w:val="151515"/>
          <w:w w:val="105"/>
          <w:sz w:val="24"/>
          <w:szCs w:val="24"/>
        </w:rPr>
        <w:t>the</w:t>
      </w:r>
      <w:r w:rsidRPr="00AB086F">
        <w:rPr>
          <w:rFonts w:asciiTheme="minorHAnsi" w:hAnsiTheme="minorHAnsi" w:cstheme="minorHAnsi"/>
          <w:color w:val="151515"/>
          <w:spacing w:val="-4"/>
          <w:w w:val="105"/>
          <w:sz w:val="24"/>
          <w:szCs w:val="24"/>
        </w:rPr>
        <w:t xml:space="preserve"> </w:t>
      </w:r>
      <w:r w:rsidRPr="00AB086F">
        <w:rPr>
          <w:rFonts w:asciiTheme="minorHAnsi" w:hAnsiTheme="minorHAnsi" w:cstheme="minorHAnsi"/>
          <w:color w:val="151515"/>
          <w:w w:val="105"/>
          <w:sz w:val="24"/>
          <w:szCs w:val="24"/>
        </w:rPr>
        <w:t>Executive</w:t>
      </w:r>
      <w:r w:rsidRPr="00AB086F">
        <w:rPr>
          <w:rFonts w:asciiTheme="minorHAnsi" w:hAnsiTheme="minorHAnsi" w:cstheme="minorHAnsi"/>
          <w:color w:val="151515"/>
          <w:spacing w:val="-4"/>
          <w:w w:val="105"/>
          <w:sz w:val="24"/>
          <w:szCs w:val="24"/>
        </w:rPr>
        <w:t xml:space="preserve"> </w:t>
      </w:r>
      <w:r w:rsidRPr="00AB086F">
        <w:rPr>
          <w:rFonts w:asciiTheme="minorHAnsi" w:hAnsiTheme="minorHAnsi" w:cstheme="minorHAnsi"/>
          <w:color w:val="151515"/>
          <w:w w:val="105"/>
          <w:sz w:val="24"/>
          <w:szCs w:val="24"/>
        </w:rPr>
        <w:t>Committee</w:t>
      </w:r>
      <w:r w:rsidRPr="00AB086F">
        <w:rPr>
          <w:rFonts w:asciiTheme="minorHAnsi" w:hAnsiTheme="minorHAnsi" w:cstheme="minorHAnsi"/>
          <w:color w:val="151515"/>
          <w:spacing w:val="-4"/>
          <w:w w:val="105"/>
          <w:sz w:val="24"/>
          <w:szCs w:val="24"/>
        </w:rPr>
        <w:t xml:space="preserve"> </w:t>
      </w:r>
      <w:r w:rsidRPr="00AB086F">
        <w:rPr>
          <w:rFonts w:asciiTheme="minorHAnsi" w:hAnsiTheme="minorHAnsi" w:cstheme="minorHAnsi"/>
          <w:color w:val="151515"/>
          <w:w w:val="105"/>
          <w:sz w:val="24"/>
          <w:szCs w:val="24"/>
        </w:rPr>
        <w:t>(as</w:t>
      </w:r>
      <w:r w:rsidRPr="00AB086F">
        <w:rPr>
          <w:rFonts w:asciiTheme="minorHAnsi" w:hAnsiTheme="minorHAnsi" w:cstheme="minorHAnsi"/>
          <w:color w:val="151515"/>
          <w:spacing w:val="-5"/>
          <w:w w:val="105"/>
          <w:sz w:val="24"/>
          <w:szCs w:val="24"/>
        </w:rPr>
        <w:t xml:space="preserve"> </w:t>
      </w:r>
      <w:r w:rsidRPr="00AB086F">
        <w:rPr>
          <w:rFonts w:asciiTheme="minorHAnsi" w:hAnsiTheme="minorHAnsi" w:cstheme="minorHAnsi"/>
          <w:color w:val="151515"/>
          <w:w w:val="105"/>
          <w:sz w:val="24"/>
          <w:szCs w:val="24"/>
        </w:rPr>
        <w:t>defined</w:t>
      </w:r>
      <w:r w:rsidRPr="00AB086F">
        <w:rPr>
          <w:rFonts w:asciiTheme="minorHAnsi" w:hAnsiTheme="minorHAnsi" w:cstheme="minorHAnsi"/>
          <w:color w:val="151515"/>
          <w:spacing w:val="-4"/>
          <w:w w:val="105"/>
          <w:sz w:val="24"/>
          <w:szCs w:val="24"/>
        </w:rPr>
        <w:t xml:space="preserve"> </w:t>
      </w:r>
      <w:r w:rsidRPr="00AB086F">
        <w:rPr>
          <w:rFonts w:asciiTheme="minorHAnsi" w:hAnsiTheme="minorHAnsi" w:cstheme="minorHAnsi"/>
          <w:color w:val="151515"/>
          <w:w w:val="105"/>
          <w:sz w:val="24"/>
          <w:szCs w:val="24"/>
        </w:rPr>
        <w:t>in</w:t>
      </w:r>
      <w:r w:rsidRPr="00AB086F">
        <w:rPr>
          <w:rFonts w:asciiTheme="minorHAnsi" w:hAnsiTheme="minorHAnsi" w:cstheme="minorHAnsi"/>
          <w:color w:val="151515"/>
          <w:spacing w:val="-4"/>
          <w:w w:val="105"/>
          <w:sz w:val="24"/>
          <w:szCs w:val="24"/>
        </w:rPr>
        <w:t xml:space="preserve"> </w:t>
      </w:r>
      <w:r w:rsidRPr="00AB086F">
        <w:rPr>
          <w:rFonts w:asciiTheme="minorHAnsi" w:hAnsiTheme="minorHAnsi" w:cstheme="minorHAnsi"/>
          <w:color w:val="151515"/>
          <w:w w:val="105"/>
          <w:sz w:val="24"/>
          <w:szCs w:val="24"/>
        </w:rPr>
        <w:t xml:space="preserve">the Charter) of the </w:t>
      </w:r>
      <w:proofErr w:type="spellStart"/>
      <w:r w:rsidR="000F220A" w:rsidRPr="00AB086F">
        <w:rPr>
          <w:rFonts w:asciiTheme="minorHAnsi" w:hAnsiTheme="minorHAnsi" w:cstheme="minorHAnsi"/>
          <w:color w:val="151515"/>
          <w:w w:val="105"/>
          <w:sz w:val="24"/>
          <w:szCs w:val="24"/>
        </w:rPr>
        <w:t>CoC</w:t>
      </w:r>
      <w:proofErr w:type="spellEnd"/>
      <w:r w:rsidR="000F220A" w:rsidRPr="00AB086F">
        <w:rPr>
          <w:rFonts w:asciiTheme="minorHAnsi" w:hAnsiTheme="minorHAnsi" w:cstheme="minorHAnsi"/>
          <w:color w:val="151515"/>
          <w:w w:val="105"/>
          <w:sz w:val="24"/>
          <w:szCs w:val="24"/>
        </w:rPr>
        <w:t xml:space="preserve"> STL</w:t>
      </w:r>
      <w:r w:rsidRPr="00AB086F">
        <w:rPr>
          <w:rFonts w:asciiTheme="minorHAnsi" w:hAnsiTheme="minorHAnsi" w:cstheme="minorHAnsi"/>
          <w:color w:val="151515"/>
          <w:w w:val="105"/>
          <w:sz w:val="24"/>
          <w:szCs w:val="24"/>
        </w:rPr>
        <w:t xml:space="preserve"> for review and</w:t>
      </w:r>
      <w:r w:rsidRPr="00AB086F">
        <w:rPr>
          <w:rFonts w:asciiTheme="minorHAnsi" w:hAnsiTheme="minorHAnsi" w:cstheme="minorHAnsi"/>
          <w:color w:val="151515"/>
          <w:spacing w:val="-12"/>
          <w:w w:val="105"/>
          <w:sz w:val="24"/>
          <w:szCs w:val="24"/>
        </w:rPr>
        <w:t xml:space="preserve"> </w:t>
      </w:r>
      <w:r w:rsidRPr="00AB086F">
        <w:rPr>
          <w:rFonts w:asciiTheme="minorHAnsi" w:hAnsiTheme="minorHAnsi" w:cstheme="minorHAnsi"/>
          <w:color w:val="151515"/>
          <w:w w:val="105"/>
          <w:sz w:val="24"/>
          <w:szCs w:val="24"/>
        </w:rPr>
        <w:t>approval</w:t>
      </w:r>
      <w:r w:rsidRPr="00AB086F">
        <w:rPr>
          <w:rFonts w:asciiTheme="minorHAnsi" w:hAnsiTheme="minorHAnsi" w:cstheme="minorHAnsi"/>
          <w:color w:val="151515"/>
          <w:spacing w:val="-3"/>
          <w:w w:val="105"/>
          <w:sz w:val="24"/>
          <w:szCs w:val="24"/>
        </w:rPr>
        <w:t xml:space="preserve"> </w:t>
      </w:r>
      <w:r w:rsidRPr="00AB086F">
        <w:rPr>
          <w:rFonts w:asciiTheme="minorHAnsi" w:hAnsiTheme="minorHAnsi" w:cstheme="minorHAnsi"/>
          <w:color w:val="151515"/>
          <w:w w:val="105"/>
          <w:sz w:val="24"/>
          <w:szCs w:val="24"/>
        </w:rPr>
        <w:t>by</w:t>
      </w:r>
      <w:r w:rsidRPr="00AB086F">
        <w:rPr>
          <w:rFonts w:asciiTheme="minorHAnsi" w:hAnsiTheme="minorHAnsi" w:cstheme="minorHAnsi"/>
          <w:color w:val="151515"/>
          <w:spacing w:val="-17"/>
          <w:w w:val="105"/>
          <w:sz w:val="24"/>
          <w:szCs w:val="24"/>
        </w:rPr>
        <w:t xml:space="preserve"> </w:t>
      </w:r>
      <w:r w:rsidRPr="00AB086F">
        <w:rPr>
          <w:rFonts w:asciiTheme="minorHAnsi" w:hAnsiTheme="minorHAnsi" w:cstheme="minorHAnsi"/>
          <w:color w:val="151515"/>
          <w:w w:val="105"/>
          <w:sz w:val="24"/>
          <w:szCs w:val="24"/>
        </w:rPr>
        <w:t xml:space="preserve">the </w:t>
      </w:r>
      <w:proofErr w:type="spellStart"/>
      <w:r w:rsidR="000F220A" w:rsidRPr="00AB086F">
        <w:rPr>
          <w:rFonts w:asciiTheme="minorHAnsi" w:hAnsiTheme="minorHAnsi" w:cstheme="minorHAnsi"/>
          <w:color w:val="151515"/>
          <w:w w:val="105"/>
          <w:sz w:val="24"/>
          <w:szCs w:val="24"/>
        </w:rPr>
        <w:t>CoC</w:t>
      </w:r>
      <w:proofErr w:type="spellEnd"/>
      <w:r w:rsidR="000F220A" w:rsidRPr="00AB086F">
        <w:rPr>
          <w:rFonts w:asciiTheme="minorHAnsi" w:hAnsiTheme="minorHAnsi" w:cstheme="minorHAnsi"/>
          <w:color w:val="151515"/>
          <w:w w:val="105"/>
          <w:sz w:val="24"/>
          <w:szCs w:val="24"/>
        </w:rPr>
        <w:t xml:space="preserve"> STL</w:t>
      </w:r>
      <w:r w:rsidRPr="00AB086F">
        <w:rPr>
          <w:rFonts w:asciiTheme="minorHAnsi" w:hAnsiTheme="minorHAnsi" w:cstheme="minorHAnsi"/>
          <w:color w:val="151515"/>
          <w:w w:val="105"/>
          <w:sz w:val="24"/>
          <w:szCs w:val="24"/>
        </w:rPr>
        <w:t>.</w:t>
      </w:r>
    </w:p>
    <w:p w14:paraId="60B81D1A" w14:textId="77777777" w:rsidR="0087224B" w:rsidRPr="00AB086F" w:rsidRDefault="008B75FE" w:rsidP="0087224B">
      <w:pPr>
        <w:pStyle w:val="BodyText"/>
        <w:numPr>
          <w:ilvl w:val="1"/>
          <w:numId w:val="23"/>
        </w:numPr>
        <w:tabs>
          <w:tab w:val="left" w:pos="1890"/>
        </w:tabs>
        <w:kinsoku w:val="0"/>
        <w:overflowPunct w:val="0"/>
        <w:spacing w:before="52"/>
        <w:jc w:val="both"/>
        <w:rPr>
          <w:rFonts w:asciiTheme="minorHAnsi" w:hAnsiTheme="minorHAnsi" w:cstheme="minorHAnsi"/>
          <w:b/>
          <w:color w:val="161616"/>
          <w:spacing w:val="-2"/>
          <w:sz w:val="24"/>
          <w:szCs w:val="24"/>
        </w:rPr>
      </w:pPr>
      <w:r w:rsidRPr="00AB086F">
        <w:rPr>
          <w:rFonts w:asciiTheme="minorHAnsi" w:hAnsiTheme="minorHAnsi" w:cstheme="minorHAnsi"/>
          <w:color w:val="151515"/>
          <w:w w:val="105"/>
          <w:sz w:val="24"/>
          <w:szCs w:val="24"/>
        </w:rPr>
        <w:t xml:space="preserve">Review </w:t>
      </w:r>
      <w:r w:rsidRPr="00AB086F">
        <w:rPr>
          <w:rFonts w:asciiTheme="minorHAnsi" w:hAnsiTheme="minorHAnsi" w:cstheme="minorHAnsi"/>
          <w:color w:val="2A2A2A"/>
          <w:w w:val="105"/>
          <w:sz w:val="24"/>
          <w:szCs w:val="24"/>
        </w:rPr>
        <w:t xml:space="preserve">requests </w:t>
      </w:r>
      <w:r w:rsidRPr="00AB086F">
        <w:rPr>
          <w:rFonts w:asciiTheme="minorHAnsi" w:hAnsiTheme="minorHAnsi" w:cstheme="minorHAnsi"/>
          <w:color w:val="151515"/>
          <w:w w:val="105"/>
          <w:sz w:val="24"/>
          <w:szCs w:val="24"/>
        </w:rPr>
        <w:t>for letters of participation and make</w:t>
      </w:r>
      <w:r w:rsidRPr="00AB086F">
        <w:rPr>
          <w:rFonts w:asciiTheme="minorHAnsi" w:hAnsiTheme="minorHAnsi" w:cstheme="minorHAnsi"/>
          <w:color w:val="151515"/>
          <w:spacing w:val="-9"/>
          <w:w w:val="105"/>
          <w:sz w:val="24"/>
          <w:szCs w:val="24"/>
        </w:rPr>
        <w:t xml:space="preserve"> </w:t>
      </w:r>
      <w:r w:rsidRPr="00AB086F">
        <w:rPr>
          <w:rFonts w:asciiTheme="minorHAnsi" w:hAnsiTheme="minorHAnsi" w:cstheme="minorHAnsi"/>
          <w:color w:val="151515"/>
          <w:w w:val="105"/>
          <w:sz w:val="24"/>
          <w:szCs w:val="24"/>
        </w:rPr>
        <w:t>approval</w:t>
      </w:r>
      <w:r w:rsidRPr="00AB086F">
        <w:rPr>
          <w:rFonts w:asciiTheme="minorHAnsi" w:hAnsiTheme="minorHAnsi" w:cstheme="minorHAnsi"/>
          <w:color w:val="151515"/>
          <w:spacing w:val="-8"/>
          <w:w w:val="105"/>
          <w:sz w:val="24"/>
          <w:szCs w:val="24"/>
        </w:rPr>
        <w:t xml:space="preserve"> </w:t>
      </w:r>
      <w:r w:rsidRPr="00AB086F">
        <w:rPr>
          <w:rFonts w:asciiTheme="minorHAnsi" w:hAnsiTheme="minorHAnsi" w:cstheme="minorHAnsi"/>
          <w:color w:val="151515"/>
          <w:w w:val="105"/>
          <w:sz w:val="24"/>
          <w:szCs w:val="24"/>
        </w:rPr>
        <w:t>recommendations</w:t>
      </w:r>
      <w:r w:rsidRPr="00AB086F">
        <w:rPr>
          <w:rFonts w:asciiTheme="minorHAnsi" w:hAnsiTheme="minorHAnsi" w:cstheme="minorHAnsi"/>
          <w:color w:val="151515"/>
          <w:spacing w:val="-7"/>
          <w:w w:val="105"/>
          <w:sz w:val="24"/>
          <w:szCs w:val="24"/>
        </w:rPr>
        <w:t xml:space="preserve"> </w:t>
      </w:r>
      <w:r w:rsidRPr="00AB086F">
        <w:rPr>
          <w:rFonts w:asciiTheme="minorHAnsi" w:hAnsiTheme="minorHAnsi" w:cstheme="minorHAnsi"/>
          <w:color w:val="151515"/>
          <w:w w:val="105"/>
          <w:sz w:val="24"/>
          <w:szCs w:val="24"/>
        </w:rPr>
        <w:t>to</w:t>
      </w:r>
      <w:r w:rsidRPr="00AB086F">
        <w:rPr>
          <w:rFonts w:asciiTheme="minorHAnsi" w:hAnsiTheme="minorHAnsi" w:cstheme="minorHAnsi"/>
          <w:color w:val="151515"/>
          <w:spacing w:val="-9"/>
          <w:w w:val="105"/>
          <w:sz w:val="24"/>
          <w:szCs w:val="24"/>
        </w:rPr>
        <w:t xml:space="preserve"> </w:t>
      </w:r>
      <w:r w:rsidRPr="00AB086F">
        <w:rPr>
          <w:rFonts w:asciiTheme="minorHAnsi" w:hAnsiTheme="minorHAnsi" w:cstheme="minorHAnsi"/>
          <w:color w:val="151515"/>
          <w:w w:val="105"/>
          <w:sz w:val="24"/>
          <w:szCs w:val="24"/>
        </w:rPr>
        <w:t>the</w:t>
      </w:r>
      <w:r w:rsidRPr="00AB086F">
        <w:rPr>
          <w:rFonts w:asciiTheme="minorHAnsi" w:hAnsiTheme="minorHAnsi" w:cstheme="minorHAnsi"/>
          <w:color w:val="151515"/>
          <w:spacing w:val="-9"/>
          <w:w w:val="105"/>
          <w:sz w:val="24"/>
          <w:szCs w:val="24"/>
        </w:rPr>
        <w:t xml:space="preserve"> </w:t>
      </w:r>
      <w:r w:rsidRPr="00AB086F">
        <w:rPr>
          <w:rFonts w:asciiTheme="minorHAnsi" w:hAnsiTheme="minorHAnsi" w:cstheme="minorHAnsi"/>
          <w:color w:val="151515"/>
          <w:w w:val="105"/>
          <w:sz w:val="24"/>
          <w:szCs w:val="24"/>
        </w:rPr>
        <w:t xml:space="preserve">Executive Committee of the </w:t>
      </w:r>
      <w:proofErr w:type="spellStart"/>
      <w:r w:rsidR="000F220A" w:rsidRPr="00AB086F">
        <w:rPr>
          <w:rFonts w:asciiTheme="minorHAnsi" w:hAnsiTheme="minorHAnsi" w:cstheme="minorHAnsi"/>
          <w:color w:val="151515"/>
          <w:w w:val="105"/>
          <w:sz w:val="24"/>
          <w:szCs w:val="24"/>
        </w:rPr>
        <w:t>CoC</w:t>
      </w:r>
      <w:proofErr w:type="spellEnd"/>
      <w:r w:rsidR="000F220A" w:rsidRPr="00AB086F">
        <w:rPr>
          <w:rFonts w:asciiTheme="minorHAnsi" w:hAnsiTheme="minorHAnsi" w:cstheme="minorHAnsi"/>
          <w:color w:val="151515"/>
          <w:w w:val="105"/>
          <w:sz w:val="24"/>
          <w:szCs w:val="24"/>
        </w:rPr>
        <w:t xml:space="preserve"> STL</w:t>
      </w:r>
      <w:r w:rsidRPr="00AB086F">
        <w:rPr>
          <w:rFonts w:asciiTheme="minorHAnsi" w:hAnsiTheme="minorHAnsi" w:cstheme="minorHAnsi"/>
          <w:color w:val="151515"/>
          <w:w w:val="105"/>
          <w:sz w:val="24"/>
          <w:szCs w:val="24"/>
        </w:rPr>
        <w:t>.</w:t>
      </w:r>
    </w:p>
    <w:p w14:paraId="1241686F" w14:textId="77777777" w:rsidR="0087224B" w:rsidRPr="00AB086F" w:rsidRDefault="008B75FE" w:rsidP="0087224B">
      <w:pPr>
        <w:pStyle w:val="BodyText"/>
        <w:numPr>
          <w:ilvl w:val="1"/>
          <w:numId w:val="23"/>
        </w:numPr>
        <w:tabs>
          <w:tab w:val="left" w:pos="1890"/>
        </w:tabs>
        <w:kinsoku w:val="0"/>
        <w:overflowPunct w:val="0"/>
        <w:spacing w:before="52"/>
        <w:jc w:val="both"/>
        <w:rPr>
          <w:rFonts w:asciiTheme="minorHAnsi" w:hAnsiTheme="minorHAnsi" w:cstheme="minorHAnsi"/>
          <w:b/>
          <w:color w:val="161616"/>
          <w:spacing w:val="-2"/>
          <w:sz w:val="24"/>
          <w:szCs w:val="24"/>
        </w:rPr>
      </w:pPr>
      <w:r w:rsidRPr="00AB086F">
        <w:rPr>
          <w:rFonts w:asciiTheme="minorHAnsi" w:hAnsiTheme="minorHAnsi" w:cstheme="minorHAnsi"/>
          <w:color w:val="151515"/>
          <w:w w:val="105"/>
          <w:sz w:val="24"/>
          <w:szCs w:val="24"/>
        </w:rPr>
        <w:t xml:space="preserve">Sign letters of </w:t>
      </w:r>
      <w:r w:rsidRPr="00AB086F">
        <w:rPr>
          <w:rFonts w:asciiTheme="minorHAnsi" w:hAnsiTheme="minorHAnsi" w:cstheme="minorHAnsi"/>
          <w:color w:val="2A2A2A"/>
          <w:w w:val="105"/>
          <w:sz w:val="24"/>
          <w:szCs w:val="24"/>
        </w:rPr>
        <w:t xml:space="preserve">support, </w:t>
      </w:r>
      <w:r w:rsidRPr="00AB086F">
        <w:rPr>
          <w:rFonts w:asciiTheme="minorHAnsi" w:hAnsiTheme="minorHAnsi" w:cstheme="minorHAnsi"/>
          <w:color w:val="151515"/>
          <w:w w:val="105"/>
          <w:sz w:val="24"/>
          <w:szCs w:val="24"/>
        </w:rPr>
        <w:t>letters of participation, and memoranda</w:t>
      </w:r>
      <w:r w:rsidRPr="00AB086F">
        <w:rPr>
          <w:rFonts w:asciiTheme="minorHAnsi" w:hAnsiTheme="minorHAnsi" w:cstheme="minorHAnsi"/>
          <w:color w:val="151515"/>
          <w:spacing w:val="-15"/>
          <w:w w:val="105"/>
          <w:sz w:val="24"/>
          <w:szCs w:val="24"/>
        </w:rPr>
        <w:t xml:space="preserve"> </w:t>
      </w:r>
      <w:r w:rsidRPr="00AB086F">
        <w:rPr>
          <w:rFonts w:asciiTheme="minorHAnsi" w:hAnsiTheme="minorHAnsi" w:cstheme="minorHAnsi"/>
          <w:color w:val="151515"/>
          <w:w w:val="105"/>
          <w:sz w:val="24"/>
          <w:szCs w:val="24"/>
        </w:rPr>
        <w:t>of</w:t>
      </w:r>
      <w:r w:rsidRPr="00AB086F">
        <w:rPr>
          <w:rFonts w:asciiTheme="minorHAnsi" w:hAnsiTheme="minorHAnsi" w:cstheme="minorHAnsi"/>
          <w:color w:val="151515"/>
          <w:spacing w:val="-6"/>
          <w:w w:val="105"/>
          <w:sz w:val="24"/>
          <w:szCs w:val="24"/>
        </w:rPr>
        <w:t xml:space="preserve"> </w:t>
      </w:r>
      <w:r w:rsidRPr="00AB086F">
        <w:rPr>
          <w:rFonts w:asciiTheme="minorHAnsi" w:hAnsiTheme="minorHAnsi" w:cstheme="minorHAnsi"/>
          <w:color w:val="151515"/>
          <w:w w:val="105"/>
          <w:sz w:val="24"/>
          <w:szCs w:val="24"/>
        </w:rPr>
        <w:t>understanding</w:t>
      </w:r>
      <w:r w:rsidRPr="00AB086F">
        <w:rPr>
          <w:rFonts w:asciiTheme="minorHAnsi" w:hAnsiTheme="minorHAnsi" w:cstheme="minorHAnsi"/>
          <w:color w:val="151515"/>
          <w:spacing w:val="-17"/>
          <w:w w:val="105"/>
          <w:sz w:val="24"/>
          <w:szCs w:val="24"/>
        </w:rPr>
        <w:t xml:space="preserve"> </w:t>
      </w:r>
      <w:r w:rsidRPr="00AB086F">
        <w:rPr>
          <w:rFonts w:asciiTheme="minorHAnsi" w:hAnsiTheme="minorHAnsi" w:cstheme="minorHAnsi"/>
          <w:color w:val="151515"/>
          <w:w w:val="105"/>
          <w:sz w:val="24"/>
          <w:szCs w:val="24"/>
        </w:rPr>
        <w:t>approved</w:t>
      </w:r>
      <w:r w:rsidRPr="00AB086F">
        <w:rPr>
          <w:rFonts w:asciiTheme="minorHAnsi" w:hAnsiTheme="minorHAnsi" w:cstheme="minorHAnsi"/>
          <w:color w:val="151515"/>
          <w:spacing w:val="-16"/>
          <w:w w:val="105"/>
          <w:sz w:val="24"/>
          <w:szCs w:val="24"/>
        </w:rPr>
        <w:t xml:space="preserve"> </w:t>
      </w:r>
      <w:r w:rsidRPr="00AB086F">
        <w:rPr>
          <w:rFonts w:asciiTheme="minorHAnsi" w:hAnsiTheme="minorHAnsi" w:cstheme="minorHAnsi"/>
          <w:color w:val="151515"/>
          <w:w w:val="105"/>
          <w:sz w:val="24"/>
          <w:szCs w:val="24"/>
        </w:rPr>
        <w:t>by</w:t>
      </w:r>
      <w:r w:rsidRPr="00AB086F">
        <w:rPr>
          <w:rFonts w:asciiTheme="minorHAnsi" w:hAnsiTheme="minorHAnsi" w:cstheme="minorHAnsi"/>
          <w:color w:val="151515"/>
          <w:spacing w:val="-16"/>
          <w:w w:val="105"/>
          <w:sz w:val="24"/>
          <w:szCs w:val="24"/>
        </w:rPr>
        <w:t xml:space="preserve"> </w:t>
      </w:r>
      <w:r w:rsidRPr="00AB086F">
        <w:rPr>
          <w:rFonts w:asciiTheme="minorHAnsi" w:hAnsiTheme="minorHAnsi" w:cstheme="minorHAnsi"/>
          <w:color w:val="151515"/>
          <w:w w:val="105"/>
          <w:sz w:val="24"/>
          <w:szCs w:val="24"/>
        </w:rPr>
        <w:t>the</w:t>
      </w:r>
      <w:r w:rsidRPr="00AB086F">
        <w:rPr>
          <w:rFonts w:asciiTheme="minorHAnsi" w:hAnsiTheme="minorHAnsi" w:cstheme="minorHAnsi"/>
          <w:color w:val="151515"/>
          <w:spacing w:val="-5"/>
          <w:w w:val="105"/>
          <w:sz w:val="24"/>
          <w:szCs w:val="24"/>
        </w:rPr>
        <w:t xml:space="preserve"> </w:t>
      </w:r>
      <w:proofErr w:type="spellStart"/>
      <w:r w:rsidR="000F220A" w:rsidRPr="00AB086F">
        <w:rPr>
          <w:rFonts w:asciiTheme="minorHAnsi" w:hAnsiTheme="minorHAnsi" w:cstheme="minorHAnsi"/>
          <w:color w:val="151515"/>
          <w:w w:val="105"/>
          <w:sz w:val="24"/>
          <w:szCs w:val="24"/>
        </w:rPr>
        <w:t>CoC</w:t>
      </w:r>
      <w:proofErr w:type="spellEnd"/>
      <w:r w:rsidR="000F220A" w:rsidRPr="00AB086F">
        <w:rPr>
          <w:rFonts w:asciiTheme="minorHAnsi" w:hAnsiTheme="minorHAnsi" w:cstheme="minorHAnsi"/>
          <w:color w:val="151515"/>
          <w:w w:val="105"/>
          <w:sz w:val="24"/>
          <w:szCs w:val="24"/>
        </w:rPr>
        <w:t xml:space="preserve"> STL</w:t>
      </w:r>
      <w:r w:rsidRPr="00AB086F">
        <w:rPr>
          <w:rFonts w:asciiTheme="minorHAnsi" w:hAnsiTheme="minorHAnsi" w:cstheme="minorHAnsi"/>
          <w:color w:val="151515"/>
          <w:spacing w:val="-1"/>
          <w:w w:val="105"/>
          <w:sz w:val="24"/>
          <w:szCs w:val="24"/>
        </w:rPr>
        <w:t xml:space="preserve"> </w:t>
      </w:r>
      <w:r w:rsidRPr="00AB086F">
        <w:rPr>
          <w:rFonts w:asciiTheme="minorHAnsi" w:hAnsiTheme="minorHAnsi" w:cstheme="minorHAnsi"/>
          <w:color w:val="151515"/>
          <w:w w:val="105"/>
          <w:sz w:val="24"/>
          <w:szCs w:val="24"/>
        </w:rPr>
        <w:t>and/or Executive Committee</w:t>
      </w:r>
      <w:r w:rsidRPr="00AB086F">
        <w:rPr>
          <w:rFonts w:asciiTheme="minorHAnsi" w:hAnsiTheme="minorHAnsi" w:cstheme="minorHAnsi"/>
          <w:color w:val="464646"/>
          <w:w w:val="105"/>
          <w:sz w:val="24"/>
          <w:szCs w:val="24"/>
        </w:rPr>
        <w:t>.</w:t>
      </w:r>
    </w:p>
    <w:p w14:paraId="725012B5" w14:textId="77777777" w:rsidR="0087224B" w:rsidRPr="00AB086F" w:rsidRDefault="008B75FE" w:rsidP="0087224B">
      <w:pPr>
        <w:pStyle w:val="BodyText"/>
        <w:numPr>
          <w:ilvl w:val="1"/>
          <w:numId w:val="23"/>
        </w:numPr>
        <w:tabs>
          <w:tab w:val="left" w:pos="1890"/>
        </w:tabs>
        <w:kinsoku w:val="0"/>
        <w:overflowPunct w:val="0"/>
        <w:spacing w:before="52"/>
        <w:jc w:val="both"/>
        <w:rPr>
          <w:rFonts w:asciiTheme="minorHAnsi" w:hAnsiTheme="minorHAnsi" w:cstheme="minorHAnsi"/>
          <w:b/>
          <w:color w:val="161616"/>
          <w:spacing w:val="-2"/>
          <w:sz w:val="24"/>
          <w:szCs w:val="24"/>
        </w:rPr>
      </w:pPr>
      <w:r w:rsidRPr="00AB086F">
        <w:rPr>
          <w:rFonts w:asciiTheme="minorHAnsi" w:hAnsiTheme="minorHAnsi" w:cstheme="minorHAnsi"/>
          <w:color w:val="151515"/>
          <w:w w:val="105"/>
          <w:sz w:val="24"/>
          <w:szCs w:val="24"/>
        </w:rPr>
        <w:t>Return</w:t>
      </w:r>
      <w:r w:rsidRPr="00AB086F">
        <w:rPr>
          <w:rFonts w:asciiTheme="minorHAnsi" w:hAnsiTheme="minorHAnsi" w:cstheme="minorHAnsi"/>
          <w:color w:val="151515"/>
          <w:spacing w:val="-8"/>
          <w:w w:val="105"/>
          <w:sz w:val="24"/>
          <w:szCs w:val="24"/>
        </w:rPr>
        <w:t xml:space="preserve"> </w:t>
      </w:r>
      <w:r w:rsidRPr="00AB086F">
        <w:rPr>
          <w:rFonts w:asciiTheme="minorHAnsi" w:hAnsiTheme="minorHAnsi" w:cstheme="minorHAnsi"/>
          <w:color w:val="151515"/>
          <w:w w:val="105"/>
          <w:sz w:val="24"/>
          <w:szCs w:val="24"/>
        </w:rPr>
        <w:t>signed</w:t>
      </w:r>
      <w:r w:rsidRPr="00AB086F">
        <w:rPr>
          <w:rFonts w:asciiTheme="minorHAnsi" w:hAnsiTheme="minorHAnsi" w:cstheme="minorHAnsi"/>
          <w:color w:val="151515"/>
          <w:spacing w:val="-8"/>
          <w:w w:val="105"/>
          <w:sz w:val="24"/>
          <w:szCs w:val="24"/>
        </w:rPr>
        <w:t xml:space="preserve"> </w:t>
      </w:r>
      <w:r w:rsidRPr="00AB086F">
        <w:rPr>
          <w:rFonts w:asciiTheme="minorHAnsi" w:hAnsiTheme="minorHAnsi" w:cstheme="minorHAnsi"/>
          <w:color w:val="151515"/>
          <w:w w:val="105"/>
          <w:sz w:val="24"/>
          <w:szCs w:val="24"/>
        </w:rPr>
        <w:t>letters</w:t>
      </w:r>
      <w:r w:rsidRPr="00AB086F">
        <w:rPr>
          <w:rFonts w:asciiTheme="minorHAnsi" w:hAnsiTheme="minorHAnsi" w:cstheme="minorHAnsi"/>
          <w:color w:val="151515"/>
          <w:spacing w:val="-6"/>
          <w:w w:val="105"/>
          <w:sz w:val="24"/>
          <w:szCs w:val="24"/>
        </w:rPr>
        <w:t xml:space="preserve"> </w:t>
      </w:r>
      <w:r w:rsidRPr="00AB086F">
        <w:rPr>
          <w:rFonts w:asciiTheme="minorHAnsi" w:hAnsiTheme="minorHAnsi" w:cstheme="minorHAnsi"/>
          <w:color w:val="151515"/>
          <w:w w:val="105"/>
          <w:sz w:val="24"/>
          <w:szCs w:val="24"/>
        </w:rPr>
        <w:t>of</w:t>
      </w:r>
      <w:r w:rsidRPr="00AB086F">
        <w:rPr>
          <w:rFonts w:asciiTheme="minorHAnsi" w:hAnsiTheme="minorHAnsi" w:cstheme="minorHAnsi"/>
          <w:color w:val="151515"/>
          <w:spacing w:val="-4"/>
          <w:w w:val="105"/>
          <w:sz w:val="24"/>
          <w:szCs w:val="24"/>
        </w:rPr>
        <w:t xml:space="preserve"> </w:t>
      </w:r>
      <w:r w:rsidRPr="00AB086F">
        <w:rPr>
          <w:rFonts w:asciiTheme="minorHAnsi" w:hAnsiTheme="minorHAnsi" w:cstheme="minorHAnsi"/>
          <w:color w:val="2A2A2A"/>
          <w:w w:val="105"/>
          <w:sz w:val="24"/>
          <w:szCs w:val="24"/>
        </w:rPr>
        <w:t>support,</w:t>
      </w:r>
      <w:r w:rsidRPr="00AB086F">
        <w:rPr>
          <w:rFonts w:asciiTheme="minorHAnsi" w:hAnsiTheme="minorHAnsi" w:cstheme="minorHAnsi"/>
          <w:color w:val="2A2A2A"/>
          <w:spacing w:val="-5"/>
          <w:w w:val="105"/>
          <w:sz w:val="24"/>
          <w:szCs w:val="24"/>
        </w:rPr>
        <w:t xml:space="preserve"> </w:t>
      </w:r>
      <w:r w:rsidRPr="00AB086F">
        <w:rPr>
          <w:rFonts w:asciiTheme="minorHAnsi" w:hAnsiTheme="minorHAnsi" w:cstheme="minorHAnsi"/>
          <w:color w:val="151515"/>
          <w:w w:val="105"/>
          <w:sz w:val="24"/>
          <w:szCs w:val="24"/>
        </w:rPr>
        <w:t>letters</w:t>
      </w:r>
      <w:r w:rsidRPr="00AB086F">
        <w:rPr>
          <w:rFonts w:asciiTheme="minorHAnsi" w:hAnsiTheme="minorHAnsi" w:cstheme="minorHAnsi"/>
          <w:color w:val="151515"/>
          <w:spacing w:val="-6"/>
          <w:w w:val="105"/>
          <w:sz w:val="24"/>
          <w:szCs w:val="24"/>
        </w:rPr>
        <w:t xml:space="preserve"> </w:t>
      </w:r>
      <w:r w:rsidRPr="00AB086F">
        <w:rPr>
          <w:rFonts w:asciiTheme="minorHAnsi" w:hAnsiTheme="minorHAnsi" w:cstheme="minorHAnsi"/>
          <w:color w:val="151515"/>
          <w:w w:val="105"/>
          <w:sz w:val="24"/>
          <w:szCs w:val="24"/>
        </w:rPr>
        <w:t>of</w:t>
      </w:r>
      <w:r w:rsidRPr="00AB086F">
        <w:rPr>
          <w:rFonts w:asciiTheme="minorHAnsi" w:hAnsiTheme="minorHAnsi" w:cstheme="minorHAnsi"/>
          <w:color w:val="151515"/>
          <w:spacing w:val="-5"/>
          <w:w w:val="105"/>
          <w:sz w:val="24"/>
          <w:szCs w:val="24"/>
        </w:rPr>
        <w:t xml:space="preserve"> </w:t>
      </w:r>
      <w:r w:rsidRPr="00AB086F">
        <w:rPr>
          <w:rFonts w:asciiTheme="minorHAnsi" w:hAnsiTheme="minorHAnsi" w:cstheme="minorHAnsi"/>
          <w:color w:val="151515"/>
          <w:w w:val="105"/>
          <w:sz w:val="24"/>
          <w:szCs w:val="24"/>
        </w:rPr>
        <w:t xml:space="preserve">participation, and memoranda of understanding to the requesting </w:t>
      </w:r>
      <w:r w:rsidRPr="00AB086F">
        <w:rPr>
          <w:rFonts w:asciiTheme="minorHAnsi" w:hAnsiTheme="minorHAnsi" w:cstheme="minorHAnsi"/>
          <w:color w:val="151515"/>
          <w:spacing w:val="-2"/>
          <w:w w:val="105"/>
          <w:sz w:val="24"/>
          <w:szCs w:val="24"/>
        </w:rPr>
        <w:t>organizations.</w:t>
      </w:r>
    </w:p>
    <w:p w14:paraId="04EAA64A" w14:textId="77777777" w:rsidR="0087224B" w:rsidRPr="00AB086F" w:rsidRDefault="008B75FE" w:rsidP="0087224B">
      <w:pPr>
        <w:pStyle w:val="BodyText"/>
        <w:numPr>
          <w:ilvl w:val="0"/>
          <w:numId w:val="23"/>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51515"/>
          <w:w w:val="105"/>
          <w:sz w:val="24"/>
          <w:szCs w:val="24"/>
        </w:rPr>
        <w:t>Network</w:t>
      </w:r>
      <w:r w:rsidRPr="00AB086F">
        <w:rPr>
          <w:rFonts w:asciiTheme="minorHAnsi" w:hAnsiTheme="minorHAnsi" w:cstheme="minorHAnsi"/>
          <w:color w:val="151515"/>
          <w:spacing w:val="-4"/>
          <w:w w:val="105"/>
          <w:sz w:val="24"/>
          <w:szCs w:val="24"/>
        </w:rPr>
        <w:t xml:space="preserve"> </w:t>
      </w:r>
      <w:r w:rsidRPr="00AB086F">
        <w:rPr>
          <w:rFonts w:asciiTheme="minorHAnsi" w:hAnsiTheme="minorHAnsi" w:cstheme="minorHAnsi"/>
          <w:color w:val="151515"/>
          <w:w w:val="105"/>
          <w:sz w:val="24"/>
          <w:szCs w:val="24"/>
        </w:rPr>
        <w:t>with</w:t>
      </w:r>
      <w:r w:rsidRPr="00AB086F">
        <w:rPr>
          <w:rFonts w:asciiTheme="minorHAnsi" w:hAnsiTheme="minorHAnsi" w:cstheme="minorHAnsi"/>
          <w:color w:val="151515"/>
          <w:spacing w:val="-5"/>
          <w:w w:val="105"/>
          <w:sz w:val="24"/>
          <w:szCs w:val="24"/>
        </w:rPr>
        <w:t xml:space="preserve"> </w:t>
      </w:r>
      <w:r w:rsidRPr="00AB086F">
        <w:rPr>
          <w:rFonts w:asciiTheme="minorHAnsi" w:hAnsiTheme="minorHAnsi" w:cstheme="minorHAnsi"/>
          <w:color w:val="151515"/>
          <w:w w:val="105"/>
          <w:sz w:val="24"/>
          <w:szCs w:val="24"/>
        </w:rPr>
        <w:t>other</w:t>
      </w:r>
      <w:r w:rsidRPr="00AB086F">
        <w:rPr>
          <w:rFonts w:asciiTheme="minorHAnsi" w:hAnsiTheme="minorHAnsi" w:cstheme="minorHAnsi"/>
          <w:color w:val="151515"/>
          <w:spacing w:val="-1"/>
          <w:w w:val="105"/>
          <w:sz w:val="24"/>
          <w:szCs w:val="24"/>
        </w:rPr>
        <w:t xml:space="preserve"> </w:t>
      </w:r>
      <w:proofErr w:type="spellStart"/>
      <w:r w:rsidRPr="00AB086F">
        <w:rPr>
          <w:rFonts w:asciiTheme="minorHAnsi" w:hAnsiTheme="minorHAnsi" w:cstheme="minorHAnsi"/>
          <w:color w:val="151515"/>
          <w:w w:val="105"/>
          <w:sz w:val="24"/>
          <w:szCs w:val="24"/>
        </w:rPr>
        <w:t>CoCs</w:t>
      </w:r>
      <w:proofErr w:type="spellEnd"/>
      <w:r w:rsidRPr="00AB086F">
        <w:rPr>
          <w:rFonts w:asciiTheme="minorHAnsi" w:hAnsiTheme="minorHAnsi" w:cstheme="minorHAnsi"/>
          <w:color w:val="151515"/>
          <w:spacing w:val="-4"/>
          <w:w w:val="105"/>
          <w:sz w:val="24"/>
          <w:szCs w:val="24"/>
        </w:rPr>
        <w:t xml:space="preserve"> </w:t>
      </w:r>
      <w:r w:rsidRPr="00AB086F">
        <w:rPr>
          <w:rFonts w:asciiTheme="minorHAnsi" w:hAnsiTheme="minorHAnsi" w:cstheme="minorHAnsi"/>
          <w:color w:val="151515"/>
          <w:w w:val="105"/>
          <w:sz w:val="24"/>
          <w:szCs w:val="24"/>
        </w:rPr>
        <w:t>and</w:t>
      </w:r>
      <w:r w:rsidRPr="00AB086F">
        <w:rPr>
          <w:rFonts w:asciiTheme="minorHAnsi" w:hAnsiTheme="minorHAnsi" w:cstheme="minorHAnsi"/>
          <w:color w:val="151515"/>
          <w:spacing w:val="-5"/>
          <w:w w:val="105"/>
          <w:sz w:val="24"/>
          <w:szCs w:val="24"/>
        </w:rPr>
        <w:t xml:space="preserve"> </w:t>
      </w:r>
      <w:r w:rsidRPr="00AB086F">
        <w:rPr>
          <w:rFonts w:asciiTheme="minorHAnsi" w:hAnsiTheme="minorHAnsi" w:cstheme="minorHAnsi"/>
          <w:color w:val="151515"/>
          <w:w w:val="105"/>
          <w:sz w:val="24"/>
          <w:szCs w:val="24"/>
        </w:rPr>
        <w:t>subject</w:t>
      </w:r>
      <w:r w:rsidRPr="00AB086F">
        <w:rPr>
          <w:rFonts w:asciiTheme="minorHAnsi" w:hAnsiTheme="minorHAnsi" w:cstheme="minorHAnsi"/>
          <w:color w:val="151515"/>
          <w:spacing w:val="-4"/>
          <w:w w:val="105"/>
          <w:sz w:val="24"/>
          <w:szCs w:val="24"/>
        </w:rPr>
        <w:t xml:space="preserve"> </w:t>
      </w:r>
      <w:r w:rsidRPr="00AB086F">
        <w:rPr>
          <w:rFonts w:asciiTheme="minorHAnsi" w:hAnsiTheme="minorHAnsi" w:cstheme="minorHAnsi"/>
          <w:color w:val="151515"/>
          <w:w w:val="105"/>
          <w:sz w:val="24"/>
          <w:szCs w:val="24"/>
        </w:rPr>
        <w:t>matter</w:t>
      </w:r>
      <w:r w:rsidRPr="00AB086F">
        <w:rPr>
          <w:rFonts w:asciiTheme="minorHAnsi" w:hAnsiTheme="minorHAnsi" w:cstheme="minorHAnsi"/>
          <w:color w:val="151515"/>
          <w:spacing w:val="-2"/>
          <w:w w:val="105"/>
          <w:sz w:val="24"/>
          <w:szCs w:val="24"/>
        </w:rPr>
        <w:t xml:space="preserve"> </w:t>
      </w:r>
      <w:r w:rsidRPr="00AB086F">
        <w:rPr>
          <w:rFonts w:asciiTheme="minorHAnsi" w:hAnsiTheme="minorHAnsi" w:cstheme="minorHAnsi"/>
          <w:color w:val="151515"/>
          <w:w w:val="105"/>
          <w:sz w:val="24"/>
          <w:szCs w:val="24"/>
        </w:rPr>
        <w:t>experts</w:t>
      </w:r>
      <w:r w:rsidRPr="00AB086F">
        <w:rPr>
          <w:rFonts w:asciiTheme="minorHAnsi" w:hAnsiTheme="minorHAnsi" w:cstheme="minorHAnsi"/>
          <w:color w:val="151515"/>
          <w:spacing w:val="-3"/>
          <w:w w:val="105"/>
          <w:sz w:val="24"/>
          <w:szCs w:val="24"/>
        </w:rPr>
        <w:t xml:space="preserve"> </w:t>
      </w:r>
      <w:r w:rsidRPr="00AB086F">
        <w:rPr>
          <w:rFonts w:asciiTheme="minorHAnsi" w:hAnsiTheme="minorHAnsi" w:cstheme="minorHAnsi"/>
          <w:color w:val="151515"/>
          <w:w w:val="105"/>
          <w:sz w:val="24"/>
          <w:szCs w:val="24"/>
        </w:rPr>
        <w:t>for</w:t>
      </w:r>
      <w:r w:rsidRPr="00AB086F">
        <w:rPr>
          <w:rFonts w:asciiTheme="minorHAnsi" w:hAnsiTheme="minorHAnsi" w:cstheme="minorHAnsi"/>
          <w:color w:val="151515"/>
          <w:spacing w:val="-2"/>
          <w:w w:val="105"/>
          <w:sz w:val="24"/>
          <w:szCs w:val="24"/>
        </w:rPr>
        <w:t xml:space="preserve"> </w:t>
      </w:r>
      <w:r w:rsidRPr="00AB086F">
        <w:rPr>
          <w:rFonts w:asciiTheme="minorHAnsi" w:hAnsiTheme="minorHAnsi" w:cstheme="minorHAnsi"/>
          <w:color w:val="151515"/>
          <w:w w:val="105"/>
          <w:sz w:val="24"/>
          <w:szCs w:val="24"/>
        </w:rPr>
        <w:t>best</w:t>
      </w:r>
      <w:r w:rsidRPr="00AB086F">
        <w:rPr>
          <w:rFonts w:asciiTheme="minorHAnsi" w:hAnsiTheme="minorHAnsi" w:cstheme="minorHAnsi"/>
          <w:color w:val="151515"/>
          <w:spacing w:val="19"/>
          <w:w w:val="105"/>
          <w:sz w:val="24"/>
          <w:szCs w:val="24"/>
        </w:rPr>
        <w:t xml:space="preserve"> </w:t>
      </w:r>
      <w:r w:rsidRPr="00AB086F">
        <w:rPr>
          <w:rFonts w:asciiTheme="minorHAnsi" w:hAnsiTheme="minorHAnsi" w:cstheme="minorHAnsi"/>
          <w:color w:val="151515"/>
          <w:spacing w:val="-2"/>
          <w:w w:val="105"/>
          <w:sz w:val="24"/>
          <w:szCs w:val="24"/>
        </w:rPr>
        <w:t>practices.</w:t>
      </w:r>
    </w:p>
    <w:p w14:paraId="38FA142A" w14:textId="77777777" w:rsidR="008A75A4" w:rsidRPr="008A75A4" w:rsidRDefault="008A75A4" w:rsidP="008A75A4">
      <w:pPr>
        <w:pStyle w:val="BodyText"/>
        <w:tabs>
          <w:tab w:val="left" w:pos="1890"/>
        </w:tabs>
        <w:kinsoku w:val="0"/>
        <w:overflowPunct w:val="0"/>
        <w:spacing w:before="52"/>
        <w:ind w:left="720"/>
        <w:jc w:val="both"/>
        <w:rPr>
          <w:rFonts w:asciiTheme="minorHAnsi" w:hAnsiTheme="minorHAnsi" w:cstheme="minorHAnsi"/>
          <w:b/>
          <w:color w:val="161616"/>
          <w:spacing w:val="-2"/>
          <w:sz w:val="24"/>
          <w:szCs w:val="24"/>
        </w:rPr>
      </w:pPr>
    </w:p>
    <w:p w14:paraId="6CE45A55" w14:textId="77777777" w:rsidR="0087224B" w:rsidRPr="00AB086F" w:rsidRDefault="008A75A4" w:rsidP="0087224B">
      <w:pPr>
        <w:pStyle w:val="BodyText"/>
        <w:numPr>
          <w:ilvl w:val="0"/>
          <w:numId w:val="18"/>
        </w:numPr>
        <w:tabs>
          <w:tab w:val="left" w:pos="1890"/>
        </w:tabs>
        <w:kinsoku w:val="0"/>
        <w:overflowPunct w:val="0"/>
        <w:spacing w:before="52"/>
        <w:ind w:hanging="720"/>
        <w:jc w:val="both"/>
        <w:rPr>
          <w:rFonts w:asciiTheme="minorHAnsi" w:hAnsiTheme="minorHAnsi" w:cstheme="minorHAnsi"/>
          <w:b/>
          <w:color w:val="161616"/>
          <w:spacing w:val="-2"/>
          <w:sz w:val="24"/>
          <w:szCs w:val="24"/>
        </w:rPr>
      </w:pPr>
      <w:r w:rsidRPr="008A75A4">
        <w:rPr>
          <w:rFonts w:asciiTheme="minorHAnsi" w:hAnsiTheme="minorHAnsi" w:cstheme="minorHAnsi"/>
          <w:b/>
          <w:color w:val="151515"/>
          <w:w w:val="105"/>
          <w:sz w:val="24"/>
          <w:szCs w:val="24"/>
          <w:u w:val="single"/>
        </w:rPr>
        <w:t>Poin</w:t>
      </w:r>
      <w:r>
        <w:rPr>
          <w:rFonts w:asciiTheme="minorHAnsi" w:hAnsiTheme="minorHAnsi" w:cstheme="minorHAnsi"/>
          <w:b/>
          <w:color w:val="151515"/>
          <w:w w:val="105"/>
          <w:sz w:val="24"/>
          <w:szCs w:val="24"/>
          <w:u w:val="single"/>
        </w:rPr>
        <w:t>t</w:t>
      </w:r>
      <w:r w:rsidRPr="008A75A4">
        <w:rPr>
          <w:rFonts w:asciiTheme="minorHAnsi" w:hAnsiTheme="minorHAnsi" w:cstheme="minorHAnsi"/>
          <w:b/>
          <w:color w:val="151515"/>
          <w:w w:val="105"/>
          <w:sz w:val="24"/>
          <w:szCs w:val="24"/>
          <w:u w:val="single"/>
        </w:rPr>
        <w:t>-in-Time Count:</w:t>
      </w:r>
      <w:r>
        <w:rPr>
          <w:rFonts w:asciiTheme="minorHAnsi" w:hAnsiTheme="minorHAnsi" w:cstheme="minorHAnsi"/>
          <w:b/>
          <w:color w:val="151515"/>
          <w:w w:val="105"/>
          <w:sz w:val="24"/>
          <w:szCs w:val="24"/>
        </w:rPr>
        <w:t xml:space="preserve"> </w:t>
      </w:r>
      <w:r w:rsidR="008B75FE" w:rsidRPr="00AB086F">
        <w:rPr>
          <w:rFonts w:asciiTheme="minorHAnsi" w:hAnsiTheme="minorHAnsi" w:cstheme="minorHAnsi"/>
          <w:b/>
          <w:color w:val="151515"/>
          <w:w w:val="105"/>
          <w:sz w:val="24"/>
          <w:szCs w:val="24"/>
        </w:rPr>
        <w:t>Coordinate</w:t>
      </w:r>
      <w:r w:rsidR="008B75FE" w:rsidRPr="00AB086F">
        <w:rPr>
          <w:rFonts w:asciiTheme="minorHAnsi" w:hAnsiTheme="minorHAnsi" w:cstheme="minorHAnsi"/>
          <w:b/>
          <w:color w:val="151515"/>
          <w:spacing w:val="-11"/>
          <w:w w:val="105"/>
          <w:sz w:val="24"/>
          <w:szCs w:val="24"/>
        </w:rPr>
        <w:t xml:space="preserve"> </w:t>
      </w:r>
      <w:r w:rsidR="008B75FE" w:rsidRPr="00AB086F">
        <w:rPr>
          <w:rFonts w:asciiTheme="minorHAnsi" w:hAnsiTheme="minorHAnsi" w:cstheme="minorHAnsi"/>
          <w:b/>
          <w:color w:val="151515"/>
          <w:w w:val="105"/>
          <w:sz w:val="24"/>
          <w:szCs w:val="24"/>
        </w:rPr>
        <w:t>the</w:t>
      </w:r>
      <w:r w:rsidR="008B75FE" w:rsidRPr="00AB086F">
        <w:rPr>
          <w:rFonts w:asciiTheme="minorHAnsi" w:hAnsiTheme="minorHAnsi" w:cstheme="minorHAnsi"/>
          <w:b/>
          <w:color w:val="151515"/>
          <w:spacing w:val="-8"/>
          <w:w w:val="105"/>
          <w:sz w:val="24"/>
          <w:szCs w:val="24"/>
        </w:rPr>
        <w:t xml:space="preserve"> </w:t>
      </w:r>
      <w:r w:rsidR="008B75FE" w:rsidRPr="00AB086F">
        <w:rPr>
          <w:rFonts w:asciiTheme="minorHAnsi" w:hAnsiTheme="minorHAnsi" w:cstheme="minorHAnsi"/>
          <w:b/>
          <w:color w:val="151515"/>
          <w:w w:val="105"/>
          <w:sz w:val="24"/>
          <w:szCs w:val="24"/>
        </w:rPr>
        <w:t>Annual</w:t>
      </w:r>
      <w:r w:rsidR="008B75FE" w:rsidRPr="00AB086F">
        <w:rPr>
          <w:rFonts w:asciiTheme="minorHAnsi" w:hAnsiTheme="minorHAnsi" w:cstheme="minorHAnsi"/>
          <w:b/>
          <w:color w:val="151515"/>
          <w:spacing w:val="-10"/>
          <w:w w:val="105"/>
          <w:sz w:val="24"/>
          <w:szCs w:val="24"/>
        </w:rPr>
        <w:t xml:space="preserve"> </w:t>
      </w:r>
      <w:r w:rsidR="008B75FE" w:rsidRPr="00AB086F">
        <w:rPr>
          <w:rFonts w:asciiTheme="minorHAnsi" w:hAnsiTheme="minorHAnsi" w:cstheme="minorHAnsi"/>
          <w:b/>
          <w:color w:val="151515"/>
          <w:w w:val="105"/>
          <w:sz w:val="24"/>
          <w:szCs w:val="24"/>
        </w:rPr>
        <w:t>unsheltered</w:t>
      </w:r>
      <w:r w:rsidR="008B75FE" w:rsidRPr="00AB086F">
        <w:rPr>
          <w:rFonts w:asciiTheme="minorHAnsi" w:hAnsiTheme="minorHAnsi" w:cstheme="minorHAnsi"/>
          <w:b/>
          <w:color w:val="151515"/>
          <w:spacing w:val="-7"/>
          <w:w w:val="105"/>
          <w:sz w:val="24"/>
          <w:szCs w:val="24"/>
        </w:rPr>
        <w:t xml:space="preserve"> </w:t>
      </w:r>
      <w:r w:rsidR="008B75FE" w:rsidRPr="00AB086F">
        <w:rPr>
          <w:rFonts w:asciiTheme="minorHAnsi" w:hAnsiTheme="minorHAnsi" w:cstheme="minorHAnsi"/>
          <w:b/>
          <w:color w:val="151515"/>
          <w:w w:val="105"/>
          <w:sz w:val="24"/>
          <w:szCs w:val="24"/>
        </w:rPr>
        <w:t>Point-in-Time</w:t>
      </w:r>
      <w:r w:rsidR="008B75FE" w:rsidRPr="00AB086F">
        <w:rPr>
          <w:rFonts w:asciiTheme="minorHAnsi" w:hAnsiTheme="minorHAnsi" w:cstheme="minorHAnsi"/>
          <w:b/>
          <w:color w:val="151515"/>
          <w:spacing w:val="-10"/>
          <w:w w:val="105"/>
          <w:sz w:val="24"/>
          <w:szCs w:val="24"/>
        </w:rPr>
        <w:t xml:space="preserve"> </w:t>
      </w:r>
      <w:r w:rsidR="008B75FE" w:rsidRPr="00AB086F">
        <w:rPr>
          <w:rFonts w:asciiTheme="minorHAnsi" w:hAnsiTheme="minorHAnsi" w:cstheme="minorHAnsi"/>
          <w:b/>
          <w:color w:val="151515"/>
          <w:w w:val="105"/>
          <w:sz w:val="24"/>
          <w:szCs w:val="24"/>
        </w:rPr>
        <w:t>("PIT")</w:t>
      </w:r>
      <w:r w:rsidR="008B75FE" w:rsidRPr="00AB086F">
        <w:rPr>
          <w:rFonts w:asciiTheme="minorHAnsi" w:hAnsiTheme="minorHAnsi" w:cstheme="minorHAnsi"/>
          <w:b/>
          <w:color w:val="151515"/>
          <w:spacing w:val="5"/>
          <w:w w:val="105"/>
          <w:sz w:val="24"/>
          <w:szCs w:val="24"/>
        </w:rPr>
        <w:t xml:space="preserve"> </w:t>
      </w:r>
      <w:r w:rsidR="008B75FE" w:rsidRPr="00AB086F">
        <w:rPr>
          <w:rFonts w:asciiTheme="minorHAnsi" w:hAnsiTheme="minorHAnsi" w:cstheme="minorHAnsi"/>
          <w:b/>
          <w:color w:val="151515"/>
          <w:spacing w:val="-2"/>
          <w:w w:val="105"/>
          <w:sz w:val="24"/>
          <w:szCs w:val="24"/>
        </w:rPr>
        <w:t>Count.</w:t>
      </w:r>
    </w:p>
    <w:p w14:paraId="0F6A6F3C" w14:textId="77777777" w:rsidR="0087224B" w:rsidRPr="00AB086F" w:rsidRDefault="008B75FE" w:rsidP="0087224B">
      <w:pPr>
        <w:pStyle w:val="BodyText"/>
        <w:numPr>
          <w:ilvl w:val="0"/>
          <w:numId w:val="24"/>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51515"/>
          <w:w w:val="105"/>
          <w:sz w:val="24"/>
          <w:szCs w:val="24"/>
        </w:rPr>
        <w:t>Solicit, track, and coordinate with HMIS lead and county leaders to conduct the PIT Count in their county or counties which includes</w:t>
      </w:r>
      <w:r w:rsidRPr="00AB086F">
        <w:rPr>
          <w:rFonts w:asciiTheme="minorHAnsi" w:hAnsiTheme="minorHAnsi" w:cstheme="minorHAnsi"/>
          <w:color w:val="464646"/>
          <w:w w:val="105"/>
          <w:sz w:val="24"/>
          <w:szCs w:val="24"/>
        </w:rPr>
        <w:t>:</w:t>
      </w:r>
    </w:p>
    <w:p w14:paraId="013A0A1F" w14:textId="77777777" w:rsidR="0087224B" w:rsidRPr="00AB086F" w:rsidRDefault="008B75FE" w:rsidP="0087224B">
      <w:pPr>
        <w:pStyle w:val="BodyText"/>
        <w:numPr>
          <w:ilvl w:val="1"/>
          <w:numId w:val="24"/>
        </w:numPr>
        <w:tabs>
          <w:tab w:val="left" w:pos="1890"/>
        </w:tabs>
        <w:kinsoku w:val="0"/>
        <w:overflowPunct w:val="0"/>
        <w:spacing w:before="52"/>
        <w:jc w:val="both"/>
        <w:rPr>
          <w:rFonts w:asciiTheme="minorHAnsi" w:hAnsiTheme="minorHAnsi" w:cstheme="minorHAnsi"/>
          <w:b/>
          <w:color w:val="161616"/>
          <w:spacing w:val="-2"/>
          <w:sz w:val="24"/>
          <w:szCs w:val="24"/>
        </w:rPr>
      </w:pPr>
      <w:r w:rsidRPr="00AB086F">
        <w:rPr>
          <w:rFonts w:asciiTheme="minorHAnsi" w:hAnsiTheme="minorHAnsi" w:cstheme="minorHAnsi"/>
          <w:color w:val="151515"/>
          <w:w w:val="105"/>
          <w:sz w:val="24"/>
          <w:szCs w:val="24"/>
        </w:rPr>
        <w:t>Recruiting</w:t>
      </w:r>
      <w:r w:rsidRPr="00AB086F">
        <w:rPr>
          <w:rFonts w:asciiTheme="minorHAnsi" w:hAnsiTheme="minorHAnsi" w:cstheme="minorHAnsi"/>
          <w:color w:val="151515"/>
          <w:spacing w:val="-4"/>
          <w:w w:val="105"/>
          <w:sz w:val="24"/>
          <w:szCs w:val="24"/>
        </w:rPr>
        <w:t xml:space="preserve"> </w:t>
      </w:r>
      <w:r w:rsidRPr="00AB086F">
        <w:rPr>
          <w:rFonts w:asciiTheme="minorHAnsi" w:hAnsiTheme="minorHAnsi" w:cstheme="minorHAnsi"/>
          <w:color w:val="151515"/>
          <w:w w:val="105"/>
          <w:sz w:val="24"/>
          <w:szCs w:val="24"/>
        </w:rPr>
        <w:t>and</w:t>
      </w:r>
      <w:r w:rsidRPr="00AB086F">
        <w:rPr>
          <w:rFonts w:asciiTheme="minorHAnsi" w:hAnsiTheme="minorHAnsi" w:cstheme="minorHAnsi"/>
          <w:color w:val="151515"/>
          <w:spacing w:val="-6"/>
          <w:w w:val="105"/>
          <w:sz w:val="24"/>
          <w:szCs w:val="24"/>
        </w:rPr>
        <w:t xml:space="preserve"> </w:t>
      </w:r>
      <w:r w:rsidRPr="00AB086F">
        <w:rPr>
          <w:rFonts w:asciiTheme="minorHAnsi" w:hAnsiTheme="minorHAnsi" w:cstheme="minorHAnsi"/>
          <w:color w:val="151515"/>
          <w:w w:val="105"/>
          <w:sz w:val="24"/>
          <w:szCs w:val="24"/>
        </w:rPr>
        <w:t>training</w:t>
      </w:r>
      <w:r w:rsidRPr="00AB086F">
        <w:rPr>
          <w:rFonts w:asciiTheme="minorHAnsi" w:hAnsiTheme="minorHAnsi" w:cstheme="minorHAnsi"/>
          <w:color w:val="151515"/>
          <w:spacing w:val="17"/>
          <w:w w:val="105"/>
          <w:sz w:val="24"/>
          <w:szCs w:val="24"/>
        </w:rPr>
        <w:t xml:space="preserve"> </w:t>
      </w:r>
      <w:r w:rsidRPr="00AB086F">
        <w:rPr>
          <w:rFonts w:asciiTheme="minorHAnsi" w:hAnsiTheme="minorHAnsi" w:cstheme="minorHAnsi"/>
          <w:color w:val="151515"/>
          <w:spacing w:val="-2"/>
          <w:w w:val="105"/>
          <w:sz w:val="24"/>
          <w:szCs w:val="24"/>
        </w:rPr>
        <w:t>volunteers;</w:t>
      </w:r>
    </w:p>
    <w:p w14:paraId="2AA2F904" w14:textId="77777777" w:rsidR="0087224B" w:rsidRPr="00AB086F" w:rsidRDefault="008B75FE" w:rsidP="0087224B">
      <w:pPr>
        <w:pStyle w:val="BodyText"/>
        <w:numPr>
          <w:ilvl w:val="1"/>
          <w:numId w:val="24"/>
        </w:numPr>
        <w:tabs>
          <w:tab w:val="left" w:pos="1890"/>
        </w:tabs>
        <w:kinsoku w:val="0"/>
        <w:overflowPunct w:val="0"/>
        <w:spacing w:before="52"/>
        <w:jc w:val="both"/>
        <w:rPr>
          <w:rFonts w:asciiTheme="minorHAnsi" w:hAnsiTheme="minorHAnsi" w:cstheme="minorHAnsi"/>
          <w:b/>
          <w:color w:val="161616"/>
          <w:spacing w:val="-2"/>
          <w:sz w:val="24"/>
          <w:szCs w:val="24"/>
        </w:rPr>
      </w:pPr>
      <w:r w:rsidRPr="00AB086F">
        <w:rPr>
          <w:rFonts w:asciiTheme="minorHAnsi" w:hAnsiTheme="minorHAnsi" w:cstheme="minorHAnsi"/>
          <w:color w:val="151515"/>
          <w:w w:val="105"/>
          <w:sz w:val="24"/>
          <w:szCs w:val="24"/>
        </w:rPr>
        <w:t>Coordinating</w:t>
      </w:r>
      <w:r w:rsidRPr="00AB086F">
        <w:rPr>
          <w:rFonts w:asciiTheme="minorHAnsi" w:hAnsiTheme="minorHAnsi" w:cstheme="minorHAnsi"/>
          <w:color w:val="151515"/>
          <w:spacing w:val="-9"/>
          <w:w w:val="105"/>
          <w:sz w:val="24"/>
          <w:szCs w:val="24"/>
        </w:rPr>
        <w:t xml:space="preserve"> </w:t>
      </w:r>
      <w:r w:rsidRPr="00AB086F">
        <w:rPr>
          <w:rFonts w:asciiTheme="minorHAnsi" w:hAnsiTheme="minorHAnsi" w:cstheme="minorHAnsi"/>
          <w:color w:val="151515"/>
          <w:w w:val="105"/>
          <w:sz w:val="24"/>
          <w:szCs w:val="24"/>
        </w:rPr>
        <w:t>with</w:t>
      </w:r>
      <w:r w:rsidRPr="00AB086F">
        <w:rPr>
          <w:rFonts w:asciiTheme="minorHAnsi" w:hAnsiTheme="minorHAnsi" w:cstheme="minorHAnsi"/>
          <w:color w:val="151515"/>
          <w:spacing w:val="-9"/>
          <w:w w:val="105"/>
          <w:sz w:val="24"/>
          <w:szCs w:val="24"/>
        </w:rPr>
        <w:t xml:space="preserve"> </w:t>
      </w:r>
      <w:r w:rsidRPr="00AB086F">
        <w:rPr>
          <w:rFonts w:asciiTheme="minorHAnsi" w:hAnsiTheme="minorHAnsi" w:cstheme="minorHAnsi"/>
          <w:color w:val="151515"/>
          <w:w w:val="105"/>
          <w:sz w:val="24"/>
          <w:szCs w:val="24"/>
        </w:rPr>
        <w:t>community</w:t>
      </w:r>
      <w:r w:rsidRPr="00AB086F">
        <w:rPr>
          <w:rFonts w:asciiTheme="minorHAnsi" w:hAnsiTheme="minorHAnsi" w:cstheme="minorHAnsi"/>
          <w:color w:val="151515"/>
          <w:spacing w:val="-8"/>
          <w:w w:val="105"/>
          <w:sz w:val="24"/>
          <w:szCs w:val="24"/>
        </w:rPr>
        <w:t xml:space="preserve"> </w:t>
      </w:r>
      <w:r w:rsidRPr="00AB086F">
        <w:rPr>
          <w:rFonts w:asciiTheme="minorHAnsi" w:hAnsiTheme="minorHAnsi" w:cstheme="minorHAnsi"/>
          <w:color w:val="151515"/>
          <w:w w:val="105"/>
          <w:sz w:val="24"/>
          <w:szCs w:val="24"/>
        </w:rPr>
        <w:t>resources</w:t>
      </w:r>
      <w:r w:rsidRPr="00AB086F">
        <w:rPr>
          <w:rFonts w:asciiTheme="minorHAnsi" w:hAnsiTheme="minorHAnsi" w:cstheme="minorHAnsi"/>
          <w:color w:val="151515"/>
          <w:spacing w:val="-8"/>
          <w:w w:val="105"/>
          <w:sz w:val="24"/>
          <w:szCs w:val="24"/>
        </w:rPr>
        <w:t xml:space="preserve"> </w:t>
      </w:r>
      <w:r w:rsidRPr="00AB086F">
        <w:rPr>
          <w:rFonts w:asciiTheme="minorHAnsi" w:hAnsiTheme="minorHAnsi" w:cstheme="minorHAnsi"/>
          <w:color w:val="151515"/>
          <w:w w:val="105"/>
          <w:sz w:val="24"/>
          <w:szCs w:val="24"/>
        </w:rPr>
        <w:t>to</w:t>
      </w:r>
      <w:r w:rsidRPr="00AB086F">
        <w:rPr>
          <w:rFonts w:asciiTheme="minorHAnsi" w:hAnsiTheme="minorHAnsi" w:cstheme="minorHAnsi"/>
          <w:color w:val="151515"/>
          <w:spacing w:val="-9"/>
          <w:w w:val="105"/>
          <w:sz w:val="24"/>
          <w:szCs w:val="24"/>
        </w:rPr>
        <w:t xml:space="preserve"> </w:t>
      </w:r>
      <w:r w:rsidRPr="00AB086F">
        <w:rPr>
          <w:rFonts w:asciiTheme="minorHAnsi" w:hAnsiTheme="minorHAnsi" w:cstheme="minorHAnsi"/>
          <w:color w:val="151515"/>
          <w:w w:val="105"/>
          <w:sz w:val="24"/>
          <w:szCs w:val="24"/>
        </w:rPr>
        <w:t>find known locations of homelessness;</w:t>
      </w:r>
    </w:p>
    <w:p w14:paraId="4937D94F" w14:textId="77777777" w:rsidR="0087224B" w:rsidRPr="00AB086F" w:rsidRDefault="008B75FE" w:rsidP="0087224B">
      <w:pPr>
        <w:pStyle w:val="BodyText"/>
        <w:numPr>
          <w:ilvl w:val="1"/>
          <w:numId w:val="24"/>
        </w:numPr>
        <w:tabs>
          <w:tab w:val="left" w:pos="1890"/>
        </w:tabs>
        <w:kinsoku w:val="0"/>
        <w:overflowPunct w:val="0"/>
        <w:spacing w:before="52"/>
        <w:jc w:val="both"/>
        <w:rPr>
          <w:rFonts w:asciiTheme="minorHAnsi" w:hAnsiTheme="minorHAnsi" w:cstheme="minorHAnsi"/>
          <w:b/>
          <w:color w:val="161616"/>
          <w:spacing w:val="-2"/>
          <w:sz w:val="24"/>
          <w:szCs w:val="24"/>
        </w:rPr>
      </w:pPr>
      <w:r w:rsidRPr="00AB086F">
        <w:rPr>
          <w:rFonts w:asciiTheme="minorHAnsi" w:hAnsiTheme="minorHAnsi" w:cstheme="minorHAnsi"/>
          <w:color w:val="151515"/>
          <w:sz w:val="24"/>
          <w:szCs w:val="24"/>
        </w:rPr>
        <w:t>Planning</w:t>
      </w:r>
      <w:r w:rsidRPr="00AB086F">
        <w:rPr>
          <w:rFonts w:asciiTheme="minorHAnsi" w:hAnsiTheme="minorHAnsi" w:cstheme="minorHAnsi"/>
          <w:color w:val="151515"/>
          <w:spacing w:val="-5"/>
          <w:sz w:val="24"/>
          <w:szCs w:val="24"/>
        </w:rPr>
        <w:t xml:space="preserve"> </w:t>
      </w:r>
      <w:r w:rsidRPr="00AB086F">
        <w:rPr>
          <w:rFonts w:asciiTheme="minorHAnsi" w:hAnsiTheme="minorHAnsi" w:cstheme="minorHAnsi"/>
          <w:color w:val="151515"/>
          <w:sz w:val="24"/>
          <w:szCs w:val="24"/>
        </w:rPr>
        <w:t>the</w:t>
      </w:r>
      <w:r w:rsidRPr="00AB086F">
        <w:rPr>
          <w:rFonts w:asciiTheme="minorHAnsi" w:hAnsiTheme="minorHAnsi" w:cstheme="minorHAnsi"/>
          <w:color w:val="151515"/>
          <w:spacing w:val="-4"/>
          <w:sz w:val="24"/>
          <w:szCs w:val="24"/>
        </w:rPr>
        <w:t xml:space="preserve"> </w:t>
      </w:r>
      <w:r w:rsidRPr="00AB086F">
        <w:rPr>
          <w:rFonts w:asciiTheme="minorHAnsi" w:hAnsiTheme="minorHAnsi" w:cstheme="minorHAnsi"/>
          <w:color w:val="151515"/>
          <w:sz w:val="24"/>
          <w:szCs w:val="24"/>
        </w:rPr>
        <w:t>geographic</w:t>
      </w:r>
      <w:r w:rsidRPr="00AB086F">
        <w:rPr>
          <w:rFonts w:asciiTheme="minorHAnsi" w:hAnsiTheme="minorHAnsi" w:cstheme="minorHAnsi"/>
          <w:color w:val="151515"/>
          <w:spacing w:val="-9"/>
          <w:sz w:val="24"/>
          <w:szCs w:val="24"/>
        </w:rPr>
        <w:t xml:space="preserve"> </w:t>
      </w:r>
      <w:r w:rsidRPr="00AB086F">
        <w:rPr>
          <w:rFonts w:asciiTheme="minorHAnsi" w:hAnsiTheme="minorHAnsi" w:cstheme="minorHAnsi"/>
          <w:color w:val="151515"/>
          <w:sz w:val="24"/>
          <w:szCs w:val="24"/>
        </w:rPr>
        <w:t>areas</w:t>
      </w:r>
      <w:r w:rsidRPr="00AB086F">
        <w:rPr>
          <w:rFonts w:asciiTheme="minorHAnsi" w:hAnsiTheme="minorHAnsi" w:cstheme="minorHAnsi"/>
          <w:color w:val="151515"/>
          <w:spacing w:val="-5"/>
          <w:sz w:val="24"/>
          <w:szCs w:val="24"/>
        </w:rPr>
        <w:t xml:space="preserve"> </w:t>
      </w:r>
      <w:r w:rsidRPr="00AB086F">
        <w:rPr>
          <w:rFonts w:asciiTheme="minorHAnsi" w:hAnsiTheme="minorHAnsi" w:cstheme="minorHAnsi"/>
          <w:color w:val="151515"/>
          <w:sz w:val="24"/>
          <w:szCs w:val="24"/>
        </w:rPr>
        <w:t>in</w:t>
      </w:r>
      <w:r w:rsidRPr="00AB086F">
        <w:rPr>
          <w:rFonts w:asciiTheme="minorHAnsi" w:hAnsiTheme="minorHAnsi" w:cstheme="minorHAnsi"/>
          <w:color w:val="151515"/>
          <w:spacing w:val="-5"/>
          <w:sz w:val="24"/>
          <w:szCs w:val="24"/>
        </w:rPr>
        <w:t xml:space="preserve"> </w:t>
      </w:r>
      <w:r w:rsidRPr="00AB086F">
        <w:rPr>
          <w:rFonts w:asciiTheme="minorHAnsi" w:hAnsiTheme="minorHAnsi" w:cstheme="minorHAnsi"/>
          <w:color w:val="151515"/>
          <w:sz w:val="24"/>
          <w:szCs w:val="24"/>
        </w:rPr>
        <w:t>which</w:t>
      </w:r>
      <w:r w:rsidRPr="00AB086F">
        <w:rPr>
          <w:rFonts w:asciiTheme="minorHAnsi" w:hAnsiTheme="minorHAnsi" w:cstheme="minorHAnsi"/>
          <w:color w:val="151515"/>
          <w:spacing w:val="-7"/>
          <w:sz w:val="24"/>
          <w:szCs w:val="24"/>
        </w:rPr>
        <w:t xml:space="preserve"> </w:t>
      </w:r>
      <w:r w:rsidRPr="00AB086F">
        <w:rPr>
          <w:rFonts w:asciiTheme="minorHAnsi" w:hAnsiTheme="minorHAnsi" w:cstheme="minorHAnsi"/>
          <w:color w:val="151515"/>
          <w:sz w:val="24"/>
          <w:szCs w:val="24"/>
        </w:rPr>
        <w:t>volunteers</w:t>
      </w:r>
      <w:r w:rsidRPr="00AB086F">
        <w:rPr>
          <w:rFonts w:asciiTheme="minorHAnsi" w:hAnsiTheme="minorHAnsi" w:cstheme="minorHAnsi"/>
          <w:color w:val="151515"/>
          <w:spacing w:val="-4"/>
          <w:sz w:val="24"/>
          <w:szCs w:val="24"/>
        </w:rPr>
        <w:t xml:space="preserve"> </w:t>
      </w:r>
      <w:r w:rsidRPr="00AB086F">
        <w:rPr>
          <w:rFonts w:asciiTheme="minorHAnsi" w:hAnsiTheme="minorHAnsi" w:cstheme="minorHAnsi"/>
          <w:color w:val="151515"/>
          <w:sz w:val="24"/>
          <w:szCs w:val="24"/>
        </w:rPr>
        <w:t>will</w:t>
      </w:r>
      <w:r w:rsidRPr="00AB086F">
        <w:rPr>
          <w:rFonts w:asciiTheme="minorHAnsi" w:hAnsiTheme="minorHAnsi" w:cstheme="minorHAnsi"/>
          <w:color w:val="151515"/>
          <w:spacing w:val="-5"/>
          <w:sz w:val="24"/>
          <w:szCs w:val="24"/>
        </w:rPr>
        <w:t xml:space="preserve"> </w:t>
      </w:r>
      <w:r w:rsidRPr="00AB086F">
        <w:rPr>
          <w:rFonts w:asciiTheme="minorHAnsi" w:hAnsiTheme="minorHAnsi" w:cstheme="minorHAnsi"/>
          <w:color w:val="151515"/>
          <w:sz w:val="24"/>
          <w:szCs w:val="24"/>
        </w:rPr>
        <w:t>count</w:t>
      </w:r>
      <w:r w:rsidRPr="00AB086F">
        <w:rPr>
          <w:rFonts w:asciiTheme="minorHAnsi" w:hAnsiTheme="minorHAnsi" w:cstheme="minorHAnsi"/>
          <w:color w:val="464646"/>
          <w:sz w:val="24"/>
          <w:szCs w:val="24"/>
        </w:rPr>
        <w:t>;</w:t>
      </w:r>
      <w:r w:rsidRPr="00AB086F">
        <w:rPr>
          <w:rFonts w:asciiTheme="minorHAnsi" w:hAnsiTheme="minorHAnsi" w:cstheme="minorHAnsi"/>
          <w:color w:val="464646"/>
          <w:spacing w:val="-5"/>
          <w:sz w:val="24"/>
          <w:szCs w:val="24"/>
        </w:rPr>
        <w:t xml:space="preserve"> </w:t>
      </w:r>
      <w:r w:rsidRPr="00AB086F">
        <w:rPr>
          <w:rFonts w:asciiTheme="minorHAnsi" w:hAnsiTheme="minorHAnsi" w:cstheme="minorHAnsi"/>
          <w:color w:val="151515"/>
          <w:spacing w:val="-5"/>
          <w:sz w:val="24"/>
          <w:szCs w:val="24"/>
        </w:rPr>
        <w:t>and</w:t>
      </w:r>
    </w:p>
    <w:p w14:paraId="7E987C48" w14:textId="77777777" w:rsidR="0087224B" w:rsidRPr="00AB086F" w:rsidRDefault="008B75FE" w:rsidP="0087224B">
      <w:pPr>
        <w:pStyle w:val="BodyText"/>
        <w:numPr>
          <w:ilvl w:val="1"/>
          <w:numId w:val="24"/>
        </w:numPr>
        <w:tabs>
          <w:tab w:val="left" w:pos="1890"/>
        </w:tabs>
        <w:kinsoku w:val="0"/>
        <w:overflowPunct w:val="0"/>
        <w:spacing w:before="52"/>
        <w:jc w:val="both"/>
        <w:rPr>
          <w:rFonts w:asciiTheme="minorHAnsi" w:hAnsiTheme="minorHAnsi" w:cstheme="minorHAnsi"/>
          <w:b/>
          <w:color w:val="161616"/>
          <w:spacing w:val="-2"/>
          <w:sz w:val="24"/>
          <w:szCs w:val="24"/>
        </w:rPr>
      </w:pPr>
      <w:r w:rsidRPr="00AB086F">
        <w:rPr>
          <w:rFonts w:asciiTheme="minorHAnsi" w:hAnsiTheme="minorHAnsi" w:cstheme="minorHAnsi"/>
          <w:color w:val="151515"/>
          <w:sz w:val="24"/>
          <w:szCs w:val="24"/>
        </w:rPr>
        <w:t>Ensuring</w:t>
      </w:r>
      <w:r w:rsidRPr="00AB086F">
        <w:rPr>
          <w:rFonts w:asciiTheme="minorHAnsi" w:hAnsiTheme="minorHAnsi" w:cstheme="minorHAnsi"/>
          <w:color w:val="151515"/>
          <w:spacing w:val="-8"/>
          <w:sz w:val="24"/>
          <w:szCs w:val="24"/>
        </w:rPr>
        <w:t xml:space="preserve"> </w:t>
      </w:r>
      <w:r w:rsidRPr="00AB086F">
        <w:rPr>
          <w:rFonts w:asciiTheme="minorHAnsi" w:hAnsiTheme="minorHAnsi" w:cstheme="minorHAnsi"/>
          <w:color w:val="151515"/>
          <w:sz w:val="24"/>
          <w:szCs w:val="24"/>
        </w:rPr>
        <w:t>timely</w:t>
      </w:r>
      <w:r w:rsidRPr="00AB086F">
        <w:rPr>
          <w:rFonts w:asciiTheme="minorHAnsi" w:hAnsiTheme="minorHAnsi" w:cstheme="minorHAnsi"/>
          <w:color w:val="151515"/>
          <w:spacing w:val="-3"/>
          <w:sz w:val="24"/>
          <w:szCs w:val="24"/>
        </w:rPr>
        <w:t xml:space="preserve"> </w:t>
      </w:r>
      <w:r w:rsidRPr="00AB086F">
        <w:rPr>
          <w:rFonts w:asciiTheme="minorHAnsi" w:hAnsiTheme="minorHAnsi" w:cstheme="minorHAnsi"/>
          <w:color w:val="2A2A2A"/>
          <w:sz w:val="24"/>
          <w:szCs w:val="24"/>
        </w:rPr>
        <w:t>submission</w:t>
      </w:r>
      <w:r w:rsidRPr="00AB086F">
        <w:rPr>
          <w:rFonts w:asciiTheme="minorHAnsi" w:hAnsiTheme="minorHAnsi" w:cstheme="minorHAnsi"/>
          <w:color w:val="2A2A2A"/>
          <w:spacing w:val="-5"/>
          <w:sz w:val="24"/>
          <w:szCs w:val="24"/>
        </w:rPr>
        <w:t xml:space="preserve"> </w:t>
      </w:r>
      <w:r w:rsidRPr="00AB086F">
        <w:rPr>
          <w:rFonts w:asciiTheme="minorHAnsi" w:hAnsiTheme="minorHAnsi" w:cstheme="minorHAnsi"/>
          <w:color w:val="151515"/>
          <w:sz w:val="24"/>
          <w:szCs w:val="24"/>
        </w:rPr>
        <w:t>of</w:t>
      </w:r>
      <w:r w:rsidRPr="00AB086F">
        <w:rPr>
          <w:rFonts w:asciiTheme="minorHAnsi" w:hAnsiTheme="minorHAnsi" w:cstheme="minorHAnsi"/>
          <w:color w:val="151515"/>
          <w:spacing w:val="-6"/>
          <w:sz w:val="24"/>
          <w:szCs w:val="24"/>
        </w:rPr>
        <w:t xml:space="preserve"> </w:t>
      </w:r>
      <w:r w:rsidRPr="00AB086F">
        <w:rPr>
          <w:rFonts w:asciiTheme="minorHAnsi" w:hAnsiTheme="minorHAnsi" w:cstheme="minorHAnsi"/>
          <w:color w:val="151515"/>
          <w:sz w:val="24"/>
          <w:szCs w:val="24"/>
        </w:rPr>
        <w:t>PIT</w:t>
      </w:r>
      <w:r w:rsidRPr="00AB086F">
        <w:rPr>
          <w:rFonts w:asciiTheme="minorHAnsi" w:hAnsiTheme="minorHAnsi" w:cstheme="minorHAnsi"/>
          <w:color w:val="151515"/>
          <w:spacing w:val="-7"/>
          <w:sz w:val="24"/>
          <w:szCs w:val="24"/>
        </w:rPr>
        <w:t xml:space="preserve"> </w:t>
      </w:r>
      <w:r w:rsidRPr="00AB086F">
        <w:rPr>
          <w:rFonts w:asciiTheme="minorHAnsi" w:hAnsiTheme="minorHAnsi" w:cstheme="minorHAnsi"/>
          <w:color w:val="151515"/>
          <w:sz w:val="24"/>
          <w:szCs w:val="24"/>
        </w:rPr>
        <w:t>Count</w:t>
      </w:r>
      <w:r w:rsidRPr="00AB086F">
        <w:rPr>
          <w:rFonts w:asciiTheme="minorHAnsi" w:hAnsiTheme="minorHAnsi" w:cstheme="minorHAnsi"/>
          <w:color w:val="151515"/>
          <w:spacing w:val="-6"/>
          <w:sz w:val="24"/>
          <w:szCs w:val="24"/>
        </w:rPr>
        <w:t xml:space="preserve"> </w:t>
      </w:r>
      <w:proofErr w:type="gramStart"/>
      <w:r w:rsidRPr="00AB086F">
        <w:rPr>
          <w:rFonts w:asciiTheme="minorHAnsi" w:hAnsiTheme="minorHAnsi" w:cstheme="minorHAnsi"/>
          <w:color w:val="2A2A2A"/>
          <w:spacing w:val="-2"/>
          <w:sz w:val="24"/>
          <w:szCs w:val="24"/>
        </w:rPr>
        <w:t>surveys</w:t>
      </w:r>
      <w:proofErr w:type="gramEnd"/>
      <w:r w:rsidRPr="00AB086F">
        <w:rPr>
          <w:rFonts w:asciiTheme="minorHAnsi" w:hAnsiTheme="minorHAnsi" w:cstheme="minorHAnsi"/>
          <w:color w:val="2A2A2A"/>
          <w:spacing w:val="-2"/>
          <w:sz w:val="24"/>
          <w:szCs w:val="24"/>
        </w:rPr>
        <w:t>.</w:t>
      </w:r>
    </w:p>
    <w:p w14:paraId="3AE4D0BD" w14:textId="77777777" w:rsidR="0087224B" w:rsidRPr="00AB086F" w:rsidRDefault="008B75FE" w:rsidP="0087224B">
      <w:pPr>
        <w:pStyle w:val="BodyText"/>
        <w:numPr>
          <w:ilvl w:val="0"/>
          <w:numId w:val="24"/>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51515"/>
          <w:w w:val="105"/>
          <w:sz w:val="24"/>
          <w:szCs w:val="24"/>
        </w:rPr>
        <w:t>Participate</w:t>
      </w:r>
      <w:r w:rsidRPr="00AB086F">
        <w:rPr>
          <w:rFonts w:asciiTheme="minorHAnsi" w:hAnsiTheme="minorHAnsi" w:cstheme="minorHAnsi"/>
          <w:color w:val="151515"/>
          <w:spacing w:val="-5"/>
          <w:w w:val="105"/>
          <w:sz w:val="24"/>
          <w:szCs w:val="24"/>
        </w:rPr>
        <w:t xml:space="preserve"> </w:t>
      </w:r>
      <w:r w:rsidRPr="00AB086F">
        <w:rPr>
          <w:rFonts w:asciiTheme="minorHAnsi" w:hAnsiTheme="minorHAnsi" w:cstheme="minorHAnsi"/>
          <w:color w:val="151515"/>
          <w:w w:val="105"/>
          <w:sz w:val="24"/>
          <w:szCs w:val="24"/>
        </w:rPr>
        <w:t>in</w:t>
      </w:r>
      <w:r w:rsidRPr="00AB086F">
        <w:rPr>
          <w:rFonts w:asciiTheme="minorHAnsi" w:hAnsiTheme="minorHAnsi" w:cstheme="minorHAnsi"/>
          <w:color w:val="151515"/>
          <w:spacing w:val="-4"/>
          <w:w w:val="105"/>
          <w:sz w:val="24"/>
          <w:szCs w:val="24"/>
        </w:rPr>
        <w:t xml:space="preserve"> </w:t>
      </w:r>
      <w:r w:rsidRPr="00AB086F">
        <w:rPr>
          <w:rFonts w:asciiTheme="minorHAnsi" w:hAnsiTheme="minorHAnsi" w:cstheme="minorHAnsi"/>
          <w:color w:val="151515"/>
          <w:w w:val="105"/>
          <w:sz w:val="24"/>
          <w:szCs w:val="24"/>
        </w:rPr>
        <w:t>the</w:t>
      </w:r>
      <w:r w:rsidRPr="00AB086F">
        <w:rPr>
          <w:rFonts w:asciiTheme="minorHAnsi" w:hAnsiTheme="minorHAnsi" w:cstheme="minorHAnsi"/>
          <w:color w:val="151515"/>
          <w:spacing w:val="-4"/>
          <w:w w:val="105"/>
          <w:sz w:val="24"/>
          <w:szCs w:val="24"/>
        </w:rPr>
        <w:t xml:space="preserve"> </w:t>
      </w:r>
      <w:r w:rsidRPr="00AB086F">
        <w:rPr>
          <w:rFonts w:asciiTheme="minorHAnsi" w:hAnsiTheme="minorHAnsi" w:cstheme="minorHAnsi"/>
          <w:color w:val="151515"/>
          <w:w w:val="105"/>
          <w:sz w:val="24"/>
          <w:szCs w:val="24"/>
        </w:rPr>
        <w:t>PIT</w:t>
      </w:r>
      <w:r w:rsidRPr="00AB086F">
        <w:rPr>
          <w:rFonts w:asciiTheme="minorHAnsi" w:hAnsiTheme="minorHAnsi" w:cstheme="minorHAnsi"/>
          <w:color w:val="151515"/>
          <w:spacing w:val="-3"/>
          <w:w w:val="105"/>
          <w:sz w:val="24"/>
          <w:szCs w:val="24"/>
        </w:rPr>
        <w:t xml:space="preserve"> </w:t>
      </w:r>
      <w:r w:rsidRPr="00AB086F">
        <w:rPr>
          <w:rFonts w:asciiTheme="minorHAnsi" w:hAnsiTheme="minorHAnsi" w:cstheme="minorHAnsi"/>
          <w:color w:val="151515"/>
          <w:w w:val="105"/>
          <w:sz w:val="24"/>
          <w:szCs w:val="24"/>
        </w:rPr>
        <w:t>Count</w:t>
      </w:r>
      <w:r w:rsidRPr="00AB086F">
        <w:rPr>
          <w:rFonts w:asciiTheme="minorHAnsi" w:hAnsiTheme="minorHAnsi" w:cstheme="minorHAnsi"/>
          <w:color w:val="151515"/>
          <w:spacing w:val="-14"/>
          <w:w w:val="105"/>
          <w:sz w:val="24"/>
          <w:szCs w:val="24"/>
        </w:rPr>
        <w:t xml:space="preserve"> </w:t>
      </w:r>
      <w:r w:rsidRPr="00AB086F">
        <w:rPr>
          <w:rFonts w:asciiTheme="minorHAnsi" w:hAnsiTheme="minorHAnsi" w:cstheme="minorHAnsi"/>
          <w:color w:val="2A2A2A"/>
          <w:spacing w:val="-2"/>
          <w:w w:val="105"/>
          <w:sz w:val="24"/>
          <w:szCs w:val="24"/>
        </w:rPr>
        <w:t>subcommittee.</w:t>
      </w:r>
    </w:p>
    <w:p w14:paraId="7728C2CA" w14:textId="77777777" w:rsidR="0087224B" w:rsidRPr="00AB086F" w:rsidRDefault="008B75FE" w:rsidP="0087224B">
      <w:pPr>
        <w:pStyle w:val="BodyText"/>
        <w:numPr>
          <w:ilvl w:val="0"/>
          <w:numId w:val="24"/>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51515"/>
          <w:w w:val="105"/>
          <w:sz w:val="24"/>
          <w:szCs w:val="24"/>
        </w:rPr>
        <w:t>Revise</w:t>
      </w:r>
      <w:r w:rsidRPr="00AB086F">
        <w:rPr>
          <w:rFonts w:asciiTheme="minorHAnsi" w:hAnsiTheme="minorHAnsi" w:cstheme="minorHAnsi"/>
          <w:color w:val="151515"/>
          <w:spacing w:val="-17"/>
          <w:w w:val="105"/>
          <w:sz w:val="24"/>
          <w:szCs w:val="24"/>
        </w:rPr>
        <w:t xml:space="preserve"> </w:t>
      </w:r>
      <w:r w:rsidRPr="00AB086F">
        <w:rPr>
          <w:rFonts w:asciiTheme="minorHAnsi" w:hAnsiTheme="minorHAnsi" w:cstheme="minorHAnsi"/>
          <w:color w:val="151515"/>
          <w:w w:val="105"/>
          <w:sz w:val="24"/>
          <w:szCs w:val="24"/>
        </w:rPr>
        <w:t>unsheltered</w:t>
      </w:r>
      <w:r w:rsidRPr="00AB086F">
        <w:rPr>
          <w:rFonts w:asciiTheme="minorHAnsi" w:hAnsiTheme="minorHAnsi" w:cstheme="minorHAnsi"/>
          <w:color w:val="151515"/>
          <w:spacing w:val="-16"/>
          <w:w w:val="105"/>
          <w:sz w:val="24"/>
          <w:szCs w:val="24"/>
        </w:rPr>
        <w:t xml:space="preserve"> </w:t>
      </w:r>
      <w:r w:rsidRPr="00AB086F">
        <w:rPr>
          <w:rFonts w:asciiTheme="minorHAnsi" w:hAnsiTheme="minorHAnsi" w:cstheme="minorHAnsi"/>
          <w:color w:val="151515"/>
          <w:w w:val="105"/>
          <w:sz w:val="24"/>
          <w:szCs w:val="24"/>
        </w:rPr>
        <w:t>PIT</w:t>
      </w:r>
      <w:r w:rsidRPr="00AB086F">
        <w:rPr>
          <w:rFonts w:asciiTheme="minorHAnsi" w:hAnsiTheme="minorHAnsi" w:cstheme="minorHAnsi"/>
          <w:color w:val="151515"/>
          <w:spacing w:val="-26"/>
          <w:w w:val="105"/>
          <w:sz w:val="24"/>
          <w:szCs w:val="24"/>
        </w:rPr>
        <w:t xml:space="preserve"> </w:t>
      </w:r>
      <w:r w:rsidRPr="00AB086F">
        <w:rPr>
          <w:rFonts w:asciiTheme="minorHAnsi" w:hAnsiTheme="minorHAnsi" w:cstheme="minorHAnsi"/>
          <w:color w:val="151515"/>
          <w:w w:val="105"/>
          <w:sz w:val="24"/>
          <w:szCs w:val="24"/>
        </w:rPr>
        <w:t>Count</w:t>
      </w:r>
      <w:r w:rsidRPr="00AB086F">
        <w:rPr>
          <w:rFonts w:asciiTheme="minorHAnsi" w:hAnsiTheme="minorHAnsi" w:cstheme="minorHAnsi"/>
          <w:color w:val="151515"/>
          <w:spacing w:val="-6"/>
          <w:w w:val="105"/>
          <w:sz w:val="24"/>
          <w:szCs w:val="24"/>
        </w:rPr>
        <w:t xml:space="preserve"> </w:t>
      </w:r>
      <w:proofErr w:type="gramStart"/>
      <w:r w:rsidRPr="00AB086F">
        <w:rPr>
          <w:rFonts w:asciiTheme="minorHAnsi" w:hAnsiTheme="minorHAnsi" w:cstheme="minorHAnsi"/>
          <w:color w:val="151515"/>
          <w:w w:val="105"/>
          <w:sz w:val="24"/>
          <w:szCs w:val="24"/>
        </w:rPr>
        <w:t>materials</w:t>
      </w:r>
      <w:proofErr w:type="gramEnd"/>
      <w:r w:rsidRPr="00AB086F">
        <w:rPr>
          <w:rFonts w:asciiTheme="minorHAnsi" w:hAnsiTheme="minorHAnsi" w:cstheme="minorHAnsi"/>
          <w:color w:val="151515"/>
          <w:spacing w:val="-6"/>
          <w:w w:val="105"/>
          <w:sz w:val="24"/>
          <w:szCs w:val="24"/>
        </w:rPr>
        <w:t xml:space="preserve"> </w:t>
      </w:r>
      <w:r w:rsidRPr="00AB086F">
        <w:rPr>
          <w:rFonts w:asciiTheme="minorHAnsi" w:hAnsiTheme="minorHAnsi" w:cstheme="minorHAnsi"/>
          <w:color w:val="151515"/>
          <w:w w:val="105"/>
          <w:sz w:val="24"/>
          <w:szCs w:val="24"/>
        </w:rPr>
        <w:t>not</w:t>
      </w:r>
      <w:r w:rsidRPr="00AB086F">
        <w:rPr>
          <w:rFonts w:asciiTheme="minorHAnsi" w:hAnsiTheme="minorHAnsi" w:cstheme="minorHAnsi"/>
          <w:color w:val="151515"/>
          <w:spacing w:val="10"/>
          <w:w w:val="105"/>
          <w:sz w:val="24"/>
          <w:szCs w:val="24"/>
        </w:rPr>
        <w:t xml:space="preserve"> </w:t>
      </w:r>
      <w:r w:rsidRPr="00AB086F">
        <w:rPr>
          <w:rFonts w:asciiTheme="minorHAnsi" w:hAnsiTheme="minorHAnsi" w:cstheme="minorHAnsi"/>
          <w:color w:val="151515"/>
          <w:w w:val="105"/>
          <w:sz w:val="24"/>
          <w:szCs w:val="24"/>
        </w:rPr>
        <w:t>including</w:t>
      </w:r>
      <w:r w:rsidRPr="00AB086F">
        <w:rPr>
          <w:rFonts w:asciiTheme="minorHAnsi" w:hAnsiTheme="minorHAnsi" w:cstheme="minorHAnsi"/>
          <w:color w:val="151515"/>
          <w:spacing w:val="-20"/>
          <w:w w:val="105"/>
          <w:sz w:val="24"/>
          <w:szCs w:val="24"/>
        </w:rPr>
        <w:t xml:space="preserve"> </w:t>
      </w:r>
      <w:r w:rsidRPr="00AB086F">
        <w:rPr>
          <w:rFonts w:asciiTheme="minorHAnsi" w:hAnsiTheme="minorHAnsi" w:cstheme="minorHAnsi"/>
          <w:color w:val="151515"/>
          <w:w w:val="105"/>
          <w:sz w:val="24"/>
          <w:szCs w:val="24"/>
        </w:rPr>
        <w:t>the</w:t>
      </w:r>
      <w:r w:rsidRPr="00AB086F">
        <w:rPr>
          <w:rFonts w:asciiTheme="minorHAnsi" w:hAnsiTheme="minorHAnsi" w:cstheme="minorHAnsi"/>
          <w:color w:val="151515"/>
          <w:spacing w:val="1"/>
          <w:w w:val="105"/>
          <w:sz w:val="24"/>
          <w:szCs w:val="24"/>
        </w:rPr>
        <w:t xml:space="preserve"> </w:t>
      </w:r>
      <w:r w:rsidRPr="00AB086F">
        <w:rPr>
          <w:rFonts w:asciiTheme="minorHAnsi" w:hAnsiTheme="minorHAnsi" w:cstheme="minorHAnsi"/>
          <w:color w:val="151515"/>
          <w:w w:val="105"/>
          <w:sz w:val="24"/>
          <w:szCs w:val="24"/>
        </w:rPr>
        <w:t>online</w:t>
      </w:r>
      <w:r w:rsidRPr="00AB086F">
        <w:rPr>
          <w:rFonts w:asciiTheme="minorHAnsi" w:hAnsiTheme="minorHAnsi" w:cstheme="minorHAnsi"/>
          <w:color w:val="151515"/>
          <w:spacing w:val="-18"/>
          <w:w w:val="105"/>
          <w:sz w:val="24"/>
          <w:szCs w:val="24"/>
        </w:rPr>
        <w:t xml:space="preserve"> </w:t>
      </w:r>
      <w:r w:rsidRPr="00AB086F">
        <w:rPr>
          <w:rFonts w:asciiTheme="minorHAnsi" w:hAnsiTheme="minorHAnsi" w:cstheme="minorHAnsi"/>
          <w:color w:val="2A2A2A"/>
          <w:spacing w:val="-2"/>
          <w:w w:val="105"/>
          <w:sz w:val="24"/>
          <w:szCs w:val="24"/>
        </w:rPr>
        <w:t>survey.</w:t>
      </w:r>
    </w:p>
    <w:p w14:paraId="71C5C14E" w14:textId="77777777" w:rsidR="0087224B" w:rsidRPr="00AB086F" w:rsidRDefault="008B75FE" w:rsidP="0087224B">
      <w:pPr>
        <w:pStyle w:val="BodyText"/>
        <w:numPr>
          <w:ilvl w:val="0"/>
          <w:numId w:val="24"/>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51515"/>
          <w:w w:val="105"/>
          <w:sz w:val="24"/>
          <w:szCs w:val="24"/>
        </w:rPr>
        <w:t>Distribute</w:t>
      </w:r>
      <w:r w:rsidRPr="00AB086F">
        <w:rPr>
          <w:rFonts w:asciiTheme="minorHAnsi" w:hAnsiTheme="minorHAnsi" w:cstheme="minorHAnsi"/>
          <w:color w:val="151515"/>
          <w:spacing w:val="-7"/>
          <w:w w:val="105"/>
          <w:sz w:val="24"/>
          <w:szCs w:val="24"/>
        </w:rPr>
        <w:t xml:space="preserve"> </w:t>
      </w:r>
      <w:r w:rsidRPr="00AB086F">
        <w:rPr>
          <w:rFonts w:asciiTheme="minorHAnsi" w:hAnsiTheme="minorHAnsi" w:cstheme="minorHAnsi"/>
          <w:color w:val="151515"/>
          <w:w w:val="105"/>
          <w:sz w:val="24"/>
          <w:szCs w:val="24"/>
        </w:rPr>
        <w:t>PIT</w:t>
      </w:r>
      <w:r w:rsidRPr="00AB086F">
        <w:rPr>
          <w:rFonts w:asciiTheme="minorHAnsi" w:hAnsiTheme="minorHAnsi" w:cstheme="minorHAnsi"/>
          <w:color w:val="151515"/>
          <w:spacing w:val="-5"/>
          <w:w w:val="105"/>
          <w:sz w:val="24"/>
          <w:szCs w:val="24"/>
        </w:rPr>
        <w:t xml:space="preserve"> </w:t>
      </w:r>
      <w:r w:rsidRPr="00AB086F">
        <w:rPr>
          <w:rFonts w:asciiTheme="minorHAnsi" w:hAnsiTheme="minorHAnsi" w:cstheme="minorHAnsi"/>
          <w:color w:val="151515"/>
          <w:w w:val="105"/>
          <w:sz w:val="24"/>
          <w:szCs w:val="24"/>
        </w:rPr>
        <w:t>Count</w:t>
      </w:r>
      <w:r w:rsidRPr="00AB086F">
        <w:rPr>
          <w:rFonts w:asciiTheme="minorHAnsi" w:hAnsiTheme="minorHAnsi" w:cstheme="minorHAnsi"/>
          <w:color w:val="151515"/>
          <w:spacing w:val="-4"/>
          <w:w w:val="105"/>
          <w:sz w:val="24"/>
          <w:szCs w:val="24"/>
        </w:rPr>
        <w:t xml:space="preserve"> </w:t>
      </w:r>
      <w:proofErr w:type="gramStart"/>
      <w:r w:rsidRPr="00AB086F">
        <w:rPr>
          <w:rFonts w:asciiTheme="minorHAnsi" w:hAnsiTheme="minorHAnsi" w:cstheme="minorHAnsi"/>
          <w:color w:val="151515"/>
          <w:w w:val="105"/>
          <w:sz w:val="24"/>
          <w:szCs w:val="24"/>
        </w:rPr>
        <w:t>materials</w:t>
      </w:r>
      <w:proofErr w:type="gramEnd"/>
      <w:r w:rsidRPr="00AB086F">
        <w:rPr>
          <w:rFonts w:asciiTheme="minorHAnsi" w:hAnsiTheme="minorHAnsi" w:cstheme="minorHAnsi"/>
          <w:color w:val="151515"/>
          <w:spacing w:val="-3"/>
          <w:w w:val="105"/>
          <w:sz w:val="24"/>
          <w:szCs w:val="24"/>
        </w:rPr>
        <w:t xml:space="preserve"> </w:t>
      </w:r>
      <w:r w:rsidRPr="00AB086F">
        <w:rPr>
          <w:rFonts w:asciiTheme="minorHAnsi" w:hAnsiTheme="minorHAnsi" w:cstheme="minorHAnsi"/>
          <w:color w:val="151515"/>
          <w:w w:val="105"/>
          <w:sz w:val="24"/>
          <w:szCs w:val="24"/>
        </w:rPr>
        <w:t>and</w:t>
      </w:r>
      <w:r w:rsidRPr="00AB086F">
        <w:rPr>
          <w:rFonts w:asciiTheme="minorHAnsi" w:hAnsiTheme="minorHAnsi" w:cstheme="minorHAnsi"/>
          <w:color w:val="151515"/>
          <w:spacing w:val="-7"/>
          <w:w w:val="105"/>
          <w:sz w:val="24"/>
          <w:szCs w:val="24"/>
        </w:rPr>
        <w:t xml:space="preserve"> </w:t>
      </w:r>
      <w:r w:rsidRPr="00AB086F">
        <w:rPr>
          <w:rFonts w:asciiTheme="minorHAnsi" w:hAnsiTheme="minorHAnsi" w:cstheme="minorHAnsi"/>
          <w:color w:val="151515"/>
          <w:w w:val="105"/>
          <w:sz w:val="24"/>
          <w:szCs w:val="24"/>
        </w:rPr>
        <w:t>information</w:t>
      </w:r>
      <w:r w:rsidRPr="00AB086F">
        <w:rPr>
          <w:rFonts w:asciiTheme="minorHAnsi" w:hAnsiTheme="minorHAnsi" w:cstheme="minorHAnsi"/>
          <w:color w:val="151515"/>
          <w:spacing w:val="-7"/>
          <w:w w:val="105"/>
          <w:sz w:val="24"/>
          <w:szCs w:val="24"/>
        </w:rPr>
        <w:t xml:space="preserve"> </w:t>
      </w:r>
      <w:r w:rsidRPr="00AB086F">
        <w:rPr>
          <w:rFonts w:asciiTheme="minorHAnsi" w:hAnsiTheme="minorHAnsi" w:cstheme="minorHAnsi"/>
          <w:color w:val="151515"/>
          <w:w w:val="105"/>
          <w:sz w:val="24"/>
          <w:szCs w:val="24"/>
        </w:rPr>
        <w:t>through</w:t>
      </w:r>
      <w:r w:rsidRPr="00AB086F">
        <w:rPr>
          <w:rFonts w:asciiTheme="minorHAnsi" w:hAnsiTheme="minorHAnsi" w:cstheme="minorHAnsi"/>
          <w:color w:val="151515"/>
          <w:spacing w:val="-7"/>
          <w:w w:val="105"/>
          <w:sz w:val="24"/>
          <w:szCs w:val="24"/>
        </w:rPr>
        <w:t xml:space="preserve"> </w:t>
      </w:r>
      <w:r w:rsidRPr="00AB086F">
        <w:rPr>
          <w:rFonts w:asciiTheme="minorHAnsi" w:hAnsiTheme="minorHAnsi" w:cstheme="minorHAnsi"/>
          <w:color w:val="151515"/>
          <w:w w:val="105"/>
          <w:sz w:val="24"/>
          <w:szCs w:val="24"/>
        </w:rPr>
        <w:t>the</w:t>
      </w:r>
      <w:r w:rsidRPr="00AB086F">
        <w:rPr>
          <w:rFonts w:asciiTheme="minorHAnsi" w:hAnsiTheme="minorHAnsi" w:cstheme="minorHAnsi"/>
          <w:color w:val="151515"/>
          <w:spacing w:val="-2"/>
          <w:w w:val="105"/>
          <w:sz w:val="24"/>
          <w:szCs w:val="24"/>
        </w:rPr>
        <w:t xml:space="preserve"> </w:t>
      </w:r>
      <w:proofErr w:type="spellStart"/>
      <w:r w:rsidR="000F220A" w:rsidRPr="00AB086F">
        <w:rPr>
          <w:rFonts w:asciiTheme="minorHAnsi" w:hAnsiTheme="minorHAnsi" w:cstheme="minorHAnsi"/>
          <w:color w:val="151515"/>
          <w:w w:val="105"/>
          <w:sz w:val="24"/>
          <w:szCs w:val="24"/>
        </w:rPr>
        <w:t>CoC</w:t>
      </w:r>
      <w:proofErr w:type="spellEnd"/>
      <w:r w:rsidR="000F220A" w:rsidRPr="00AB086F">
        <w:rPr>
          <w:rFonts w:asciiTheme="minorHAnsi" w:hAnsiTheme="minorHAnsi" w:cstheme="minorHAnsi"/>
          <w:color w:val="151515"/>
          <w:w w:val="105"/>
          <w:sz w:val="24"/>
          <w:szCs w:val="24"/>
        </w:rPr>
        <w:t xml:space="preserve"> STL</w:t>
      </w:r>
      <w:r w:rsidRPr="00AB086F">
        <w:rPr>
          <w:rFonts w:asciiTheme="minorHAnsi" w:hAnsiTheme="minorHAnsi" w:cstheme="minorHAnsi"/>
          <w:color w:val="151515"/>
          <w:w w:val="105"/>
          <w:sz w:val="24"/>
          <w:szCs w:val="24"/>
        </w:rPr>
        <w:t xml:space="preserve"> website and email list</w:t>
      </w:r>
      <w:r w:rsidRPr="00AB086F">
        <w:rPr>
          <w:rFonts w:asciiTheme="minorHAnsi" w:hAnsiTheme="minorHAnsi" w:cstheme="minorHAnsi"/>
          <w:color w:val="464646"/>
          <w:w w:val="105"/>
          <w:sz w:val="24"/>
          <w:szCs w:val="24"/>
        </w:rPr>
        <w:t>.</w:t>
      </w:r>
    </w:p>
    <w:p w14:paraId="4A95CC57" w14:textId="77777777" w:rsidR="0087224B" w:rsidRPr="00AB086F" w:rsidRDefault="008B75FE" w:rsidP="0087224B">
      <w:pPr>
        <w:pStyle w:val="BodyText"/>
        <w:numPr>
          <w:ilvl w:val="0"/>
          <w:numId w:val="24"/>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51515"/>
          <w:w w:val="105"/>
          <w:sz w:val="24"/>
          <w:szCs w:val="24"/>
        </w:rPr>
        <w:t>Ensure</w:t>
      </w:r>
      <w:r w:rsidRPr="00AB086F">
        <w:rPr>
          <w:rFonts w:asciiTheme="minorHAnsi" w:hAnsiTheme="minorHAnsi" w:cstheme="minorHAnsi"/>
          <w:color w:val="151515"/>
          <w:spacing w:val="-17"/>
          <w:w w:val="105"/>
          <w:sz w:val="24"/>
          <w:szCs w:val="24"/>
        </w:rPr>
        <w:t xml:space="preserve"> </w:t>
      </w:r>
      <w:r w:rsidRPr="00AB086F">
        <w:rPr>
          <w:rFonts w:asciiTheme="minorHAnsi" w:hAnsiTheme="minorHAnsi" w:cstheme="minorHAnsi"/>
          <w:color w:val="151515"/>
          <w:w w:val="105"/>
          <w:sz w:val="24"/>
          <w:szCs w:val="24"/>
        </w:rPr>
        <w:t>the</w:t>
      </w:r>
      <w:r w:rsidRPr="00AB086F">
        <w:rPr>
          <w:rFonts w:asciiTheme="minorHAnsi" w:hAnsiTheme="minorHAnsi" w:cstheme="minorHAnsi"/>
          <w:color w:val="151515"/>
          <w:spacing w:val="-10"/>
          <w:w w:val="105"/>
          <w:sz w:val="24"/>
          <w:szCs w:val="24"/>
        </w:rPr>
        <w:t xml:space="preserve"> </w:t>
      </w:r>
      <w:r w:rsidRPr="00AB086F">
        <w:rPr>
          <w:rFonts w:asciiTheme="minorHAnsi" w:hAnsiTheme="minorHAnsi" w:cstheme="minorHAnsi"/>
          <w:color w:val="151515"/>
          <w:w w:val="105"/>
          <w:sz w:val="24"/>
          <w:szCs w:val="24"/>
        </w:rPr>
        <w:t>PIT</w:t>
      </w:r>
      <w:r w:rsidRPr="00AB086F">
        <w:rPr>
          <w:rFonts w:asciiTheme="minorHAnsi" w:hAnsiTheme="minorHAnsi" w:cstheme="minorHAnsi"/>
          <w:color w:val="151515"/>
          <w:spacing w:val="-21"/>
          <w:w w:val="105"/>
          <w:sz w:val="24"/>
          <w:szCs w:val="24"/>
        </w:rPr>
        <w:t xml:space="preserve"> </w:t>
      </w:r>
      <w:r w:rsidRPr="00AB086F">
        <w:rPr>
          <w:rFonts w:asciiTheme="minorHAnsi" w:hAnsiTheme="minorHAnsi" w:cstheme="minorHAnsi"/>
          <w:color w:val="151515"/>
          <w:w w:val="105"/>
          <w:sz w:val="24"/>
          <w:szCs w:val="24"/>
        </w:rPr>
        <w:t>Count</w:t>
      </w:r>
      <w:r w:rsidRPr="00AB086F">
        <w:rPr>
          <w:rFonts w:asciiTheme="minorHAnsi" w:hAnsiTheme="minorHAnsi" w:cstheme="minorHAnsi"/>
          <w:color w:val="151515"/>
          <w:spacing w:val="-16"/>
          <w:w w:val="105"/>
          <w:sz w:val="24"/>
          <w:szCs w:val="24"/>
        </w:rPr>
        <w:t xml:space="preserve"> </w:t>
      </w:r>
      <w:r w:rsidRPr="00AB086F">
        <w:rPr>
          <w:rFonts w:asciiTheme="minorHAnsi" w:hAnsiTheme="minorHAnsi" w:cstheme="minorHAnsi"/>
          <w:color w:val="151515"/>
          <w:w w:val="105"/>
          <w:sz w:val="24"/>
          <w:szCs w:val="24"/>
        </w:rPr>
        <w:t>covers</w:t>
      </w:r>
      <w:r w:rsidRPr="00AB086F">
        <w:rPr>
          <w:rFonts w:asciiTheme="minorHAnsi" w:hAnsiTheme="minorHAnsi" w:cstheme="minorHAnsi"/>
          <w:color w:val="151515"/>
          <w:spacing w:val="-22"/>
          <w:w w:val="105"/>
          <w:sz w:val="24"/>
          <w:szCs w:val="24"/>
        </w:rPr>
        <w:t xml:space="preserve"> </w:t>
      </w:r>
      <w:r w:rsidRPr="00AB086F">
        <w:rPr>
          <w:rFonts w:asciiTheme="minorHAnsi" w:hAnsiTheme="minorHAnsi" w:cstheme="minorHAnsi"/>
          <w:color w:val="151515"/>
          <w:w w:val="105"/>
          <w:sz w:val="24"/>
          <w:szCs w:val="24"/>
        </w:rPr>
        <w:t>the</w:t>
      </w:r>
      <w:r w:rsidRPr="00AB086F">
        <w:rPr>
          <w:rFonts w:asciiTheme="minorHAnsi" w:hAnsiTheme="minorHAnsi" w:cstheme="minorHAnsi"/>
          <w:color w:val="151515"/>
          <w:spacing w:val="1"/>
          <w:w w:val="105"/>
          <w:sz w:val="24"/>
          <w:szCs w:val="24"/>
        </w:rPr>
        <w:t xml:space="preserve"> </w:t>
      </w:r>
      <w:r w:rsidRPr="00AB086F">
        <w:rPr>
          <w:rFonts w:asciiTheme="minorHAnsi" w:hAnsiTheme="minorHAnsi" w:cstheme="minorHAnsi"/>
          <w:color w:val="151515"/>
          <w:w w:val="105"/>
          <w:sz w:val="24"/>
          <w:szCs w:val="24"/>
        </w:rPr>
        <w:t>entirety</w:t>
      </w:r>
      <w:r w:rsidRPr="00AB086F">
        <w:rPr>
          <w:rFonts w:asciiTheme="minorHAnsi" w:hAnsiTheme="minorHAnsi" w:cstheme="minorHAnsi"/>
          <w:color w:val="151515"/>
          <w:spacing w:val="-16"/>
          <w:w w:val="105"/>
          <w:sz w:val="24"/>
          <w:szCs w:val="24"/>
        </w:rPr>
        <w:t xml:space="preserve"> </w:t>
      </w:r>
      <w:r w:rsidRPr="00AB086F">
        <w:rPr>
          <w:rFonts w:asciiTheme="minorHAnsi" w:hAnsiTheme="minorHAnsi" w:cstheme="minorHAnsi"/>
          <w:color w:val="151515"/>
          <w:w w:val="105"/>
          <w:sz w:val="24"/>
          <w:szCs w:val="24"/>
        </w:rPr>
        <w:t>of</w:t>
      </w:r>
      <w:r w:rsidRPr="00AB086F">
        <w:rPr>
          <w:rFonts w:asciiTheme="minorHAnsi" w:hAnsiTheme="minorHAnsi" w:cstheme="minorHAnsi"/>
          <w:color w:val="151515"/>
          <w:spacing w:val="-14"/>
          <w:w w:val="105"/>
          <w:sz w:val="24"/>
          <w:szCs w:val="24"/>
        </w:rPr>
        <w:t xml:space="preserve"> </w:t>
      </w:r>
      <w:r w:rsidRPr="00AB086F">
        <w:rPr>
          <w:rFonts w:asciiTheme="minorHAnsi" w:hAnsiTheme="minorHAnsi" w:cstheme="minorHAnsi"/>
          <w:color w:val="151515"/>
          <w:w w:val="105"/>
          <w:sz w:val="24"/>
          <w:szCs w:val="24"/>
        </w:rPr>
        <w:t>the</w:t>
      </w:r>
      <w:r w:rsidRPr="00AB086F">
        <w:rPr>
          <w:rFonts w:asciiTheme="minorHAnsi" w:hAnsiTheme="minorHAnsi" w:cstheme="minorHAnsi"/>
          <w:color w:val="151515"/>
          <w:spacing w:val="-16"/>
          <w:w w:val="105"/>
          <w:sz w:val="24"/>
          <w:szCs w:val="24"/>
        </w:rPr>
        <w:t xml:space="preserve"> </w:t>
      </w:r>
      <w:proofErr w:type="spellStart"/>
      <w:r w:rsidRPr="00AB086F">
        <w:rPr>
          <w:rFonts w:asciiTheme="minorHAnsi" w:hAnsiTheme="minorHAnsi" w:cstheme="minorHAnsi"/>
          <w:color w:val="151515"/>
          <w:w w:val="105"/>
          <w:sz w:val="24"/>
          <w:szCs w:val="24"/>
        </w:rPr>
        <w:t>CoC's</w:t>
      </w:r>
      <w:proofErr w:type="spellEnd"/>
      <w:r w:rsidRPr="00AB086F">
        <w:rPr>
          <w:rFonts w:asciiTheme="minorHAnsi" w:hAnsiTheme="minorHAnsi" w:cstheme="minorHAnsi"/>
          <w:color w:val="151515"/>
          <w:spacing w:val="-23"/>
          <w:w w:val="105"/>
          <w:sz w:val="24"/>
          <w:szCs w:val="24"/>
        </w:rPr>
        <w:t xml:space="preserve"> </w:t>
      </w:r>
      <w:r w:rsidRPr="00AB086F">
        <w:rPr>
          <w:rFonts w:asciiTheme="minorHAnsi" w:hAnsiTheme="minorHAnsi" w:cstheme="minorHAnsi"/>
          <w:color w:val="151515"/>
          <w:w w:val="105"/>
          <w:sz w:val="24"/>
          <w:szCs w:val="24"/>
        </w:rPr>
        <w:t>geographic</w:t>
      </w:r>
      <w:r w:rsidRPr="00AB086F">
        <w:rPr>
          <w:rFonts w:asciiTheme="minorHAnsi" w:hAnsiTheme="minorHAnsi" w:cstheme="minorHAnsi"/>
          <w:color w:val="151515"/>
          <w:spacing w:val="-15"/>
          <w:w w:val="105"/>
          <w:sz w:val="24"/>
          <w:szCs w:val="24"/>
        </w:rPr>
        <w:t xml:space="preserve"> </w:t>
      </w:r>
      <w:r w:rsidRPr="00AB086F">
        <w:rPr>
          <w:rFonts w:asciiTheme="minorHAnsi" w:hAnsiTheme="minorHAnsi" w:cstheme="minorHAnsi"/>
          <w:color w:val="151515"/>
          <w:spacing w:val="-4"/>
          <w:w w:val="105"/>
          <w:sz w:val="24"/>
          <w:szCs w:val="24"/>
        </w:rPr>
        <w:t>area.</w:t>
      </w:r>
    </w:p>
    <w:p w14:paraId="6FCCFAF2" w14:textId="77777777" w:rsidR="0087224B" w:rsidRPr="00AB086F" w:rsidRDefault="008B75FE" w:rsidP="0087224B">
      <w:pPr>
        <w:pStyle w:val="BodyText"/>
        <w:numPr>
          <w:ilvl w:val="0"/>
          <w:numId w:val="24"/>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51515"/>
          <w:w w:val="105"/>
          <w:sz w:val="24"/>
          <w:szCs w:val="24"/>
        </w:rPr>
        <w:t>Coordinate</w:t>
      </w:r>
      <w:r w:rsidRPr="00AB086F">
        <w:rPr>
          <w:rFonts w:asciiTheme="minorHAnsi" w:hAnsiTheme="minorHAnsi" w:cstheme="minorHAnsi"/>
          <w:color w:val="151515"/>
          <w:spacing w:val="-5"/>
          <w:w w:val="105"/>
          <w:sz w:val="24"/>
          <w:szCs w:val="24"/>
        </w:rPr>
        <w:t xml:space="preserve"> </w:t>
      </w:r>
      <w:r w:rsidRPr="00AB086F">
        <w:rPr>
          <w:rFonts w:asciiTheme="minorHAnsi" w:hAnsiTheme="minorHAnsi" w:cstheme="minorHAnsi"/>
          <w:color w:val="151515"/>
          <w:w w:val="105"/>
          <w:sz w:val="24"/>
          <w:szCs w:val="24"/>
        </w:rPr>
        <w:t>with</w:t>
      </w:r>
      <w:r w:rsidRPr="00AB086F">
        <w:rPr>
          <w:rFonts w:asciiTheme="minorHAnsi" w:hAnsiTheme="minorHAnsi" w:cstheme="minorHAnsi"/>
          <w:color w:val="151515"/>
          <w:spacing w:val="-5"/>
          <w:w w:val="105"/>
          <w:sz w:val="24"/>
          <w:szCs w:val="24"/>
        </w:rPr>
        <w:t xml:space="preserve"> </w:t>
      </w:r>
      <w:r w:rsidRPr="00AB086F">
        <w:rPr>
          <w:rFonts w:asciiTheme="minorHAnsi" w:hAnsiTheme="minorHAnsi" w:cstheme="minorHAnsi"/>
          <w:color w:val="151515"/>
          <w:w w:val="105"/>
          <w:sz w:val="24"/>
          <w:szCs w:val="24"/>
        </w:rPr>
        <w:t>county</w:t>
      </w:r>
      <w:r w:rsidRPr="00AB086F">
        <w:rPr>
          <w:rFonts w:asciiTheme="minorHAnsi" w:hAnsiTheme="minorHAnsi" w:cstheme="minorHAnsi"/>
          <w:color w:val="151515"/>
          <w:spacing w:val="-2"/>
          <w:w w:val="105"/>
          <w:sz w:val="24"/>
          <w:szCs w:val="24"/>
        </w:rPr>
        <w:t xml:space="preserve"> </w:t>
      </w:r>
      <w:r w:rsidRPr="00AB086F">
        <w:rPr>
          <w:rFonts w:asciiTheme="minorHAnsi" w:hAnsiTheme="minorHAnsi" w:cstheme="minorHAnsi"/>
          <w:color w:val="151515"/>
          <w:w w:val="105"/>
          <w:sz w:val="24"/>
          <w:szCs w:val="24"/>
        </w:rPr>
        <w:t>leads</w:t>
      </w:r>
      <w:r w:rsidRPr="00AB086F">
        <w:rPr>
          <w:rFonts w:asciiTheme="minorHAnsi" w:hAnsiTheme="minorHAnsi" w:cstheme="minorHAnsi"/>
          <w:color w:val="151515"/>
          <w:spacing w:val="-4"/>
          <w:w w:val="105"/>
          <w:sz w:val="24"/>
          <w:szCs w:val="24"/>
        </w:rPr>
        <w:t xml:space="preserve"> </w:t>
      </w:r>
      <w:r w:rsidRPr="00AB086F">
        <w:rPr>
          <w:rFonts w:asciiTheme="minorHAnsi" w:hAnsiTheme="minorHAnsi" w:cstheme="minorHAnsi"/>
          <w:color w:val="151515"/>
          <w:w w:val="105"/>
          <w:sz w:val="24"/>
          <w:szCs w:val="24"/>
        </w:rPr>
        <w:t>to</w:t>
      </w:r>
      <w:r w:rsidRPr="00AB086F">
        <w:rPr>
          <w:rFonts w:asciiTheme="minorHAnsi" w:hAnsiTheme="minorHAnsi" w:cstheme="minorHAnsi"/>
          <w:color w:val="151515"/>
          <w:spacing w:val="-5"/>
          <w:w w:val="105"/>
          <w:sz w:val="24"/>
          <w:szCs w:val="24"/>
        </w:rPr>
        <w:t xml:space="preserve"> </w:t>
      </w:r>
      <w:r w:rsidRPr="00AB086F">
        <w:rPr>
          <w:rFonts w:asciiTheme="minorHAnsi" w:hAnsiTheme="minorHAnsi" w:cstheme="minorHAnsi"/>
          <w:color w:val="151515"/>
          <w:w w:val="105"/>
          <w:sz w:val="24"/>
          <w:szCs w:val="24"/>
        </w:rPr>
        <w:t>facilitate</w:t>
      </w:r>
      <w:r w:rsidRPr="00AB086F">
        <w:rPr>
          <w:rFonts w:asciiTheme="minorHAnsi" w:hAnsiTheme="minorHAnsi" w:cstheme="minorHAnsi"/>
          <w:color w:val="151515"/>
          <w:spacing w:val="-5"/>
          <w:w w:val="105"/>
          <w:sz w:val="24"/>
          <w:szCs w:val="24"/>
        </w:rPr>
        <w:t xml:space="preserve"> </w:t>
      </w:r>
      <w:r w:rsidRPr="00AB086F">
        <w:rPr>
          <w:rFonts w:asciiTheme="minorHAnsi" w:hAnsiTheme="minorHAnsi" w:cstheme="minorHAnsi"/>
          <w:color w:val="151515"/>
          <w:w w:val="105"/>
          <w:sz w:val="24"/>
          <w:szCs w:val="24"/>
        </w:rPr>
        <w:t>unsheltered</w:t>
      </w:r>
      <w:r w:rsidRPr="00AB086F">
        <w:rPr>
          <w:rFonts w:asciiTheme="minorHAnsi" w:hAnsiTheme="minorHAnsi" w:cstheme="minorHAnsi"/>
          <w:color w:val="151515"/>
          <w:spacing w:val="-6"/>
          <w:w w:val="105"/>
          <w:sz w:val="24"/>
          <w:szCs w:val="24"/>
        </w:rPr>
        <w:t xml:space="preserve"> </w:t>
      </w:r>
      <w:r w:rsidRPr="00AB086F">
        <w:rPr>
          <w:rFonts w:asciiTheme="minorHAnsi" w:hAnsiTheme="minorHAnsi" w:cstheme="minorHAnsi"/>
          <w:color w:val="151515"/>
          <w:w w:val="105"/>
          <w:sz w:val="24"/>
          <w:szCs w:val="24"/>
        </w:rPr>
        <w:t>count</w:t>
      </w:r>
      <w:r w:rsidRPr="00AB086F">
        <w:rPr>
          <w:rFonts w:asciiTheme="minorHAnsi" w:hAnsiTheme="minorHAnsi" w:cstheme="minorHAnsi"/>
          <w:color w:val="151515"/>
          <w:spacing w:val="7"/>
          <w:w w:val="105"/>
          <w:sz w:val="24"/>
          <w:szCs w:val="24"/>
        </w:rPr>
        <w:t xml:space="preserve"> </w:t>
      </w:r>
      <w:r w:rsidRPr="00AB086F">
        <w:rPr>
          <w:rFonts w:asciiTheme="minorHAnsi" w:hAnsiTheme="minorHAnsi" w:cstheme="minorHAnsi"/>
          <w:color w:val="151515"/>
          <w:spacing w:val="-2"/>
          <w:w w:val="105"/>
          <w:sz w:val="24"/>
          <w:szCs w:val="24"/>
        </w:rPr>
        <w:t>training.</w:t>
      </w:r>
    </w:p>
    <w:p w14:paraId="25C411D9" w14:textId="77777777" w:rsidR="0087224B" w:rsidRPr="00AB086F" w:rsidRDefault="008B75FE" w:rsidP="008B75FE">
      <w:pPr>
        <w:pStyle w:val="BodyText"/>
        <w:numPr>
          <w:ilvl w:val="0"/>
          <w:numId w:val="24"/>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51515"/>
          <w:w w:val="105"/>
          <w:sz w:val="24"/>
          <w:szCs w:val="24"/>
        </w:rPr>
        <w:t>Coordinate</w:t>
      </w:r>
      <w:r w:rsidRPr="00AB086F">
        <w:rPr>
          <w:rFonts w:asciiTheme="minorHAnsi" w:hAnsiTheme="minorHAnsi" w:cstheme="minorHAnsi"/>
          <w:color w:val="151515"/>
          <w:spacing w:val="-5"/>
          <w:w w:val="105"/>
          <w:sz w:val="24"/>
          <w:szCs w:val="24"/>
        </w:rPr>
        <w:t xml:space="preserve"> </w:t>
      </w:r>
      <w:r w:rsidRPr="00AB086F">
        <w:rPr>
          <w:rFonts w:asciiTheme="minorHAnsi" w:hAnsiTheme="minorHAnsi" w:cstheme="minorHAnsi"/>
          <w:color w:val="151515"/>
          <w:w w:val="105"/>
          <w:sz w:val="24"/>
          <w:szCs w:val="24"/>
        </w:rPr>
        <w:t>with</w:t>
      </w:r>
      <w:r w:rsidRPr="00AB086F">
        <w:rPr>
          <w:rFonts w:asciiTheme="minorHAnsi" w:hAnsiTheme="minorHAnsi" w:cstheme="minorHAnsi"/>
          <w:color w:val="151515"/>
          <w:spacing w:val="-5"/>
          <w:w w:val="105"/>
          <w:sz w:val="24"/>
          <w:szCs w:val="24"/>
        </w:rPr>
        <w:t xml:space="preserve"> </w:t>
      </w:r>
      <w:r w:rsidRPr="00AB086F">
        <w:rPr>
          <w:rFonts w:asciiTheme="minorHAnsi" w:hAnsiTheme="minorHAnsi" w:cstheme="minorHAnsi"/>
          <w:color w:val="151515"/>
          <w:w w:val="105"/>
          <w:sz w:val="24"/>
          <w:szCs w:val="24"/>
        </w:rPr>
        <w:t>HMIS</w:t>
      </w:r>
      <w:r w:rsidRPr="00AB086F">
        <w:rPr>
          <w:rFonts w:asciiTheme="minorHAnsi" w:hAnsiTheme="minorHAnsi" w:cstheme="minorHAnsi"/>
          <w:color w:val="151515"/>
          <w:spacing w:val="-3"/>
          <w:w w:val="105"/>
          <w:sz w:val="24"/>
          <w:szCs w:val="24"/>
        </w:rPr>
        <w:t xml:space="preserve"> </w:t>
      </w:r>
      <w:r w:rsidRPr="00AB086F">
        <w:rPr>
          <w:rFonts w:asciiTheme="minorHAnsi" w:hAnsiTheme="minorHAnsi" w:cstheme="minorHAnsi"/>
          <w:color w:val="151515"/>
          <w:w w:val="105"/>
          <w:sz w:val="24"/>
          <w:szCs w:val="24"/>
        </w:rPr>
        <w:t>Lead</w:t>
      </w:r>
      <w:r w:rsidRPr="00AB086F">
        <w:rPr>
          <w:rFonts w:asciiTheme="minorHAnsi" w:hAnsiTheme="minorHAnsi" w:cstheme="minorHAnsi"/>
          <w:color w:val="151515"/>
          <w:spacing w:val="-6"/>
          <w:w w:val="105"/>
          <w:sz w:val="24"/>
          <w:szCs w:val="24"/>
        </w:rPr>
        <w:t xml:space="preserve"> </w:t>
      </w:r>
      <w:r w:rsidRPr="00AB086F">
        <w:rPr>
          <w:rFonts w:asciiTheme="minorHAnsi" w:hAnsiTheme="minorHAnsi" w:cstheme="minorHAnsi"/>
          <w:color w:val="151515"/>
          <w:w w:val="105"/>
          <w:sz w:val="24"/>
          <w:szCs w:val="24"/>
        </w:rPr>
        <w:t>for</w:t>
      </w:r>
      <w:r w:rsidRPr="00AB086F">
        <w:rPr>
          <w:rFonts w:asciiTheme="minorHAnsi" w:hAnsiTheme="minorHAnsi" w:cstheme="minorHAnsi"/>
          <w:color w:val="151515"/>
          <w:spacing w:val="-1"/>
          <w:w w:val="105"/>
          <w:sz w:val="24"/>
          <w:szCs w:val="24"/>
        </w:rPr>
        <w:t xml:space="preserve"> </w:t>
      </w:r>
      <w:r w:rsidRPr="00AB086F">
        <w:rPr>
          <w:rFonts w:asciiTheme="minorHAnsi" w:hAnsiTheme="minorHAnsi" w:cstheme="minorHAnsi"/>
          <w:color w:val="151515"/>
          <w:w w:val="105"/>
          <w:sz w:val="24"/>
          <w:szCs w:val="24"/>
        </w:rPr>
        <w:t>sheltered</w:t>
      </w:r>
      <w:r w:rsidRPr="00AB086F">
        <w:rPr>
          <w:rFonts w:asciiTheme="minorHAnsi" w:hAnsiTheme="minorHAnsi" w:cstheme="minorHAnsi"/>
          <w:color w:val="151515"/>
          <w:spacing w:val="-6"/>
          <w:w w:val="105"/>
          <w:sz w:val="24"/>
          <w:szCs w:val="24"/>
        </w:rPr>
        <w:t xml:space="preserve"> </w:t>
      </w:r>
      <w:r w:rsidRPr="00AB086F">
        <w:rPr>
          <w:rFonts w:asciiTheme="minorHAnsi" w:hAnsiTheme="minorHAnsi" w:cstheme="minorHAnsi"/>
          <w:color w:val="151515"/>
          <w:w w:val="105"/>
          <w:sz w:val="24"/>
          <w:szCs w:val="24"/>
        </w:rPr>
        <w:t>count</w:t>
      </w:r>
      <w:r w:rsidRPr="00AB086F">
        <w:rPr>
          <w:rFonts w:asciiTheme="minorHAnsi" w:hAnsiTheme="minorHAnsi" w:cstheme="minorHAnsi"/>
          <w:color w:val="151515"/>
          <w:spacing w:val="25"/>
          <w:w w:val="105"/>
          <w:sz w:val="24"/>
          <w:szCs w:val="24"/>
        </w:rPr>
        <w:t xml:space="preserve"> </w:t>
      </w:r>
      <w:r w:rsidRPr="00AB086F">
        <w:rPr>
          <w:rFonts w:asciiTheme="minorHAnsi" w:hAnsiTheme="minorHAnsi" w:cstheme="minorHAnsi"/>
          <w:color w:val="151515"/>
          <w:spacing w:val="-2"/>
          <w:w w:val="105"/>
          <w:sz w:val="24"/>
          <w:szCs w:val="24"/>
        </w:rPr>
        <w:t>training</w:t>
      </w:r>
      <w:r w:rsidR="0087224B" w:rsidRPr="00AB086F">
        <w:rPr>
          <w:rFonts w:asciiTheme="minorHAnsi" w:hAnsiTheme="minorHAnsi" w:cstheme="minorHAnsi"/>
          <w:color w:val="464646"/>
          <w:spacing w:val="-2"/>
          <w:w w:val="105"/>
          <w:sz w:val="24"/>
          <w:szCs w:val="24"/>
        </w:rPr>
        <w:t>.</w:t>
      </w:r>
    </w:p>
    <w:p w14:paraId="6DED7617" w14:textId="77777777" w:rsidR="0087224B" w:rsidRPr="00AB086F" w:rsidRDefault="008B75FE" w:rsidP="0087224B">
      <w:pPr>
        <w:pStyle w:val="BodyText"/>
        <w:numPr>
          <w:ilvl w:val="0"/>
          <w:numId w:val="24"/>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51515"/>
          <w:w w:val="105"/>
          <w:sz w:val="24"/>
          <w:szCs w:val="24"/>
        </w:rPr>
        <w:t>Coordinate</w:t>
      </w:r>
      <w:r w:rsidRPr="00AB086F">
        <w:rPr>
          <w:rFonts w:asciiTheme="minorHAnsi" w:hAnsiTheme="minorHAnsi" w:cstheme="minorHAnsi"/>
          <w:color w:val="151515"/>
          <w:spacing w:val="-4"/>
          <w:w w:val="105"/>
          <w:sz w:val="24"/>
          <w:szCs w:val="24"/>
        </w:rPr>
        <w:t xml:space="preserve"> </w:t>
      </w:r>
      <w:r w:rsidRPr="00AB086F">
        <w:rPr>
          <w:rFonts w:asciiTheme="minorHAnsi" w:hAnsiTheme="minorHAnsi" w:cstheme="minorHAnsi"/>
          <w:color w:val="151515"/>
          <w:w w:val="105"/>
          <w:sz w:val="24"/>
          <w:szCs w:val="24"/>
        </w:rPr>
        <w:t>with</w:t>
      </w:r>
      <w:r w:rsidRPr="00AB086F">
        <w:rPr>
          <w:rFonts w:asciiTheme="minorHAnsi" w:hAnsiTheme="minorHAnsi" w:cstheme="minorHAnsi"/>
          <w:color w:val="151515"/>
          <w:spacing w:val="-5"/>
          <w:w w:val="105"/>
          <w:sz w:val="24"/>
          <w:szCs w:val="24"/>
        </w:rPr>
        <w:t xml:space="preserve"> </w:t>
      </w:r>
      <w:r w:rsidRPr="00AB086F">
        <w:rPr>
          <w:rFonts w:asciiTheme="minorHAnsi" w:hAnsiTheme="minorHAnsi" w:cstheme="minorHAnsi"/>
          <w:color w:val="151515"/>
          <w:w w:val="105"/>
          <w:sz w:val="24"/>
          <w:szCs w:val="24"/>
        </w:rPr>
        <w:t>county</w:t>
      </w:r>
      <w:r w:rsidRPr="00AB086F">
        <w:rPr>
          <w:rFonts w:asciiTheme="minorHAnsi" w:hAnsiTheme="minorHAnsi" w:cstheme="minorHAnsi"/>
          <w:color w:val="151515"/>
          <w:spacing w:val="-1"/>
          <w:w w:val="105"/>
          <w:sz w:val="24"/>
          <w:szCs w:val="24"/>
        </w:rPr>
        <w:t xml:space="preserve"> </w:t>
      </w:r>
      <w:r w:rsidRPr="00AB086F">
        <w:rPr>
          <w:rFonts w:asciiTheme="minorHAnsi" w:hAnsiTheme="minorHAnsi" w:cstheme="minorHAnsi"/>
          <w:color w:val="151515"/>
          <w:w w:val="105"/>
          <w:sz w:val="24"/>
          <w:szCs w:val="24"/>
        </w:rPr>
        <w:t>leads</w:t>
      </w:r>
      <w:r w:rsidRPr="00AB086F">
        <w:rPr>
          <w:rFonts w:asciiTheme="minorHAnsi" w:hAnsiTheme="minorHAnsi" w:cstheme="minorHAnsi"/>
          <w:color w:val="151515"/>
          <w:spacing w:val="-3"/>
          <w:w w:val="105"/>
          <w:sz w:val="24"/>
          <w:szCs w:val="24"/>
        </w:rPr>
        <w:t xml:space="preserve"> </w:t>
      </w:r>
      <w:r w:rsidRPr="00AB086F">
        <w:rPr>
          <w:rFonts w:asciiTheme="minorHAnsi" w:hAnsiTheme="minorHAnsi" w:cstheme="minorHAnsi"/>
          <w:color w:val="151515"/>
          <w:w w:val="105"/>
          <w:sz w:val="24"/>
          <w:szCs w:val="24"/>
        </w:rPr>
        <w:t>to</w:t>
      </w:r>
      <w:r w:rsidRPr="00AB086F">
        <w:rPr>
          <w:rFonts w:asciiTheme="minorHAnsi" w:hAnsiTheme="minorHAnsi" w:cstheme="minorHAnsi"/>
          <w:color w:val="151515"/>
          <w:spacing w:val="-5"/>
          <w:w w:val="105"/>
          <w:sz w:val="24"/>
          <w:szCs w:val="24"/>
        </w:rPr>
        <w:t xml:space="preserve"> </w:t>
      </w:r>
      <w:r w:rsidRPr="00AB086F">
        <w:rPr>
          <w:rFonts w:asciiTheme="minorHAnsi" w:hAnsiTheme="minorHAnsi" w:cstheme="minorHAnsi"/>
          <w:color w:val="151515"/>
          <w:w w:val="105"/>
          <w:sz w:val="24"/>
          <w:szCs w:val="24"/>
        </w:rPr>
        <w:t>monitor</w:t>
      </w:r>
      <w:r w:rsidRPr="00AB086F">
        <w:rPr>
          <w:rFonts w:asciiTheme="minorHAnsi" w:hAnsiTheme="minorHAnsi" w:cstheme="minorHAnsi"/>
          <w:color w:val="151515"/>
          <w:spacing w:val="-1"/>
          <w:w w:val="105"/>
          <w:sz w:val="24"/>
          <w:szCs w:val="24"/>
        </w:rPr>
        <w:t xml:space="preserve"> </w:t>
      </w:r>
      <w:r w:rsidRPr="00AB086F">
        <w:rPr>
          <w:rFonts w:asciiTheme="minorHAnsi" w:hAnsiTheme="minorHAnsi" w:cstheme="minorHAnsi"/>
          <w:color w:val="151515"/>
          <w:w w:val="105"/>
          <w:sz w:val="24"/>
          <w:szCs w:val="24"/>
        </w:rPr>
        <w:t>data</w:t>
      </w:r>
      <w:r w:rsidRPr="00AB086F">
        <w:rPr>
          <w:rFonts w:asciiTheme="minorHAnsi" w:hAnsiTheme="minorHAnsi" w:cstheme="minorHAnsi"/>
          <w:color w:val="151515"/>
          <w:spacing w:val="-4"/>
          <w:w w:val="105"/>
          <w:sz w:val="24"/>
          <w:szCs w:val="24"/>
        </w:rPr>
        <w:t xml:space="preserve"> </w:t>
      </w:r>
      <w:r w:rsidRPr="00AB086F">
        <w:rPr>
          <w:rFonts w:asciiTheme="minorHAnsi" w:hAnsiTheme="minorHAnsi" w:cstheme="minorHAnsi"/>
          <w:color w:val="151515"/>
          <w:w w:val="105"/>
          <w:sz w:val="24"/>
          <w:szCs w:val="24"/>
        </w:rPr>
        <w:t>entry</w:t>
      </w:r>
      <w:r w:rsidRPr="00AB086F">
        <w:rPr>
          <w:rFonts w:asciiTheme="minorHAnsi" w:hAnsiTheme="minorHAnsi" w:cstheme="minorHAnsi"/>
          <w:color w:val="151515"/>
          <w:spacing w:val="-3"/>
          <w:w w:val="105"/>
          <w:sz w:val="24"/>
          <w:szCs w:val="24"/>
        </w:rPr>
        <w:t xml:space="preserve"> </w:t>
      </w:r>
      <w:r w:rsidRPr="00AB086F">
        <w:rPr>
          <w:rFonts w:asciiTheme="minorHAnsi" w:hAnsiTheme="minorHAnsi" w:cstheme="minorHAnsi"/>
          <w:color w:val="151515"/>
          <w:w w:val="105"/>
          <w:sz w:val="24"/>
          <w:szCs w:val="24"/>
        </w:rPr>
        <w:t>of</w:t>
      </w:r>
      <w:r w:rsidRPr="00AB086F">
        <w:rPr>
          <w:rFonts w:asciiTheme="minorHAnsi" w:hAnsiTheme="minorHAnsi" w:cstheme="minorHAnsi"/>
          <w:color w:val="151515"/>
          <w:spacing w:val="-2"/>
          <w:w w:val="105"/>
          <w:sz w:val="24"/>
          <w:szCs w:val="24"/>
        </w:rPr>
        <w:t xml:space="preserve"> </w:t>
      </w:r>
      <w:r w:rsidRPr="00AB086F">
        <w:rPr>
          <w:rFonts w:asciiTheme="minorHAnsi" w:hAnsiTheme="minorHAnsi" w:cstheme="minorHAnsi"/>
          <w:color w:val="151515"/>
          <w:spacing w:val="-4"/>
          <w:w w:val="105"/>
          <w:sz w:val="24"/>
          <w:szCs w:val="24"/>
        </w:rPr>
        <w:t>paper</w:t>
      </w:r>
    </w:p>
    <w:p w14:paraId="49D83C67" w14:textId="77777777" w:rsidR="0087224B" w:rsidRPr="00AB086F" w:rsidRDefault="008B75FE" w:rsidP="0087224B">
      <w:pPr>
        <w:pStyle w:val="BodyText"/>
        <w:numPr>
          <w:ilvl w:val="0"/>
          <w:numId w:val="24"/>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51515"/>
          <w:w w:val="105"/>
          <w:sz w:val="24"/>
          <w:szCs w:val="24"/>
        </w:rPr>
        <w:t>Produce</w:t>
      </w:r>
      <w:r w:rsidRPr="00AB086F">
        <w:rPr>
          <w:rFonts w:asciiTheme="minorHAnsi" w:hAnsiTheme="minorHAnsi" w:cstheme="minorHAnsi"/>
          <w:color w:val="151515"/>
          <w:spacing w:val="-9"/>
          <w:w w:val="105"/>
          <w:sz w:val="24"/>
          <w:szCs w:val="24"/>
        </w:rPr>
        <w:t xml:space="preserve"> </w:t>
      </w:r>
      <w:r w:rsidRPr="00AB086F">
        <w:rPr>
          <w:rFonts w:asciiTheme="minorHAnsi" w:hAnsiTheme="minorHAnsi" w:cstheme="minorHAnsi"/>
          <w:color w:val="151515"/>
          <w:w w:val="105"/>
          <w:sz w:val="24"/>
          <w:szCs w:val="24"/>
        </w:rPr>
        <w:t>and</w:t>
      </w:r>
      <w:r w:rsidRPr="00AB086F">
        <w:rPr>
          <w:rFonts w:asciiTheme="minorHAnsi" w:hAnsiTheme="minorHAnsi" w:cstheme="minorHAnsi"/>
          <w:color w:val="151515"/>
          <w:spacing w:val="-7"/>
          <w:w w:val="105"/>
          <w:sz w:val="24"/>
          <w:szCs w:val="24"/>
        </w:rPr>
        <w:t xml:space="preserve"> </w:t>
      </w:r>
      <w:r w:rsidRPr="00AB086F">
        <w:rPr>
          <w:rFonts w:asciiTheme="minorHAnsi" w:hAnsiTheme="minorHAnsi" w:cstheme="minorHAnsi"/>
          <w:color w:val="151515"/>
          <w:w w:val="105"/>
          <w:sz w:val="24"/>
          <w:szCs w:val="24"/>
        </w:rPr>
        <w:t>distribute</w:t>
      </w:r>
      <w:r w:rsidRPr="00AB086F">
        <w:rPr>
          <w:rFonts w:asciiTheme="minorHAnsi" w:hAnsiTheme="minorHAnsi" w:cstheme="minorHAnsi"/>
          <w:color w:val="151515"/>
          <w:spacing w:val="-4"/>
          <w:w w:val="105"/>
          <w:sz w:val="24"/>
          <w:szCs w:val="24"/>
        </w:rPr>
        <w:t xml:space="preserve"> </w:t>
      </w:r>
      <w:r w:rsidRPr="00AB086F">
        <w:rPr>
          <w:rFonts w:asciiTheme="minorHAnsi" w:hAnsiTheme="minorHAnsi" w:cstheme="minorHAnsi"/>
          <w:color w:val="151515"/>
          <w:w w:val="105"/>
          <w:sz w:val="24"/>
          <w:szCs w:val="24"/>
        </w:rPr>
        <w:t>PIT</w:t>
      </w:r>
      <w:r w:rsidRPr="00AB086F">
        <w:rPr>
          <w:rFonts w:asciiTheme="minorHAnsi" w:hAnsiTheme="minorHAnsi" w:cstheme="minorHAnsi"/>
          <w:color w:val="151515"/>
          <w:spacing w:val="-40"/>
          <w:w w:val="105"/>
          <w:sz w:val="24"/>
          <w:szCs w:val="24"/>
        </w:rPr>
        <w:t xml:space="preserve"> </w:t>
      </w:r>
      <w:r w:rsidRPr="00AB086F">
        <w:rPr>
          <w:rFonts w:asciiTheme="minorHAnsi" w:hAnsiTheme="minorHAnsi" w:cstheme="minorHAnsi"/>
          <w:color w:val="151515"/>
          <w:w w:val="105"/>
          <w:sz w:val="24"/>
          <w:szCs w:val="24"/>
        </w:rPr>
        <w:t>Count</w:t>
      </w:r>
      <w:r w:rsidRPr="00AB086F">
        <w:rPr>
          <w:rFonts w:asciiTheme="minorHAnsi" w:hAnsiTheme="minorHAnsi" w:cstheme="minorHAnsi"/>
          <w:color w:val="151515"/>
          <w:spacing w:val="-4"/>
          <w:w w:val="105"/>
          <w:sz w:val="24"/>
          <w:szCs w:val="24"/>
        </w:rPr>
        <w:t xml:space="preserve"> </w:t>
      </w:r>
      <w:r w:rsidRPr="00AB086F">
        <w:rPr>
          <w:rFonts w:asciiTheme="minorHAnsi" w:hAnsiTheme="minorHAnsi" w:cstheme="minorHAnsi"/>
          <w:color w:val="151515"/>
          <w:spacing w:val="-2"/>
          <w:w w:val="105"/>
          <w:sz w:val="24"/>
          <w:szCs w:val="24"/>
        </w:rPr>
        <w:t>Report.</w:t>
      </w:r>
    </w:p>
    <w:p w14:paraId="07921290" w14:textId="77777777" w:rsidR="0087224B" w:rsidRPr="00AB086F" w:rsidRDefault="008B75FE" w:rsidP="0087224B">
      <w:pPr>
        <w:pStyle w:val="BodyText"/>
        <w:numPr>
          <w:ilvl w:val="0"/>
          <w:numId w:val="24"/>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61616"/>
          <w:sz w:val="24"/>
          <w:szCs w:val="24"/>
        </w:rPr>
        <w:lastRenderedPageBreak/>
        <w:t>Submit</w:t>
      </w:r>
      <w:r w:rsidRPr="00AB086F">
        <w:rPr>
          <w:rFonts w:asciiTheme="minorHAnsi" w:hAnsiTheme="minorHAnsi" w:cstheme="minorHAnsi"/>
          <w:color w:val="161616"/>
          <w:spacing w:val="-5"/>
          <w:sz w:val="24"/>
          <w:szCs w:val="24"/>
        </w:rPr>
        <w:t xml:space="preserve"> </w:t>
      </w:r>
      <w:r w:rsidRPr="00AB086F">
        <w:rPr>
          <w:rFonts w:asciiTheme="minorHAnsi" w:hAnsiTheme="minorHAnsi" w:cstheme="minorHAnsi"/>
          <w:color w:val="161616"/>
          <w:sz w:val="24"/>
          <w:szCs w:val="24"/>
        </w:rPr>
        <w:t>PIT</w:t>
      </w:r>
      <w:r w:rsidRPr="00AB086F">
        <w:rPr>
          <w:rFonts w:asciiTheme="minorHAnsi" w:hAnsiTheme="minorHAnsi" w:cstheme="minorHAnsi"/>
          <w:color w:val="161616"/>
          <w:spacing w:val="-6"/>
          <w:sz w:val="24"/>
          <w:szCs w:val="24"/>
        </w:rPr>
        <w:t xml:space="preserve"> </w:t>
      </w:r>
      <w:r w:rsidRPr="00AB086F">
        <w:rPr>
          <w:rFonts w:asciiTheme="minorHAnsi" w:hAnsiTheme="minorHAnsi" w:cstheme="minorHAnsi"/>
          <w:color w:val="161616"/>
          <w:sz w:val="24"/>
          <w:szCs w:val="24"/>
        </w:rPr>
        <w:t>Count</w:t>
      </w:r>
      <w:r w:rsidRPr="00AB086F">
        <w:rPr>
          <w:rFonts w:asciiTheme="minorHAnsi" w:hAnsiTheme="minorHAnsi" w:cstheme="minorHAnsi"/>
          <w:color w:val="161616"/>
          <w:spacing w:val="-4"/>
          <w:sz w:val="24"/>
          <w:szCs w:val="24"/>
        </w:rPr>
        <w:t xml:space="preserve"> </w:t>
      </w:r>
      <w:proofErr w:type="gramStart"/>
      <w:r w:rsidRPr="00AB086F">
        <w:rPr>
          <w:rFonts w:asciiTheme="minorHAnsi" w:hAnsiTheme="minorHAnsi" w:cstheme="minorHAnsi"/>
          <w:color w:val="161616"/>
          <w:sz w:val="24"/>
          <w:szCs w:val="24"/>
        </w:rPr>
        <w:t>data</w:t>
      </w:r>
      <w:proofErr w:type="gramEnd"/>
      <w:r w:rsidRPr="00AB086F">
        <w:rPr>
          <w:rFonts w:asciiTheme="minorHAnsi" w:hAnsiTheme="minorHAnsi" w:cstheme="minorHAnsi"/>
          <w:color w:val="161616"/>
          <w:spacing w:val="-8"/>
          <w:sz w:val="24"/>
          <w:szCs w:val="24"/>
        </w:rPr>
        <w:t xml:space="preserve"> </w:t>
      </w:r>
      <w:r w:rsidRPr="00AB086F">
        <w:rPr>
          <w:rFonts w:asciiTheme="minorHAnsi" w:hAnsiTheme="minorHAnsi" w:cstheme="minorHAnsi"/>
          <w:color w:val="161616"/>
          <w:sz w:val="24"/>
          <w:szCs w:val="24"/>
        </w:rPr>
        <w:t>through</w:t>
      </w:r>
      <w:r w:rsidRPr="00AB086F">
        <w:rPr>
          <w:rFonts w:asciiTheme="minorHAnsi" w:hAnsiTheme="minorHAnsi" w:cstheme="minorHAnsi"/>
          <w:color w:val="161616"/>
          <w:spacing w:val="-6"/>
          <w:sz w:val="24"/>
          <w:szCs w:val="24"/>
        </w:rPr>
        <w:t xml:space="preserve"> </w:t>
      </w:r>
      <w:r w:rsidRPr="00AB086F">
        <w:rPr>
          <w:rFonts w:asciiTheme="minorHAnsi" w:hAnsiTheme="minorHAnsi" w:cstheme="minorHAnsi"/>
          <w:color w:val="161616"/>
          <w:sz w:val="24"/>
          <w:szCs w:val="24"/>
        </w:rPr>
        <w:t>HUD</w:t>
      </w:r>
      <w:r w:rsidRPr="00AB086F">
        <w:rPr>
          <w:rFonts w:asciiTheme="minorHAnsi" w:hAnsiTheme="minorHAnsi" w:cstheme="minorHAnsi"/>
          <w:color w:val="161616"/>
          <w:spacing w:val="-6"/>
          <w:sz w:val="24"/>
          <w:szCs w:val="24"/>
        </w:rPr>
        <w:t xml:space="preserve"> </w:t>
      </w:r>
      <w:r w:rsidRPr="00AB086F">
        <w:rPr>
          <w:rFonts w:asciiTheme="minorHAnsi" w:hAnsiTheme="minorHAnsi" w:cstheme="minorHAnsi"/>
          <w:color w:val="161616"/>
          <w:sz w:val="24"/>
          <w:szCs w:val="24"/>
        </w:rPr>
        <w:t>homeless</w:t>
      </w:r>
      <w:r w:rsidRPr="00AB086F">
        <w:rPr>
          <w:rFonts w:asciiTheme="minorHAnsi" w:hAnsiTheme="minorHAnsi" w:cstheme="minorHAnsi"/>
          <w:color w:val="161616"/>
          <w:spacing w:val="-6"/>
          <w:sz w:val="24"/>
          <w:szCs w:val="24"/>
        </w:rPr>
        <w:t xml:space="preserve"> </w:t>
      </w:r>
      <w:r w:rsidRPr="00AB086F">
        <w:rPr>
          <w:rFonts w:asciiTheme="minorHAnsi" w:hAnsiTheme="minorHAnsi" w:cstheme="minorHAnsi"/>
          <w:color w:val="161616"/>
          <w:sz w:val="24"/>
          <w:szCs w:val="24"/>
        </w:rPr>
        <w:t>data</w:t>
      </w:r>
      <w:r w:rsidRPr="00AB086F">
        <w:rPr>
          <w:rFonts w:asciiTheme="minorHAnsi" w:hAnsiTheme="minorHAnsi" w:cstheme="minorHAnsi"/>
          <w:color w:val="161616"/>
          <w:spacing w:val="-5"/>
          <w:sz w:val="24"/>
          <w:szCs w:val="24"/>
        </w:rPr>
        <w:t xml:space="preserve"> </w:t>
      </w:r>
      <w:r w:rsidRPr="00AB086F">
        <w:rPr>
          <w:rFonts w:asciiTheme="minorHAnsi" w:hAnsiTheme="minorHAnsi" w:cstheme="minorHAnsi"/>
          <w:color w:val="161616"/>
          <w:sz w:val="24"/>
          <w:szCs w:val="24"/>
        </w:rPr>
        <w:t>exchange</w:t>
      </w:r>
      <w:r w:rsidRPr="00AB086F">
        <w:rPr>
          <w:rFonts w:asciiTheme="minorHAnsi" w:hAnsiTheme="minorHAnsi" w:cstheme="minorHAnsi"/>
          <w:color w:val="161616"/>
          <w:spacing w:val="-2"/>
          <w:sz w:val="24"/>
          <w:szCs w:val="24"/>
        </w:rPr>
        <w:t xml:space="preserve"> website</w:t>
      </w:r>
      <w:r w:rsidRPr="00AB086F">
        <w:rPr>
          <w:rFonts w:asciiTheme="minorHAnsi" w:hAnsiTheme="minorHAnsi" w:cstheme="minorHAnsi"/>
          <w:color w:val="3A3A3A"/>
          <w:spacing w:val="-2"/>
          <w:sz w:val="24"/>
          <w:szCs w:val="24"/>
        </w:rPr>
        <w:t>.</w:t>
      </w:r>
    </w:p>
    <w:p w14:paraId="09DEDB4F" w14:textId="77777777" w:rsidR="008A75A4" w:rsidRPr="008A75A4" w:rsidRDefault="008A75A4" w:rsidP="008A75A4">
      <w:pPr>
        <w:pStyle w:val="BodyText"/>
        <w:tabs>
          <w:tab w:val="left" w:pos="1890"/>
        </w:tabs>
        <w:kinsoku w:val="0"/>
        <w:overflowPunct w:val="0"/>
        <w:spacing w:before="52"/>
        <w:ind w:left="720"/>
        <w:jc w:val="both"/>
        <w:rPr>
          <w:rFonts w:asciiTheme="minorHAnsi" w:hAnsiTheme="minorHAnsi" w:cstheme="minorHAnsi"/>
          <w:b/>
          <w:color w:val="161616"/>
          <w:spacing w:val="-2"/>
          <w:sz w:val="24"/>
          <w:szCs w:val="24"/>
        </w:rPr>
      </w:pPr>
    </w:p>
    <w:p w14:paraId="459013A1" w14:textId="77777777" w:rsidR="0087224B" w:rsidRPr="00AB086F" w:rsidRDefault="008A75A4" w:rsidP="0087224B">
      <w:pPr>
        <w:pStyle w:val="BodyText"/>
        <w:numPr>
          <w:ilvl w:val="0"/>
          <w:numId w:val="18"/>
        </w:numPr>
        <w:tabs>
          <w:tab w:val="left" w:pos="1890"/>
        </w:tabs>
        <w:kinsoku w:val="0"/>
        <w:overflowPunct w:val="0"/>
        <w:spacing w:before="52"/>
        <w:ind w:hanging="720"/>
        <w:jc w:val="both"/>
        <w:rPr>
          <w:rFonts w:asciiTheme="minorHAnsi" w:hAnsiTheme="minorHAnsi" w:cstheme="minorHAnsi"/>
          <w:b/>
          <w:color w:val="161616"/>
          <w:spacing w:val="-2"/>
          <w:sz w:val="24"/>
          <w:szCs w:val="24"/>
        </w:rPr>
      </w:pPr>
      <w:r w:rsidRPr="008A75A4">
        <w:rPr>
          <w:rFonts w:asciiTheme="minorHAnsi" w:hAnsiTheme="minorHAnsi" w:cstheme="minorHAnsi"/>
          <w:b/>
          <w:color w:val="161616"/>
          <w:sz w:val="24"/>
          <w:szCs w:val="24"/>
          <w:u w:val="single"/>
        </w:rPr>
        <w:t>Logistical Support:</w:t>
      </w:r>
      <w:r>
        <w:rPr>
          <w:rFonts w:asciiTheme="minorHAnsi" w:hAnsiTheme="minorHAnsi" w:cstheme="minorHAnsi"/>
          <w:b/>
          <w:color w:val="161616"/>
          <w:sz w:val="24"/>
          <w:szCs w:val="24"/>
        </w:rPr>
        <w:t xml:space="preserve"> </w:t>
      </w:r>
      <w:r w:rsidR="008B75FE" w:rsidRPr="00AB086F">
        <w:rPr>
          <w:rFonts w:asciiTheme="minorHAnsi" w:hAnsiTheme="minorHAnsi" w:cstheme="minorHAnsi"/>
          <w:b/>
          <w:color w:val="161616"/>
          <w:sz w:val="24"/>
          <w:szCs w:val="24"/>
        </w:rPr>
        <w:t>Provide</w:t>
      </w:r>
      <w:r w:rsidR="008B75FE" w:rsidRPr="00AB086F">
        <w:rPr>
          <w:rFonts w:asciiTheme="minorHAnsi" w:hAnsiTheme="minorHAnsi" w:cstheme="minorHAnsi"/>
          <w:b/>
          <w:color w:val="161616"/>
          <w:spacing w:val="-9"/>
          <w:sz w:val="24"/>
          <w:szCs w:val="24"/>
        </w:rPr>
        <w:t xml:space="preserve"> </w:t>
      </w:r>
      <w:r w:rsidR="008B75FE" w:rsidRPr="00AB086F">
        <w:rPr>
          <w:rFonts w:asciiTheme="minorHAnsi" w:hAnsiTheme="minorHAnsi" w:cstheme="minorHAnsi"/>
          <w:b/>
          <w:color w:val="161616"/>
          <w:sz w:val="24"/>
          <w:szCs w:val="24"/>
        </w:rPr>
        <w:t>logistical</w:t>
      </w:r>
      <w:r w:rsidR="008B75FE" w:rsidRPr="00AB086F">
        <w:rPr>
          <w:rFonts w:asciiTheme="minorHAnsi" w:hAnsiTheme="minorHAnsi" w:cstheme="minorHAnsi"/>
          <w:b/>
          <w:color w:val="161616"/>
          <w:spacing w:val="-6"/>
          <w:sz w:val="24"/>
          <w:szCs w:val="24"/>
        </w:rPr>
        <w:t xml:space="preserve"> </w:t>
      </w:r>
      <w:r w:rsidR="008B75FE" w:rsidRPr="00AB086F">
        <w:rPr>
          <w:rFonts w:asciiTheme="minorHAnsi" w:hAnsiTheme="minorHAnsi" w:cstheme="minorHAnsi"/>
          <w:b/>
          <w:color w:val="161616"/>
          <w:sz w:val="24"/>
          <w:szCs w:val="24"/>
        </w:rPr>
        <w:t>support</w:t>
      </w:r>
      <w:r w:rsidR="008B75FE" w:rsidRPr="00AB086F">
        <w:rPr>
          <w:rFonts w:asciiTheme="minorHAnsi" w:hAnsiTheme="minorHAnsi" w:cstheme="minorHAnsi"/>
          <w:b/>
          <w:color w:val="161616"/>
          <w:spacing w:val="-8"/>
          <w:sz w:val="24"/>
          <w:szCs w:val="24"/>
        </w:rPr>
        <w:t xml:space="preserve"> </w:t>
      </w:r>
      <w:r w:rsidR="008B75FE" w:rsidRPr="00AB086F">
        <w:rPr>
          <w:rFonts w:asciiTheme="minorHAnsi" w:hAnsiTheme="minorHAnsi" w:cstheme="minorHAnsi"/>
          <w:b/>
          <w:color w:val="161616"/>
          <w:sz w:val="24"/>
          <w:szCs w:val="24"/>
        </w:rPr>
        <w:t>for</w:t>
      </w:r>
      <w:r w:rsidR="008B75FE" w:rsidRPr="00AB086F">
        <w:rPr>
          <w:rFonts w:asciiTheme="minorHAnsi" w:hAnsiTheme="minorHAnsi" w:cstheme="minorHAnsi"/>
          <w:b/>
          <w:color w:val="161616"/>
          <w:spacing w:val="-8"/>
          <w:sz w:val="24"/>
          <w:szCs w:val="24"/>
        </w:rPr>
        <w:t xml:space="preserve"> </w:t>
      </w:r>
      <w:r w:rsidR="008B75FE" w:rsidRPr="00AB086F">
        <w:rPr>
          <w:rFonts w:asciiTheme="minorHAnsi" w:hAnsiTheme="minorHAnsi" w:cstheme="minorHAnsi"/>
          <w:b/>
          <w:color w:val="161616"/>
          <w:sz w:val="24"/>
          <w:szCs w:val="24"/>
        </w:rPr>
        <w:t>meetings</w:t>
      </w:r>
      <w:r w:rsidR="008B75FE" w:rsidRPr="00AB086F">
        <w:rPr>
          <w:rFonts w:asciiTheme="minorHAnsi" w:hAnsiTheme="minorHAnsi" w:cstheme="minorHAnsi"/>
          <w:b/>
          <w:color w:val="161616"/>
          <w:spacing w:val="-8"/>
          <w:sz w:val="24"/>
          <w:szCs w:val="24"/>
        </w:rPr>
        <w:t xml:space="preserve"> </w:t>
      </w:r>
      <w:r w:rsidR="008B75FE" w:rsidRPr="00AB086F">
        <w:rPr>
          <w:rFonts w:asciiTheme="minorHAnsi" w:hAnsiTheme="minorHAnsi" w:cstheme="minorHAnsi"/>
          <w:b/>
          <w:color w:val="161616"/>
          <w:sz w:val="24"/>
          <w:szCs w:val="24"/>
        </w:rPr>
        <w:t>of</w:t>
      </w:r>
      <w:r w:rsidR="008B75FE" w:rsidRPr="00AB086F">
        <w:rPr>
          <w:rFonts w:asciiTheme="minorHAnsi" w:hAnsiTheme="minorHAnsi" w:cstheme="minorHAnsi"/>
          <w:b/>
          <w:color w:val="161616"/>
          <w:spacing w:val="-8"/>
          <w:sz w:val="24"/>
          <w:szCs w:val="24"/>
        </w:rPr>
        <w:t xml:space="preserve"> </w:t>
      </w:r>
      <w:r w:rsidR="008B75FE" w:rsidRPr="00AB086F">
        <w:rPr>
          <w:rFonts w:asciiTheme="minorHAnsi" w:hAnsiTheme="minorHAnsi" w:cstheme="minorHAnsi"/>
          <w:b/>
          <w:color w:val="161616"/>
          <w:sz w:val="24"/>
          <w:szCs w:val="24"/>
        </w:rPr>
        <w:t>the</w:t>
      </w:r>
      <w:r w:rsidR="008B75FE" w:rsidRPr="00AB086F">
        <w:rPr>
          <w:rFonts w:asciiTheme="minorHAnsi" w:hAnsiTheme="minorHAnsi" w:cstheme="minorHAnsi"/>
          <w:b/>
          <w:color w:val="161616"/>
          <w:spacing w:val="-2"/>
          <w:sz w:val="24"/>
          <w:szCs w:val="24"/>
        </w:rPr>
        <w:t xml:space="preserve"> </w:t>
      </w:r>
      <w:proofErr w:type="spellStart"/>
      <w:r w:rsidR="000F220A" w:rsidRPr="00AB086F">
        <w:rPr>
          <w:rFonts w:asciiTheme="minorHAnsi" w:hAnsiTheme="minorHAnsi" w:cstheme="minorHAnsi"/>
          <w:b/>
          <w:color w:val="161616"/>
          <w:sz w:val="24"/>
          <w:szCs w:val="24"/>
        </w:rPr>
        <w:t>CoC</w:t>
      </w:r>
      <w:proofErr w:type="spellEnd"/>
      <w:r w:rsidR="000F220A" w:rsidRPr="00AB086F">
        <w:rPr>
          <w:rFonts w:asciiTheme="minorHAnsi" w:hAnsiTheme="minorHAnsi" w:cstheme="minorHAnsi"/>
          <w:b/>
          <w:color w:val="161616"/>
          <w:sz w:val="24"/>
          <w:szCs w:val="24"/>
        </w:rPr>
        <w:t xml:space="preserve"> STL</w:t>
      </w:r>
      <w:r w:rsidR="008B75FE" w:rsidRPr="00AB086F">
        <w:rPr>
          <w:rFonts w:asciiTheme="minorHAnsi" w:hAnsiTheme="minorHAnsi" w:cstheme="minorHAnsi"/>
          <w:b/>
          <w:color w:val="161616"/>
          <w:spacing w:val="-4"/>
          <w:sz w:val="24"/>
          <w:szCs w:val="24"/>
        </w:rPr>
        <w:t>.</w:t>
      </w:r>
    </w:p>
    <w:p w14:paraId="434DEE97" w14:textId="0A63D46B" w:rsidR="0087224B" w:rsidRPr="00AB086F" w:rsidRDefault="0028156E" w:rsidP="0087224B">
      <w:pPr>
        <w:pStyle w:val="BodyText"/>
        <w:numPr>
          <w:ilvl w:val="0"/>
          <w:numId w:val="25"/>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Pr>
          <w:rFonts w:asciiTheme="minorHAnsi" w:hAnsiTheme="minorHAnsi" w:cstheme="minorHAnsi"/>
          <w:color w:val="161616"/>
          <w:spacing w:val="-2"/>
          <w:w w:val="105"/>
          <w:sz w:val="24"/>
          <w:szCs w:val="24"/>
        </w:rPr>
        <w:t xml:space="preserve">Provide logistical support for all </w:t>
      </w:r>
      <w:proofErr w:type="spellStart"/>
      <w:r>
        <w:rPr>
          <w:rFonts w:asciiTheme="minorHAnsi" w:hAnsiTheme="minorHAnsi" w:cstheme="minorHAnsi"/>
          <w:color w:val="161616"/>
          <w:spacing w:val="-2"/>
          <w:w w:val="105"/>
          <w:sz w:val="24"/>
          <w:szCs w:val="24"/>
        </w:rPr>
        <w:t>CoC</w:t>
      </w:r>
      <w:proofErr w:type="spellEnd"/>
      <w:r>
        <w:rPr>
          <w:rFonts w:asciiTheme="minorHAnsi" w:hAnsiTheme="minorHAnsi" w:cstheme="minorHAnsi"/>
          <w:color w:val="161616"/>
          <w:spacing w:val="-2"/>
          <w:w w:val="105"/>
          <w:sz w:val="24"/>
          <w:szCs w:val="24"/>
        </w:rPr>
        <w:t xml:space="preserve"> STL meetings – including membership, board and committees.</w:t>
      </w:r>
      <w:r w:rsidRPr="00AB086F">
        <w:rPr>
          <w:rFonts w:asciiTheme="minorHAnsi" w:hAnsiTheme="minorHAnsi" w:cstheme="minorHAnsi"/>
          <w:b/>
          <w:color w:val="161616"/>
          <w:spacing w:val="-2"/>
          <w:sz w:val="24"/>
          <w:szCs w:val="24"/>
        </w:rPr>
        <w:t xml:space="preserve"> </w:t>
      </w:r>
    </w:p>
    <w:p w14:paraId="1FC6EE4D" w14:textId="77777777" w:rsidR="0087224B" w:rsidRPr="00AB086F" w:rsidRDefault="008B75FE" w:rsidP="0087224B">
      <w:pPr>
        <w:pStyle w:val="BodyText"/>
        <w:numPr>
          <w:ilvl w:val="0"/>
          <w:numId w:val="25"/>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61616"/>
          <w:sz w:val="24"/>
          <w:szCs w:val="24"/>
        </w:rPr>
        <w:t>Publish</w:t>
      </w:r>
      <w:r w:rsidRPr="00AB086F">
        <w:rPr>
          <w:rFonts w:asciiTheme="minorHAnsi" w:hAnsiTheme="minorHAnsi" w:cstheme="minorHAnsi"/>
          <w:color w:val="161616"/>
          <w:spacing w:val="-5"/>
          <w:sz w:val="24"/>
          <w:szCs w:val="24"/>
        </w:rPr>
        <w:t xml:space="preserve"> </w:t>
      </w:r>
      <w:r w:rsidRPr="00AB086F">
        <w:rPr>
          <w:rFonts w:asciiTheme="minorHAnsi" w:hAnsiTheme="minorHAnsi" w:cstheme="minorHAnsi"/>
          <w:color w:val="161616"/>
          <w:sz w:val="24"/>
          <w:szCs w:val="24"/>
        </w:rPr>
        <w:t>an</w:t>
      </w:r>
      <w:r w:rsidRPr="00AB086F">
        <w:rPr>
          <w:rFonts w:asciiTheme="minorHAnsi" w:hAnsiTheme="minorHAnsi" w:cstheme="minorHAnsi"/>
          <w:color w:val="161616"/>
          <w:spacing w:val="-5"/>
          <w:sz w:val="24"/>
          <w:szCs w:val="24"/>
        </w:rPr>
        <w:t xml:space="preserve"> </w:t>
      </w:r>
      <w:r w:rsidRPr="00AB086F">
        <w:rPr>
          <w:rFonts w:asciiTheme="minorHAnsi" w:hAnsiTheme="minorHAnsi" w:cstheme="minorHAnsi"/>
          <w:color w:val="161616"/>
          <w:sz w:val="24"/>
          <w:szCs w:val="24"/>
        </w:rPr>
        <w:t>annual</w:t>
      </w:r>
      <w:r w:rsidRPr="00AB086F">
        <w:rPr>
          <w:rFonts w:asciiTheme="minorHAnsi" w:hAnsiTheme="minorHAnsi" w:cstheme="minorHAnsi"/>
          <w:color w:val="161616"/>
          <w:spacing w:val="-5"/>
          <w:sz w:val="24"/>
          <w:szCs w:val="24"/>
        </w:rPr>
        <w:t xml:space="preserve"> </w:t>
      </w:r>
      <w:r w:rsidRPr="00AB086F">
        <w:rPr>
          <w:rFonts w:asciiTheme="minorHAnsi" w:hAnsiTheme="minorHAnsi" w:cstheme="minorHAnsi"/>
          <w:color w:val="161616"/>
          <w:sz w:val="24"/>
          <w:szCs w:val="24"/>
        </w:rPr>
        <w:t>calendar</w:t>
      </w:r>
      <w:r w:rsidRPr="00AB086F">
        <w:rPr>
          <w:rFonts w:asciiTheme="minorHAnsi" w:hAnsiTheme="minorHAnsi" w:cstheme="minorHAnsi"/>
          <w:color w:val="161616"/>
          <w:spacing w:val="-4"/>
          <w:sz w:val="24"/>
          <w:szCs w:val="24"/>
        </w:rPr>
        <w:t xml:space="preserve"> </w:t>
      </w:r>
      <w:r w:rsidRPr="00AB086F">
        <w:rPr>
          <w:rFonts w:asciiTheme="minorHAnsi" w:hAnsiTheme="minorHAnsi" w:cstheme="minorHAnsi"/>
          <w:color w:val="161616"/>
          <w:sz w:val="24"/>
          <w:szCs w:val="24"/>
        </w:rPr>
        <w:t>of</w:t>
      </w:r>
      <w:r w:rsidRPr="00AB086F">
        <w:rPr>
          <w:rFonts w:asciiTheme="minorHAnsi" w:hAnsiTheme="minorHAnsi" w:cstheme="minorHAnsi"/>
          <w:color w:val="161616"/>
          <w:spacing w:val="-3"/>
          <w:sz w:val="24"/>
          <w:szCs w:val="24"/>
        </w:rPr>
        <w:t xml:space="preserve"> </w:t>
      </w:r>
      <w:proofErr w:type="spellStart"/>
      <w:r w:rsidRPr="00AB086F">
        <w:rPr>
          <w:rFonts w:asciiTheme="minorHAnsi" w:hAnsiTheme="minorHAnsi" w:cstheme="minorHAnsi"/>
          <w:color w:val="161616"/>
          <w:sz w:val="24"/>
          <w:szCs w:val="24"/>
        </w:rPr>
        <w:t>CoC</w:t>
      </w:r>
      <w:proofErr w:type="spellEnd"/>
      <w:r w:rsidRPr="00AB086F">
        <w:rPr>
          <w:rFonts w:asciiTheme="minorHAnsi" w:hAnsiTheme="minorHAnsi" w:cstheme="minorHAnsi"/>
          <w:color w:val="161616"/>
          <w:spacing w:val="-7"/>
          <w:sz w:val="24"/>
          <w:szCs w:val="24"/>
        </w:rPr>
        <w:t xml:space="preserve"> </w:t>
      </w:r>
      <w:r w:rsidR="0087224B" w:rsidRPr="00AB086F">
        <w:rPr>
          <w:rFonts w:asciiTheme="minorHAnsi" w:hAnsiTheme="minorHAnsi" w:cstheme="minorHAnsi"/>
          <w:color w:val="161616"/>
          <w:spacing w:val="-2"/>
          <w:sz w:val="24"/>
          <w:szCs w:val="24"/>
        </w:rPr>
        <w:t>meetings.</w:t>
      </w:r>
    </w:p>
    <w:p w14:paraId="2DB0B27A" w14:textId="22D5C0C6" w:rsidR="008A75A4" w:rsidRPr="008A75A4" w:rsidRDefault="008B75FE" w:rsidP="0087224B">
      <w:pPr>
        <w:pStyle w:val="BodyText"/>
        <w:numPr>
          <w:ilvl w:val="0"/>
          <w:numId w:val="25"/>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61616"/>
          <w:w w:val="105"/>
          <w:sz w:val="24"/>
          <w:szCs w:val="24"/>
        </w:rPr>
        <w:t>Announce the</w:t>
      </w:r>
      <w:r w:rsidRPr="00AB086F">
        <w:rPr>
          <w:rFonts w:asciiTheme="minorHAnsi" w:hAnsiTheme="minorHAnsi" w:cstheme="minorHAnsi"/>
          <w:color w:val="161616"/>
          <w:spacing w:val="27"/>
          <w:w w:val="105"/>
          <w:sz w:val="24"/>
          <w:szCs w:val="24"/>
        </w:rPr>
        <w:t xml:space="preserve"> </w:t>
      </w:r>
      <w:r w:rsidRPr="00AB086F">
        <w:rPr>
          <w:rFonts w:asciiTheme="minorHAnsi" w:hAnsiTheme="minorHAnsi" w:cstheme="minorHAnsi"/>
          <w:color w:val="161616"/>
          <w:w w:val="105"/>
          <w:sz w:val="24"/>
          <w:szCs w:val="24"/>
        </w:rPr>
        <w:t>date,</w:t>
      </w:r>
      <w:r w:rsidRPr="00AB086F">
        <w:rPr>
          <w:rFonts w:asciiTheme="minorHAnsi" w:hAnsiTheme="minorHAnsi" w:cstheme="minorHAnsi"/>
          <w:color w:val="161616"/>
          <w:spacing w:val="-16"/>
          <w:w w:val="105"/>
          <w:sz w:val="24"/>
          <w:szCs w:val="24"/>
        </w:rPr>
        <w:t xml:space="preserve"> </w:t>
      </w:r>
      <w:r w:rsidRPr="00AB086F">
        <w:rPr>
          <w:rFonts w:asciiTheme="minorHAnsi" w:hAnsiTheme="minorHAnsi" w:cstheme="minorHAnsi"/>
          <w:color w:val="161616"/>
          <w:w w:val="105"/>
          <w:sz w:val="24"/>
          <w:szCs w:val="24"/>
        </w:rPr>
        <w:t>time, and</w:t>
      </w:r>
      <w:r w:rsidRPr="00AB086F">
        <w:rPr>
          <w:rFonts w:asciiTheme="minorHAnsi" w:hAnsiTheme="minorHAnsi" w:cstheme="minorHAnsi"/>
          <w:color w:val="161616"/>
          <w:spacing w:val="-12"/>
          <w:w w:val="105"/>
          <w:sz w:val="24"/>
          <w:szCs w:val="24"/>
        </w:rPr>
        <w:t xml:space="preserve"> </w:t>
      </w:r>
      <w:r w:rsidRPr="00AB086F">
        <w:rPr>
          <w:rFonts w:asciiTheme="minorHAnsi" w:hAnsiTheme="minorHAnsi" w:cstheme="minorHAnsi"/>
          <w:color w:val="161616"/>
          <w:w w:val="105"/>
          <w:sz w:val="24"/>
          <w:szCs w:val="24"/>
        </w:rPr>
        <w:t>location of</w:t>
      </w:r>
      <w:r w:rsidR="00B83F0F">
        <w:rPr>
          <w:rFonts w:asciiTheme="minorHAnsi" w:hAnsiTheme="minorHAnsi" w:cstheme="minorHAnsi"/>
          <w:color w:val="161616"/>
          <w:w w:val="105"/>
          <w:sz w:val="24"/>
          <w:szCs w:val="24"/>
        </w:rPr>
        <w:t xml:space="preserve"> board and </w:t>
      </w:r>
      <w:proofErr w:type="spellStart"/>
      <w:r w:rsidR="00B83F0F">
        <w:rPr>
          <w:rFonts w:asciiTheme="minorHAnsi" w:hAnsiTheme="minorHAnsi" w:cstheme="minorHAnsi"/>
          <w:color w:val="161616"/>
          <w:w w:val="105"/>
          <w:sz w:val="24"/>
          <w:szCs w:val="24"/>
        </w:rPr>
        <w:t>memership</w:t>
      </w:r>
      <w:proofErr w:type="spellEnd"/>
      <w:r w:rsidRPr="00AB086F">
        <w:rPr>
          <w:rFonts w:asciiTheme="minorHAnsi" w:hAnsiTheme="minorHAnsi" w:cstheme="minorHAnsi"/>
          <w:color w:val="161616"/>
          <w:w w:val="105"/>
          <w:sz w:val="24"/>
          <w:szCs w:val="24"/>
        </w:rPr>
        <w:t xml:space="preserve"> meeting at least</w:t>
      </w:r>
      <w:r w:rsidRPr="00AB086F">
        <w:rPr>
          <w:rFonts w:asciiTheme="minorHAnsi" w:hAnsiTheme="minorHAnsi" w:cstheme="minorHAnsi"/>
          <w:color w:val="161616"/>
          <w:spacing w:val="-3"/>
          <w:w w:val="105"/>
          <w:sz w:val="24"/>
          <w:szCs w:val="24"/>
        </w:rPr>
        <w:t xml:space="preserve"> </w:t>
      </w:r>
      <w:r w:rsidRPr="00AB086F">
        <w:rPr>
          <w:rFonts w:asciiTheme="minorHAnsi" w:hAnsiTheme="minorHAnsi" w:cstheme="minorHAnsi"/>
          <w:color w:val="161616"/>
          <w:w w:val="105"/>
          <w:sz w:val="24"/>
          <w:szCs w:val="24"/>
        </w:rPr>
        <w:t>30</w:t>
      </w:r>
      <w:r w:rsidRPr="00AB086F">
        <w:rPr>
          <w:rFonts w:asciiTheme="minorHAnsi" w:hAnsiTheme="minorHAnsi" w:cstheme="minorHAnsi"/>
          <w:color w:val="161616"/>
          <w:spacing w:val="-8"/>
          <w:w w:val="105"/>
          <w:sz w:val="24"/>
          <w:szCs w:val="24"/>
        </w:rPr>
        <w:t xml:space="preserve"> </w:t>
      </w:r>
      <w:r w:rsidRPr="00AB086F">
        <w:rPr>
          <w:rFonts w:asciiTheme="minorHAnsi" w:hAnsiTheme="minorHAnsi" w:cstheme="minorHAnsi"/>
          <w:color w:val="161616"/>
          <w:w w:val="105"/>
          <w:sz w:val="24"/>
          <w:szCs w:val="24"/>
        </w:rPr>
        <w:t>days</w:t>
      </w:r>
      <w:r w:rsidRPr="00AB086F">
        <w:rPr>
          <w:rFonts w:asciiTheme="minorHAnsi" w:hAnsiTheme="minorHAnsi" w:cstheme="minorHAnsi"/>
          <w:color w:val="161616"/>
          <w:spacing w:val="-3"/>
          <w:w w:val="105"/>
          <w:sz w:val="24"/>
          <w:szCs w:val="24"/>
        </w:rPr>
        <w:t xml:space="preserve"> </w:t>
      </w:r>
      <w:r w:rsidRPr="00AB086F">
        <w:rPr>
          <w:rFonts w:asciiTheme="minorHAnsi" w:hAnsiTheme="minorHAnsi" w:cstheme="minorHAnsi"/>
          <w:color w:val="161616"/>
          <w:w w:val="105"/>
          <w:sz w:val="24"/>
          <w:szCs w:val="24"/>
        </w:rPr>
        <w:t>in advance</w:t>
      </w:r>
      <w:r w:rsidR="008A75A4">
        <w:rPr>
          <w:rFonts w:asciiTheme="minorHAnsi" w:hAnsiTheme="minorHAnsi" w:cstheme="minorHAnsi"/>
          <w:color w:val="3A3A3A"/>
          <w:w w:val="105"/>
          <w:sz w:val="24"/>
          <w:szCs w:val="24"/>
        </w:rPr>
        <w:t>.</w:t>
      </w:r>
    </w:p>
    <w:p w14:paraId="6EBBB621" w14:textId="2243EC87" w:rsidR="008A75A4" w:rsidRPr="008A75A4" w:rsidRDefault="008A75A4" w:rsidP="008A75A4">
      <w:pPr>
        <w:pStyle w:val="BodyText"/>
        <w:numPr>
          <w:ilvl w:val="1"/>
          <w:numId w:val="25"/>
        </w:numPr>
        <w:tabs>
          <w:tab w:val="left" w:pos="1890"/>
        </w:tabs>
        <w:kinsoku w:val="0"/>
        <w:overflowPunct w:val="0"/>
        <w:spacing w:before="52"/>
        <w:jc w:val="both"/>
        <w:rPr>
          <w:rFonts w:asciiTheme="minorHAnsi" w:hAnsiTheme="minorHAnsi" w:cstheme="minorHAnsi"/>
          <w:b/>
          <w:color w:val="161616"/>
          <w:spacing w:val="-2"/>
          <w:sz w:val="24"/>
          <w:szCs w:val="24"/>
        </w:rPr>
      </w:pPr>
      <w:r>
        <w:rPr>
          <w:rFonts w:asciiTheme="minorHAnsi" w:hAnsiTheme="minorHAnsi" w:cstheme="minorHAnsi"/>
          <w:color w:val="3A3A3A"/>
          <w:w w:val="105"/>
          <w:sz w:val="24"/>
          <w:szCs w:val="24"/>
        </w:rPr>
        <w:t>P</w:t>
      </w:r>
      <w:r w:rsidR="008B75FE" w:rsidRPr="00AB086F">
        <w:rPr>
          <w:rFonts w:asciiTheme="minorHAnsi" w:hAnsiTheme="minorHAnsi" w:cstheme="minorHAnsi"/>
          <w:color w:val="161616"/>
          <w:w w:val="105"/>
          <w:sz w:val="24"/>
          <w:szCs w:val="24"/>
        </w:rPr>
        <w:t xml:space="preserve">ublish the meeting agenda at least </w:t>
      </w:r>
      <w:r w:rsidR="00B83F0F">
        <w:rPr>
          <w:rFonts w:asciiTheme="minorHAnsi" w:hAnsiTheme="minorHAnsi" w:cstheme="minorHAnsi"/>
          <w:color w:val="161616"/>
          <w:w w:val="105"/>
          <w:sz w:val="24"/>
          <w:szCs w:val="24"/>
        </w:rPr>
        <w:t>72</w:t>
      </w:r>
      <w:r>
        <w:rPr>
          <w:rFonts w:asciiTheme="minorHAnsi" w:hAnsiTheme="minorHAnsi" w:cstheme="minorHAnsi"/>
          <w:color w:val="161616"/>
          <w:w w:val="105"/>
          <w:sz w:val="24"/>
          <w:szCs w:val="24"/>
        </w:rPr>
        <w:t xml:space="preserve"> hours before the meeting.</w:t>
      </w:r>
    </w:p>
    <w:p w14:paraId="3246F897" w14:textId="77777777" w:rsidR="0087224B" w:rsidRPr="00AB086F" w:rsidRDefault="008B75FE" w:rsidP="008A75A4">
      <w:pPr>
        <w:pStyle w:val="BodyText"/>
        <w:numPr>
          <w:ilvl w:val="1"/>
          <w:numId w:val="25"/>
        </w:numPr>
        <w:tabs>
          <w:tab w:val="left" w:pos="1890"/>
        </w:tabs>
        <w:kinsoku w:val="0"/>
        <w:overflowPunct w:val="0"/>
        <w:spacing w:before="52"/>
        <w:jc w:val="both"/>
        <w:rPr>
          <w:rFonts w:asciiTheme="minorHAnsi" w:hAnsiTheme="minorHAnsi" w:cstheme="minorHAnsi"/>
          <w:b/>
          <w:color w:val="161616"/>
          <w:spacing w:val="-2"/>
          <w:sz w:val="24"/>
          <w:szCs w:val="24"/>
        </w:rPr>
      </w:pPr>
      <w:r w:rsidRPr="00AB086F">
        <w:rPr>
          <w:rFonts w:asciiTheme="minorHAnsi" w:hAnsiTheme="minorHAnsi" w:cstheme="minorHAnsi"/>
          <w:color w:val="161616"/>
          <w:w w:val="105"/>
          <w:sz w:val="24"/>
          <w:szCs w:val="24"/>
        </w:rPr>
        <w:t>Reserve meeting location or Zoom/virtual platform</w:t>
      </w:r>
      <w:r w:rsidRPr="00AB086F">
        <w:rPr>
          <w:rFonts w:asciiTheme="minorHAnsi" w:hAnsiTheme="minorHAnsi" w:cstheme="minorHAnsi"/>
          <w:color w:val="3A3A3A"/>
          <w:w w:val="105"/>
          <w:sz w:val="24"/>
          <w:szCs w:val="24"/>
        </w:rPr>
        <w:t>.</w:t>
      </w:r>
    </w:p>
    <w:p w14:paraId="67BB8235" w14:textId="77777777" w:rsidR="0087224B" w:rsidRPr="00AB086F" w:rsidRDefault="008B75FE" w:rsidP="0087224B">
      <w:pPr>
        <w:pStyle w:val="BodyText"/>
        <w:numPr>
          <w:ilvl w:val="0"/>
          <w:numId w:val="25"/>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61616"/>
          <w:w w:val="105"/>
          <w:sz w:val="24"/>
          <w:szCs w:val="24"/>
        </w:rPr>
        <w:t>Reserve</w:t>
      </w:r>
      <w:r w:rsidRPr="00AB086F">
        <w:rPr>
          <w:rFonts w:asciiTheme="minorHAnsi" w:hAnsiTheme="minorHAnsi" w:cstheme="minorHAnsi"/>
          <w:color w:val="161616"/>
          <w:spacing w:val="-16"/>
          <w:w w:val="105"/>
          <w:sz w:val="24"/>
          <w:szCs w:val="24"/>
        </w:rPr>
        <w:t xml:space="preserve"> </w:t>
      </w:r>
      <w:r w:rsidRPr="00AB086F">
        <w:rPr>
          <w:rFonts w:asciiTheme="minorHAnsi" w:hAnsiTheme="minorHAnsi" w:cstheme="minorHAnsi"/>
          <w:color w:val="161616"/>
          <w:w w:val="105"/>
          <w:sz w:val="24"/>
          <w:szCs w:val="24"/>
        </w:rPr>
        <w:t>and</w:t>
      </w:r>
      <w:r w:rsidRPr="00AB086F">
        <w:rPr>
          <w:rFonts w:asciiTheme="minorHAnsi" w:hAnsiTheme="minorHAnsi" w:cstheme="minorHAnsi"/>
          <w:color w:val="161616"/>
          <w:spacing w:val="-17"/>
          <w:w w:val="105"/>
          <w:sz w:val="24"/>
          <w:szCs w:val="24"/>
        </w:rPr>
        <w:t xml:space="preserve"> </w:t>
      </w:r>
      <w:r w:rsidRPr="00AB086F">
        <w:rPr>
          <w:rFonts w:asciiTheme="minorHAnsi" w:hAnsiTheme="minorHAnsi" w:cstheme="minorHAnsi"/>
          <w:color w:val="282A2A"/>
          <w:w w:val="105"/>
          <w:sz w:val="24"/>
          <w:szCs w:val="24"/>
        </w:rPr>
        <w:t>set-up</w:t>
      </w:r>
      <w:r w:rsidRPr="00AB086F">
        <w:rPr>
          <w:rFonts w:asciiTheme="minorHAnsi" w:hAnsiTheme="minorHAnsi" w:cstheme="minorHAnsi"/>
          <w:color w:val="282A2A"/>
          <w:spacing w:val="-13"/>
          <w:w w:val="105"/>
          <w:sz w:val="24"/>
          <w:szCs w:val="24"/>
        </w:rPr>
        <w:t xml:space="preserve"> </w:t>
      </w:r>
      <w:r w:rsidRPr="00AB086F">
        <w:rPr>
          <w:rFonts w:asciiTheme="minorHAnsi" w:hAnsiTheme="minorHAnsi" w:cstheme="minorHAnsi"/>
          <w:color w:val="161616"/>
          <w:w w:val="105"/>
          <w:sz w:val="24"/>
          <w:szCs w:val="24"/>
        </w:rPr>
        <w:t>conference</w:t>
      </w:r>
      <w:r w:rsidRPr="00AB086F">
        <w:rPr>
          <w:rFonts w:asciiTheme="minorHAnsi" w:hAnsiTheme="minorHAnsi" w:cstheme="minorHAnsi"/>
          <w:color w:val="161616"/>
          <w:spacing w:val="-3"/>
          <w:w w:val="105"/>
          <w:sz w:val="24"/>
          <w:szCs w:val="24"/>
        </w:rPr>
        <w:t xml:space="preserve"> </w:t>
      </w:r>
      <w:r w:rsidRPr="00AB086F">
        <w:rPr>
          <w:rFonts w:asciiTheme="minorHAnsi" w:hAnsiTheme="minorHAnsi" w:cstheme="minorHAnsi"/>
          <w:color w:val="161616"/>
          <w:w w:val="105"/>
          <w:sz w:val="24"/>
          <w:szCs w:val="24"/>
        </w:rPr>
        <w:t>call</w:t>
      </w:r>
      <w:r w:rsidRPr="00AB086F">
        <w:rPr>
          <w:rFonts w:asciiTheme="minorHAnsi" w:hAnsiTheme="minorHAnsi" w:cstheme="minorHAnsi"/>
          <w:color w:val="161616"/>
          <w:spacing w:val="-26"/>
          <w:w w:val="105"/>
          <w:sz w:val="24"/>
          <w:szCs w:val="24"/>
        </w:rPr>
        <w:t xml:space="preserve"> </w:t>
      </w:r>
      <w:r w:rsidRPr="00AB086F">
        <w:rPr>
          <w:rFonts w:asciiTheme="minorHAnsi" w:hAnsiTheme="minorHAnsi" w:cstheme="minorHAnsi"/>
          <w:color w:val="161616"/>
          <w:w w:val="105"/>
          <w:sz w:val="24"/>
          <w:szCs w:val="24"/>
        </w:rPr>
        <w:t>line,</w:t>
      </w:r>
      <w:r w:rsidRPr="00AB086F">
        <w:rPr>
          <w:rFonts w:asciiTheme="minorHAnsi" w:hAnsiTheme="minorHAnsi" w:cstheme="minorHAnsi"/>
          <w:color w:val="161616"/>
          <w:spacing w:val="-14"/>
          <w:w w:val="105"/>
          <w:sz w:val="24"/>
          <w:szCs w:val="24"/>
        </w:rPr>
        <w:t xml:space="preserve"> </w:t>
      </w:r>
      <w:r w:rsidRPr="00AB086F">
        <w:rPr>
          <w:rFonts w:asciiTheme="minorHAnsi" w:hAnsiTheme="minorHAnsi" w:cstheme="minorHAnsi"/>
          <w:color w:val="161616"/>
          <w:w w:val="105"/>
          <w:sz w:val="24"/>
          <w:szCs w:val="24"/>
        </w:rPr>
        <w:t>if</w:t>
      </w:r>
      <w:r w:rsidRPr="00AB086F">
        <w:rPr>
          <w:rFonts w:asciiTheme="minorHAnsi" w:hAnsiTheme="minorHAnsi" w:cstheme="minorHAnsi"/>
          <w:color w:val="161616"/>
          <w:spacing w:val="-3"/>
          <w:w w:val="105"/>
          <w:sz w:val="24"/>
          <w:szCs w:val="24"/>
        </w:rPr>
        <w:t xml:space="preserve"> </w:t>
      </w:r>
      <w:r w:rsidRPr="00AB086F">
        <w:rPr>
          <w:rFonts w:asciiTheme="minorHAnsi" w:hAnsiTheme="minorHAnsi" w:cstheme="minorHAnsi"/>
          <w:color w:val="161616"/>
          <w:spacing w:val="-2"/>
          <w:w w:val="105"/>
          <w:sz w:val="24"/>
          <w:szCs w:val="24"/>
        </w:rPr>
        <w:t>requested</w:t>
      </w:r>
      <w:r w:rsidRPr="00AB086F">
        <w:rPr>
          <w:rFonts w:asciiTheme="minorHAnsi" w:hAnsiTheme="minorHAnsi" w:cstheme="minorHAnsi"/>
          <w:color w:val="3A3A3A"/>
          <w:spacing w:val="-2"/>
          <w:w w:val="105"/>
          <w:sz w:val="24"/>
          <w:szCs w:val="24"/>
        </w:rPr>
        <w:t>.</w:t>
      </w:r>
    </w:p>
    <w:p w14:paraId="1F7F24CA" w14:textId="77777777" w:rsidR="0087224B" w:rsidRPr="00AB086F" w:rsidRDefault="0087224B" w:rsidP="0087224B">
      <w:pPr>
        <w:pStyle w:val="BodyText"/>
        <w:numPr>
          <w:ilvl w:val="0"/>
          <w:numId w:val="25"/>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61616"/>
          <w:spacing w:val="-2"/>
          <w:w w:val="105"/>
          <w:sz w:val="24"/>
          <w:szCs w:val="24"/>
        </w:rPr>
        <w:t xml:space="preserve">Schedule and </w:t>
      </w:r>
      <w:r w:rsidR="008B75FE" w:rsidRPr="00AB086F">
        <w:rPr>
          <w:rFonts w:asciiTheme="minorHAnsi" w:hAnsiTheme="minorHAnsi" w:cstheme="minorHAnsi"/>
          <w:color w:val="282A2A"/>
          <w:spacing w:val="-2"/>
          <w:w w:val="105"/>
          <w:sz w:val="24"/>
          <w:szCs w:val="24"/>
        </w:rPr>
        <w:t>set-up</w:t>
      </w:r>
      <w:r w:rsidRPr="00AB086F">
        <w:rPr>
          <w:rFonts w:asciiTheme="minorHAnsi" w:hAnsiTheme="minorHAnsi" w:cstheme="minorHAnsi"/>
          <w:color w:val="282A2A"/>
          <w:sz w:val="24"/>
          <w:szCs w:val="24"/>
        </w:rPr>
        <w:t xml:space="preserve"> </w:t>
      </w:r>
      <w:r w:rsidR="008B75FE" w:rsidRPr="00AB086F">
        <w:rPr>
          <w:rFonts w:asciiTheme="minorHAnsi" w:hAnsiTheme="minorHAnsi" w:cstheme="minorHAnsi"/>
          <w:color w:val="161616"/>
          <w:spacing w:val="-2"/>
          <w:w w:val="105"/>
          <w:sz w:val="24"/>
          <w:szCs w:val="24"/>
        </w:rPr>
        <w:t>webinar/video</w:t>
      </w:r>
      <w:r w:rsidRPr="00AB086F">
        <w:rPr>
          <w:rFonts w:asciiTheme="minorHAnsi" w:hAnsiTheme="minorHAnsi" w:cstheme="minorHAnsi"/>
          <w:color w:val="161616"/>
          <w:sz w:val="24"/>
          <w:szCs w:val="24"/>
        </w:rPr>
        <w:t xml:space="preserve"> </w:t>
      </w:r>
      <w:r w:rsidR="008B75FE" w:rsidRPr="00AB086F">
        <w:rPr>
          <w:rFonts w:asciiTheme="minorHAnsi" w:hAnsiTheme="minorHAnsi" w:cstheme="minorHAnsi"/>
          <w:color w:val="161616"/>
          <w:spacing w:val="-2"/>
          <w:w w:val="105"/>
          <w:sz w:val="24"/>
          <w:szCs w:val="24"/>
        </w:rPr>
        <w:t xml:space="preserve">conferencing </w:t>
      </w:r>
      <w:r w:rsidR="008B75FE" w:rsidRPr="00AB086F">
        <w:rPr>
          <w:rFonts w:asciiTheme="minorHAnsi" w:hAnsiTheme="minorHAnsi" w:cstheme="minorHAnsi"/>
          <w:color w:val="161616"/>
          <w:w w:val="105"/>
          <w:sz w:val="24"/>
          <w:szCs w:val="24"/>
        </w:rPr>
        <w:t>capabilities, if requested and available.</w:t>
      </w:r>
    </w:p>
    <w:p w14:paraId="6BB324AF" w14:textId="77777777" w:rsidR="0087224B" w:rsidRPr="00AB086F" w:rsidRDefault="008B75FE" w:rsidP="0087224B">
      <w:pPr>
        <w:pStyle w:val="BodyText"/>
        <w:numPr>
          <w:ilvl w:val="0"/>
          <w:numId w:val="25"/>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61616"/>
          <w:w w:val="105"/>
          <w:sz w:val="24"/>
          <w:szCs w:val="24"/>
        </w:rPr>
        <w:t>Lead</w:t>
      </w:r>
      <w:r w:rsidRPr="00AB086F">
        <w:rPr>
          <w:rFonts w:asciiTheme="minorHAnsi" w:hAnsiTheme="minorHAnsi" w:cstheme="minorHAnsi"/>
          <w:color w:val="161616"/>
          <w:spacing w:val="40"/>
          <w:w w:val="105"/>
          <w:sz w:val="24"/>
          <w:szCs w:val="24"/>
        </w:rPr>
        <w:t xml:space="preserve"> </w:t>
      </w:r>
      <w:r w:rsidRPr="00AB086F">
        <w:rPr>
          <w:rFonts w:asciiTheme="minorHAnsi" w:hAnsiTheme="minorHAnsi" w:cstheme="minorHAnsi"/>
          <w:color w:val="161616"/>
          <w:w w:val="105"/>
          <w:sz w:val="24"/>
          <w:szCs w:val="24"/>
        </w:rPr>
        <w:t>coordination</w:t>
      </w:r>
      <w:r w:rsidRPr="00AB086F">
        <w:rPr>
          <w:rFonts w:asciiTheme="minorHAnsi" w:hAnsiTheme="minorHAnsi" w:cstheme="minorHAnsi"/>
          <w:color w:val="161616"/>
          <w:spacing w:val="40"/>
          <w:w w:val="105"/>
          <w:sz w:val="24"/>
          <w:szCs w:val="24"/>
        </w:rPr>
        <w:t xml:space="preserve"> </w:t>
      </w:r>
      <w:r w:rsidRPr="00AB086F">
        <w:rPr>
          <w:rFonts w:asciiTheme="minorHAnsi" w:hAnsiTheme="minorHAnsi" w:cstheme="minorHAnsi"/>
          <w:color w:val="161616"/>
          <w:w w:val="105"/>
          <w:sz w:val="24"/>
          <w:szCs w:val="24"/>
        </w:rPr>
        <w:t>and</w:t>
      </w:r>
      <w:r w:rsidRPr="00AB086F">
        <w:rPr>
          <w:rFonts w:asciiTheme="minorHAnsi" w:hAnsiTheme="minorHAnsi" w:cstheme="minorHAnsi"/>
          <w:color w:val="161616"/>
          <w:spacing w:val="40"/>
          <w:w w:val="105"/>
          <w:sz w:val="24"/>
          <w:szCs w:val="24"/>
        </w:rPr>
        <w:t xml:space="preserve"> </w:t>
      </w:r>
      <w:r w:rsidRPr="00AB086F">
        <w:rPr>
          <w:rFonts w:asciiTheme="minorHAnsi" w:hAnsiTheme="minorHAnsi" w:cstheme="minorHAnsi"/>
          <w:color w:val="161616"/>
          <w:w w:val="105"/>
          <w:sz w:val="24"/>
          <w:szCs w:val="24"/>
        </w:rPr>
        <w:t>set-up</w:t>
      </w:r>
      <w:r w:rsidRPr="00AB086F">
        <w:rPr>
          <w:rFonts w:asciiTheme="minorHAnsi" w:hAnsiTheme="minorHAnsi" w:cstheme="minorHAnsi"/>
          <w:color w:val="161616"/>
          <w:spacing w:val="40"/>
          <w:w w:val="105"/>
          <w:sz w:val="24"/>
          <w:szCs w:val="24"/>
        </w:rPr>
        <w:t xml:space="preserve"> </w:t>
      </w:r>
      <w:r w:rsidRPr="00AB086F">
        <w:rPr>
          <w:rFonts w:asciiTheme="minorHAnsi" w:hAnsiTheme="minorHAnsi" w:cstheme="minorHAnsi"/>
          <w:color w:val="161616"/>
          <w:w w:val="105"/>
          <w:sz w:val="24"/>
          <w:szCs w:val="24"/>
        </w:rPr>
        <w:t>of</w:t>
      </w:r>
      <w:r w:rsidRPr="00AB086F">
        <w:rPr>
          <w:rFonts w:asciiTheme="minorHAnsi" w:hAnsiTheme="minorHAnsi" w:cstheme="minorHAnsi"/>
          <w:color w:val="161616"/>
          <w:spacing w:val="40"/>
          <w:w w:val="105"/>
          <w:sz w:val="24"/>
          <w:szCs w:val="24"/>
        </w:rPr>
        <w:t xml:space="preserve"> </w:t>
      </w:r>
      <w:r w:rsidRPr="00AB086F">
        <w:rPr>
          <w:rFonts w:asciiTheme="minorHAnsi" w:hAnsiTheme="minorHAnsi" w:cstheme="minorHAnsi"/>
          <w:color w:val="161616"/>
          <w:w w:val="105"/>
          <w:sz w:val="24"/>
          <w:szCs w:val="24"/>
        </w:rPr>
        <w:t>audio-visual</w:t>
      </w:r>
      <w:r w:rsidRPr="00AB086F">
        <w:rPr>
          <w:rFonts w:asciiTheme="minorHAnsi" w:hAnsiTheme="minorHAnsi" w:cstheme="minorHAnsi"/>
          <w:color w:val="161616"/>
          <w:spacing w:val="40"/>
          <w:w w:val="105"/>
          <w:sz w:val="24"/>
          <w:szCs w:val="24"/>
        </w:rPr>
        <w:t xml:space="preserve"> </w:t>
      </w:r>
      <w:r w:rsidRPr="00AB086F">
        <w:rPr>
          <w:rFonts w:asciiTheme="minorHAnsi" w:hAnsiTheme="minorHAnsi" w:cstheme="minorHAnsi"/>
          <w:color w:val="161616"/>
          <w:w w:val="105"/>
          <w:sz w:val="24"/>
          <w:szCs w:val="24"/>
        </w:rPr>
        <w:t>equipment and/or information technology.</w:t>
      </w:r>
    </w:p>
    <w:p w14:paraId="52933C78" w14:textId="77777777" w:rsidR="0087224B" w:rsidRPr="00AB086F" w:rsidRDefault="008B75FE" w:rsidP="0087224B">
      <w:pPr>
        <w:pStyle w:val="BodyText"/>
        <w:numPr>
          <w:ilvl w:val="0"/>
          <w:numId w:val="25"/>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61616"/>
          <w:spacing w:val="-2"/>
          <w:w w:val="110"/>
          <w:sz w:val="24"/>
          <w:szCs w:val="24"/>
        </w:rPr>
        <w:t>Assist</w:t>
      </w:r>
      <w:r w:rsidRPr="00AB086F">
        <w:rPr>
          <w:rFonts w:asciiTheme="minorHAnsi" w:hAnsiTheme="minorHAnsi" w:cstheme="minorHAnsi"/>
          <w:color w:val="161616"/>
          <w:spacing w:val="-15"/>
          <w:w w:val="110"/>
          <w:sz w:val="24"/>
          <w:szCs w:val="24"/>
        </w:rPr>
        <w:t xml:space="preserve"> </w:t>
      </w:r>
      <w:r w:rsidRPr="00AB086F">
        <w:rPr>
          <w:rFonts w:asciiTheme="minorHAnsi" w:hAnsiTheme="minorHAnsi" w:cstheme="minorHAnsi"/>
          <w:color w:val="161616"/>
          <w:spacing w:val="-2"/>
          <w:w w:val="110"/>
          <w:sz w:val="24"/>
          <w:szCs w:val="24"/>
        </w:rPr>
        <w:t>with</w:t>
      </w:r>
      <w:r w:rsidRPr="00AB086F">
        <w:rPr>
          <w:rFonts w:asciiTheme="minorHAnsi" w:hAnsiTheme="minorHAnsi" w:cstheme="minorHAnsi"/>
          <w:color w:val="161616"/>
          <w:spacing w:val="-12"/>
          <w:w w:val="110"/>
          <w:sz w:val="24"/>
          <w:szCs w:val="24"/>
        </w:rPr>
        <w:t xml:space="preserve"> </w:t>
      </w:r>
      <w:r w:rsidRPr="00AB086F">
        <w:rPr>
          <w:rFonts w:asciiTheme="minorHAnsi" w:hAnsiTheme="minorHAnsi" w:cstheme="minorHAnsi"/>
          <w:color w:val="161616"/>
          <w:spacing w:val="-2"/>
          <w:w w:val="110"/>
          <w:sz w:val="24"/>
          <w:szCs w:val="24"/>
        </w:rPr>
        <w:t>distributing</w:t>
      </w:r>
      <w:r w:rsidRPr="00AB086F">
        <w:rPr>
          <w:rFonts w:asciiTheme="minorHAnsi" w:hAnsiTheme="minorHAnsi" w:cstheme="minorHAnsi"/>
          <w:color w:val="161616"/>
          <w:spacing w:val="-27"/>
          <w:w w:val="110"/>
          <w:sz w:val="24"/>
          <w:szCs w:val="24"/>
        </w:rPr>
        <w:t xml:space="preserve"> </w:t>
      </w:r>
      <w:r w:rsidRPr="00AB086F">
        <w:rPr>
          <w:rFonts w:asciiTheme="minorHAnsi" w:hAnsiTheme="minorHAnsi" w:cstheme="minorHAnsi"/>
          <w:color w:val="161616"/>
          <w:spacing w:val="-2"/>
          <w:w w:val="110"/>
          <w:sz w:val="24"/>
          <w:szCs w:val="24"/>
        </w:rPr>
        <w:t>meeting</w:t>
      </w:r>
      <w:r w:rsidRPr="00AB086F">
        <w:rPr>
          <w:rFonts w:asciiTheme="minorHAnsi" w:hAnsiTheme="minorHAnsi" w:cstheme="minorHAnsi"/>
          <w:color w:val="161616"/>
          <w:spacing w:val="-24"/>
          <w:w w:val="110"/>
          <w:sz w:val="24"/>
          <w:szCs w:val="24"/>
        </w:rPr>
        <w:t xml:space="preserve"> </w:t>
      </w:r>
      <w:r w:rsidRPr="00AB086F">
        <w:rPr>
          <w:rFonts w:asciiTheme="minorHAnsi" w:hAnsiTheme="minorHAnsi" w:cstheme="minorHAnsi"/>
          <w:color w:val="161616"/>
          <w:spacing w:val="-2"/>
          <w:w w:val="110"/>
          <w:sz w:val="24"/>
          <w:szCs w:val="24"/>
        </w:rPr>
        <w:t>materials</w:t>
      </w:r>
      <w:r w:rsidRPr="00AB086F">
        <w:rPr>
          <w:rFonts w:asciiTheme="minorHAnsi" w:hAnsiTheme="minorHAnsi" w:cstheme="minorHAnsi"/>
          <w:color w:val="161616"/>
          <w:spacing w:val="-4"/>
          <w:w w:val="110"/>
          <w:sz w:val="24"/>
          <w:szCs w:val="24"/>
        </w:rPr>
        <w:t xml:space="preserve"> </w:t>
      </w:r>
      <w:r w:rsidRPr="00AB086F">
        <w:rPr>
          <w:rFonts w:asciiTheme="minorHAnsi" w:hAnsiTheme="minorHAnsi" w:cstheme="minorHAnsi"/>
          <w:color w:val="161616"/>
          <w:spacing w:val="-2"/>
          <w:w w:val="110"/>
          <w:sz w:val="24"/>
          <w:szCs w:val="24"/>
        </w:rPr>
        <w:t>and</w:t>
      </w:r>
      <w:r w:rsidRPr="00AB086F">
        <w:rPr>
          <w:rFonts w:asciiTheme="minorHAnsi" w:hAnsiTheme="minorHAnsi" w:cstheme="minorHAnsi"/>
          <w:color w:val="161616"/>
          <w:spacing w:val="-27"/>
          <w:w w:val="110"/>
          <w:sz w:val="24"/>
          <w:szCs w:val="24"/>
        </w:rPr>
        <w:t xml:space="preserve"> </w:t>
      </w:r>
      <w:r w:rsidRPr="00AB086F">
        <w:rPr>
          <w:rFonts w:asciiTheme="minorHAnsi" w:hAnsiTheme="minorHAnsi" w:cstheme="minorHAnsi"/>
          <w:color w:val="161616"/>
          <w:spacing w:val="-2"/>
          <w:w w:val="110"/>
          <w:sz w:val="24"/>
          <w:szCs w:val="24"/>
        </w:rPr>
        <w:t xml:space="preserve">notice </w:t>
      </w:r>
      <w:r w:rsidRPr="00AB086F">
        <w:rPr>
          <w:rFonts w:asciiTheme="minorHAnsi" w:hAnsiTheme="minorHAnsi" w:cstheme="minorHAnsi"/>
          <w:color w:val="161616"/>
          <w:w w:val="110"/>
          <w:sz w:val="24"/>
          <w:szCs w:val="24"/>
        </w:rPr>
        <w:t>by email or other methods.</w:t>
      </w:r>
    </w:p>
    <w:p w14:paraId="75839AD6" w14:textId="77777777" w:rsidR="0087224B" w:rsidRPr="00AB086F" w:rsidRDefault="008B75FE" w:rsidP="0087224B">
      <w:pPr>
        <w:pStyle w:val="BodyText"/>
        <w:numPr>
          <w:ilvl w:val="0"/>
          <w:numId w:val="25"/>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61616"/>
          <w:spacing w:val="-2"/>
          <w:w w:val="105"/>
          <w:sz w:val="24"/>
          <w:szCs w:val="24"/>
        </w:rPr>
        <w:t>Coordinate</w:t>
      </w:r>
      <w:r w:rsidRPr="00AB086F">
        <w:rPr>
          <w:rFonts w:asciiTheme="minorHAnsi" w:hAnsiTheme="minorHAnsi" w:cstheme="minorHAnsi"/>
          <w:color w:val="161616"/>
          <w:spacing w:val="3"/>
          <w:w w:val="105"/>
          <w:sz w:val="24"/>
          <w:szCs w:val="24"/>
        </w:rPr>
        <w:t xml:space="preserve"> </w:t>
      </w:r>
      <w:r w:rsidRPr="00AB086F">
        <w:rPr>
          <w:rFonts w:asciiTheme="minorHAnsi" w:hAnsiTheme="minorHAnsi" w:cstheme="minorHAnsi"/>
          <w:color w:val="282A2A"/>
          <w:spacing w:val="-2"/>
          <w:w w:val="105"/>
          <w:sz w:val="24"/>
          <w:szCs w:val="24"/>
        </w:rPr>
        <w:t>scheduling</w:t>
      </w:r>
      <w:r w:rsidRPr="00AB086F">
        <w:rPr>
          <w:rFonts w:asciiTheme="minorHAnsi" w:hAnsiTheme="minorHAnsi" w:cstheme="minorHAnsi"/>
          <w:color w:val="282A2A"/>
          <w:spacing w:val="-12"/>
          <w:w w:val="105"/>
          <w:sz w:val="24"/>
          <w:szCs w:val="24"/>
        </w:rPr>
        <w:t xml:space="preserve"> </w:t>
      </w:r>
      <w:r w:rsidRPr="00AB086F">
        <w:rPr>
          <w:rFonts w:asciiTheme="minorHAnsi" w:hAnsiTheme="minorHAnsi" w:cstheme="minorHAnsi"/>
          <w:color w:val="161616"/>
          <w:spacing w:val="-2"/>
          <w:w w:val="105"/>
          <w:sz w:val="24"/>
          <w:szCs w:val="24"/>
        </w:rPr>
        <w:t>of speaker(s),</w:t>
      </w:r>
      <w:r w:rsidRPr="00AB086F">
        <w:rPr>
          <w:rFonts w:asciiTheme="minorHAnsi" w:hAnsiTheme="minorHAnsi" w:cstheme="minorHAnsi"/>
          <w:color w:val="161616"/>
          <w:spacing w:val="-12"/>
          <w:w w:val="105"/>
          <w:sz w:val="24"/>
          <w:szCs w:val="24"/>
        </w:rPr>
        <w:t xml:space="preserve"> </w:t>
      </w:r>
      <w:r w:rsidRPr="00AB086F">
        <w:rPr>
          <w:rFonts w:asciiTheme="minorHAnsi" w:hAnsiTheme="minorHAnsi" w:cstheme="minorHAnsi"/>
          <w:color w:val="161616"/>
          <w:spacing w:val="-2"/>
          <w:w w:val="105"/>
          <w:sz w:val="24"/>
          <w:szCs w:val="24"/>
        </w:rPr>
        <w:t>trainer(s)</w:t>
      </w:r>
      <w:r w:rsidRPr="00AB086F">
        <w:rPr>
          <w:rFonts w:asciiTheme="minorHAnsi" w:hAnsiTheme="minorHAnsi" w:cstheme="minorHAnsi"/>
          <w:color w:val="3A3A3A"/>
          <w:spacing w:val="-2"/>
          <w:w w:val="105"/>
          <w:sz w:val="24"/>
          <w:szCs w:val="24"/>
        </w:rPr>
        <w:t>,</w:t>
      </w:r>
      <w:r w:rsidRPr="00AB086F">
        <w:rPr>
          <w:rFonts w:asciiTheme="minorHAnsi" w:hAnsiTheme="minorHAnsi" w:cstheme="minorHAnsi"/>
          <w:color w:val="3A3A3A"/>
          <w:spacing w:val="-7"/>
          <w:w w:val="105"/>
          <w:sz w:val="24"/>
          <w:szCs w:val="24"/>
        </w:rPr>
        <w:t xml:space="preserve"> </w:t>
      </w:r>
      <w:r w:rsidRPr="00AB086F">
        <w:rPr>
          <w:rFonts w:asciiTheme="minorHAnsi" w:hAnsiTheme="minorHAnsi" w:cstheme="minorHAnsi"/>
          <w:color w:val="161616"/>
          <w:spacing w:val="-2"/>
          <w:w w:val="105"/>
          <w:sz w:val="24"/>
          <w:szCs w:val="24"/>
        </w:rPr>
        <w:t>or</w:t>
      </w:r>
      <w:r w:rsidRPr="00AB086F">
        <w:rPr>
          <w:rFonts w:asciiTheme="minorHAnsi" w:hAnsiTheme="minorHAnsi" w:cstheme="minorHAnsi"/>
          <w:color w:val="161616"/>
          <w:spacing w:val="-1"/>
          <w:w w:val="105"/>
          <w:sz w:val="24"/>
          <w:szCs w:val="24"/>
        </w:rPr>
        <w:t xml:space="preserve"> </w:t>
      </w:r>
      <w:r w:rsidRPr="00AB086F">
        <w:rPr>
          <w:rFonts w:asciiTheme="minorHAnsi" w:hAnsiTheme="minorHAnsi" w:cstheme="minorHAnsi"/>
          <w:color w:val="161616"/>
          <w:spacing w:val="-2"/>
          <w:w w:val="105"/>
          <w:sz w:val="24"/>
          <w:szCs w:val="24"/>
        </w:rPr>
        <w:t>other</w:t>
      </w:r>
      <w:r w:rsidRPr="00AB086F">
        <w:rPr>
          <w:rFonts w:asciiTheme="minorHAnsi" w:hAnsiTheme="minorHAnsi" w:cstheme="minorHAnsi"/>
          <w:color w:val="161616"/>
          <w:spacing w:val="-5"/>
          <w:w w:val="105"/>
          <w:sz w:val="24"/>
          <w:szCs w:val="24"/>
        </w:rPr>
        <w:t xml:space="preserve"> </w:t>
      </w:r>
      <w:r w:rsidRPr="00AB086F">
        <w:rPr>
          <w:rFonts w:asciiTheme="minorHAnsi" w:hAnsiTheme="minorHAnsi" w:cstheme="minorHAnsi"/>
          <w:color w:val="161616"/>
          <w:spacing w:val="-2"/>
          <w:w w:val="105"/>
          <w:sz w:val="24"/>
          <w:szCs w:val="24"/>
        </w:rPr>
        <w:t>presenter(s).</w:t>
      </w:r>
    </w:p>
    <w:p w14:paraId="54D7FC60" w14:textId="77777777" w:rsidR="0087224B" w:rsidRPr="00AB086F" w:rsidRDefault="008B75FE" w:rsidP="0087224B">
      <w:pPr>
        <w:pStyle w:val="BodyText"/>
        <w:numPr>
          <w:ilvl w:val="0"/>
          <w:numId w:val="25"/>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61616"/>
          <w:w w:val="105"/>
          <w:sz w:val="24"/>
          <w:szCs w:val="24"/>
        </w:rPr>
        <w:t xml:space="preserve">Prior to regularly scheduled elections and based on the </w:t>
      </w:r>
      <w:r w:rsidRPr="00AB086F">
        <w:rPr>
          <w:rFonts w:asciiTheme="minorHAnsi" w:hAnsiTheme="minorHAnsi" w:cstheme="minorHAnsi"/>
          <w:color w:val="282A2A"/>
          <w:w w:val="105"/>
          <w:sz w:val="24"/>
          <w:szCs w:val="24"/>
        </w:rPr>
        <w:t xml:space="preserve">schedule </w:t>
      </w:r>
      <w:r w:rsidRPr="00AB086F">
        <w:rPr>
          <w:rFonts w:asciiTheme="minorHAnsi" w:hAnsiTheme="minorHAnsi" w:cstheme="minorHAnsi"/>
          <w:color w:val="161616"/>
          <w:w w:val="105"/>
          <w:sz w:val="24"/>
          <w:szCs w:val="24"/>
        </w:rPr>
        <w:t xml:space="preserve">set forth by the </w:t>
      </w:r>
      <w:proofErr w:type="spellStart"/>
      <w:r w:rsidR="000F220A" w:rsidRPr="00AB086F">
        <w:rPr>
          <w:rFonts w:asciiTheme="minorHAnsi" w:hAnsiTheme="minorHAnsi" w:cstheme="minorHAnsi"/>
          <w:color w:val="161616"/>
          <w:w w:val="105"/>
          <w:sz w:val="24"/>
          <w:szCs w:val="24"/>
        </w:rPr>
        <w:t>CoC</w:t>
      </w:r>
      <w:proofErr w:type="spellEnd"/>
      <w:r w:rsidR="000F220A" w:rsidRPr="00AB086F">
        <w:rPr>
          <w:rFonts w:asciiTheme="minorHAnsi" w:hAnsiTheme="minorHAnsi" w:cstheme="minorHAnsi"/>
          <w:color w:val="161616"/>
          <w:w w:val="105"/>
          <w:sz w:val="24"/>
          <w:szCs w:val="24"/>
        </w:rPr>
        <w:t xml:space="preserve"> STL</w:t>
      </w:r>
      <w:r w:rsidRPr="00AB086F">
        <w:rPr>
          <w:rFonts w:asciiTheme="minorHAnsi" w:hAnsiTheme="minorHAnsi" w:cstheme="minorHAnsi"/>
          <w:color w:val="161616"/>
          <w:w w:val="105"/>
          <w:sz w:val="24"/>
          <w:szCs w:val="24"/>
        </w:rPr>
        <w:t xml:space="preserve"> Board, solicit nominations</w:t>
      </w:r>
      <w:r w:rsidRPr="00AB086F">
        <w:rPr>
          <w:rFonts w:asciiTheme="minorHAnsi" w:hAnsiTheme="minorHAnsi" w:cstheme="minorHAnsi"/>
          <w:color w:val="161616"/>
          <w:spacing w:val="-17"/>
          <w:w w:val="105"/>
          <w:sz w:val="24"/>
          <w:szCs w:val="24"/>
        </w:rPr>
        <w:t xml:space="preserve"> </w:t>
      </w:r>
      <w:r w:rsidRPr="00AB086F">
        <w:rPr>
          <w:rFonts w:asciiTheme="minorHAnsi" w:hAnsiTheme="minorHAnsi" w:cstheme="minorHAnsi"/>
          <w:color w:val="161616"/>
          <w:w w:val="105"/>
          <w:sz w:val="24"/>
          <w:szCs w:val="24"/>
        </w:rPr>
        <w:t>for</w:t>
      </w:r>
      <w:r w:rsidRPr="00AB086F">
        <w:rPr>
          <w:rFonts w:asciiTheme="minorHAnsi" w:hAnsiTheme="minorHAnsi" w:cstheme="minorHAnsi"/>
          <w:color w:val="161616"/>
          <w:spacing w:val="-16"/>
          <w:w w:val="105"/>
          <w:sz w:val="24"/>
          <w:szCs w:val="24"/>
        </w:rPr>
        <w:t xml:space="preserve"> </w:t>
      </w:r>
      <w:r w:rsidRPr="00AB086F">
        <w:rPr>
          <w:rFonts w:asciiTheme="minorHAnsi" w:hAnsiTheme="minorHAnsi" w:cstheme="minorHAnsi"/>
          <w:color w:val="282A2A"/>
          <w:w w:val="105"/>
          <w:sz w:val="24"/>
          <w:szCs w:val="24"/>
        </w:rPr>
        <w:t>"at-large"</w:t>
      </w:r>
      <w:r w:rsidRPr="00AB086F">
        <w:rPr>
          <w:rFonts w:asciiTheme="minorHAnsi" w:hAnsiTheme="minorHAnsi" w:cstheme="minorHAnsi"/>
          <w:color w:val="282A2A"/>
          <w:spacing w:val="-16"/>
          <w:w w:val="105"/>
          <w:sz w:val="24"/>
          <w:szCs w:val="24"/>
        </w:rPr>
        <w:t xml:space="preserve"> </w:t>
      </w:r>
      <w:r w:rsidRPr="00AB086F">
        <w:rPr>
          <w:rFonts w:asciiTheme="minorHAnsi" w:hAnsiTheme="minorHAnsi" w:cstheme="minorHAnsi"/>
          <w:color w:val="161616"/>
          <w:w w:val="105"/>
          <w:sz w:val="24"/>
          <w:szCs w:val="24"/>
        </w:rPr>
        <w:t>board</w:t>
      </w:r>
      <w:r w:rsidRPr="00AB086F">
        <w:rPr>
          <w:rFonts w:asciiTheme="minorHAnsi" w:hAnsiTheme="minorHAnsi" w:cstheme="minorHAnsi"/>
          <w:color w:val="161616"/>
          <w:spacing w:val="-16"/>
          <w:w w:val="105"/>
          <w:sz w:val="24"/>
          <w:szCs w:val="24"/>
        </w:rPr>
        <w:t xml:space="preserve"> </w:t>
      </w:r>
      <w:r w:rsidRPr="00AB086F">
        <w:rPr>
          <w:rFonts w:asciiTheme="minorHAnsi" w:hAnsiTheme="minorHAnsi" w:cstheme="minorHAnsi"/>
          <w:color w:val="161616"/>
          <w:w w:val="105"/>
          <w:sz w:val="24"/>
          <w:szCs w:val="24"/>
        </w:rPr>
        <w:t>representatives</w:t>
      </w:r>
      <w:r w:rsidRPr="00AB086F">
        <w:rPr>
          <w:rFonts w:asciiTheme="minorHAnsi" w:hAnsiTheme="minorHAnsi" w:cstheme="minorHAnsi"/>
          <w:color w:val="161616"/>
          <w:spacing w:val="-16"/>
          <w:w w:val="105"/>
          <w:sz w:val="24"/>
          <w:szCs w:val="24"/>
        </w:rPr>
        <w:t xml:space="preserve"> </w:t>
      </w:r>
      <w:r w:rsidRPr="00AB086F">
        <w:rPr>
          <w:rFonts w:asciiTheme="minorHAnsi" w:hAnsiTheme="minorHAnsi" w:cstheme="minorHAnsi"/>
          <w:color w:val="161616"/>
          <w:w w:val="105"/>
          <w:sz w:val="24"/>
          <w:szCs w:val="24"/>
        </w:rPr>
        <w:t>on</w:t>
      </w:r>
      <w:r w:rsidRPr="00AB086F">
        <w:rPr>
          <w:rFonts w:asciiTheme="minorHAnsi" w:hAnsiTheme="minorHAnsi" w:cstheme="minorHAnsi"/>
          <w:color w:val="161616"/>
          <w:spacing w:val="-16"/>
          <w:w w:val="105"/>
          <w:sz w:val="24"/>
          <w:szCs w:val="24"/>
        </w:rPr>
        <w:t xml:space="preserve"> </w:t>
      </w:r>
      <w:r w:rsidRPr="00AB086F">
        <w:rPr>
          <w:rFonts w:asciiTheme="minorHAnsi" w:hAnsiTheme="minorHAnsi" w:cstheme="minorHAnsi"/>
          <w:color w:val="161616"/>
          <w:w w:val="105"/>
          <w:sz w:val="24"/>
          <w:szCs w:val="24"/>
        </w:rPr>
        <w:t>behalf</w:t>
      </w:r>
      <w:r w:rsidRPr="00AB086F">
        <w:rPr>
          <w:rFonts w:asciiTheme="minorHAnsi" w:hAnsiTheme="minorHAnsi" w:cstheme="minorHAnsi"/>
          <w:color w:val="161616"/>
          <w:spacing w:val="-16"/>
          <w:w w:val="105"/>
          <w:sz w:val="24"/>
          <w:szCs w:val="24"/>
        </w:rPr>
        <w:t xml:space="preserve"> </w:t>
      </w:r>
      <w:r w:rsidRPr="00AB086F">
        <w:rPr>
          <w:rFonts w:asciiTheme="minorHAnsi" w:hAnsiTheme="minorHAnsi" w:cstheme="minorHAnsi"/>
          <w:color w:val="161616"/>
          <w:w w:val="105"/>
          <w:sz w:val="24"/>
          <w:szCs w:val="24"/>
        </w:rPr>
        <w:t>of</w:t>
      </w:r>
      <w:r w:rsidRPr="00AB086F">
        <w:rPr>
          <w:rFonts w:asciiTheme="minorHAnsi" w:hAnsiTheme="minorHAnsi" w:cstheme="minorHAnsi"/>
          <w:color w:val="161616"/>
          <w:spacing w:val="-16"/>
          <w:w w:val="105"/>
          <w:sz w:val="24"/>
          <w:szCs w:val="24"/>
        </w:rPr>
        <w:t xml:space="preserve"> </w:t>
      </w:r>
      <w:r w:rsidRPr="00AB086F">
        <w:rPr>
          <w:rFonts w:asciiTheme="minorHAnsi" w:hAnsiTheme="minorHAnsi" w:cstheme="minorHAnsi"/>
          <w:color w:val="161616"/>
          <w:w w:val="105"/>
          <w:sz w:val="24"/>
          <w:szCs w:val="24"/>
        </w:rPr>
        <w:t xml:space="preserve">the </w:t>
      </w:r>
      <w:proofErr w:type="spellStart"/>
      <w:r w:rsidR="000F220A" w:rsidRPr="00AB086F">
        <w:rPr>
          <w:rFonts w:asciiTheme="minorHAnsi" w:hAnsiTheme="minorHAnsi" w:cstheme="minorHAnsi"/>
          <w:color w:val="161616"/>
          <w:w w:val="105"/>
          <w:sz w:val="24"/>
          <w:szCs w:val="24"/>
        </w:rPr>
        <w:t>CoC</w:t>
      </w:r>
      <w:proofErr w:type="spellEnd"/>
      <w:r w:rsidR="000F220A" w:rsidRPr="00AB086F">
        <w:rPr>
          <w:rFonts w:asciiTheme="minorHAnsi" w:hAnsiTheme="minorHAnsi" w:cstheme="minorHAnsi"/>
          <w:color w:val="161616"/>
          <w:w w:val="105"/>
          <w:sz w:val="24"/>
          <w:szCs w:val="24"/>
        </w:rPr>
        <w:t xml:space="preserve"> STL</w:t>
      </w:r>
      <w:r w:rsidRPr="00AB086F">
        <w:rPr>
          <w:rFonts w:asciiTheme="minorHAnsi" w:hAnsiTheme="minorHAnsi" w:cstheme="minorHAnsi"/>
          <w:color w:val="161616"/>
          <w:w w:val="105"/>
          <w:sz w:val="24"/>
          <w:szCs w:val="24"/>
        </w:rPr>
        <w:t xml:space="preserve"> Board.</w:t>
      </w:r>
    </w:p>
    <w:p w14:paraId="7CF9D9CB" w14:textId="77777777" w:rsidR="0087224B" w:rsidRPr="00AB086F" w:rsidRDefault="008B75FE" w:rsidP="0087224B">
      <w:pPr>
        <w:pStyle w:val="BodyText"/>
        <w:numPr>
          <w:ilvl w:val="0"/>
          <w:numId w:val="25"/>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61616"/>
          <w:spacing w:val="-2"/>
          <w:w w:val="105"/>
          <w:sz w:val="24"/>
          <w:szCs w:val="24"/>
        </w:rPr>
        <w:t>Board</w:t>
      </w:r>
      <w:r w:rsidRPr="00AB086F">
        <w:rPr>
          <w:rFonts w:asciiTheme="minorHAnsi" w:hAnsiTheme="minorHAnsi" w:cstheme="minorHAnsi"/>
          <w:color w:val="161616"/>
          <w:spacing w:val="-13"/>
          <w:w w:val="105"/>
          <w:sz w:val="24"/>
          <w:szCs w:val="24"/>
        </w:rPr>
        <w:t xml:space="preserve"> </w:t>
      </w:r>
      <w:r w:rsidRPr="00AB086F">
        <w:rPr>
          <w:rFonts w:asciiTheme="minorHAnsi" w:hAnsiTheme="minorHAnsi" w:cstheme="minorHAnsi"/>
          <w:color w:val="161616"/>
          <w:spacing w:val="-2"/>
          <w:w w:val="105"/>
          <w:sz w:val="24"/>
          <w:szCs w:val="24"/>
        </w:rPr>
        <w:t>meetings.</w:t>
      </w:r>
    </w:p>
    <w:p w14:paraId="182548AB" w14:textId="77777777" w:rsidR="0087224B" w:rsidRPr="00AB086F" w:rsidRDefault="008B75FE" w:rsidP="0087224B">
      <w:pPr>
        <w:pStyle w:val="BodyText"/>
        <w:numPr>
          <w:ilvl w:val="0"/>
          <w:numId w:val="25"/>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61616"/>
          <w:w w:val="105"/>
          <w:sz w:val="24"/>
          <w:szCs w:val="24"/>
        </w:rPr>
        <w:t>Reserve</w:t>
      </w:r>
      <w:r w:rsidRPr="00AB086F">
        <w:rPr>
          <w:rFonts w:asciiTheme="minorHAnsi" w:hAnsiTheme="minorHAnsi" w:cstheme="minorHAnsi"/>
          <w:color w:val="161616"/>
          <w:spacing w:val="-17"/>
          <w:w w:val="105"/>
          <w:sz w:val="24"/>
          <w:szCs w:val="24"/>
        </w:rPr>
        <w:t xml:space="preserve"> </w:t>
      </w:r>
      <w:r w:rsidRPr="00AB086F">
        <w:rPr>
          <w:rFonts w:asciiTheme="minorHAnsi" w:hAnsiTheme="minorHAnsi" w:cstheme="minorHAnsi"/>
          <w:color w:val="161616"/>
          <w:w w:val="105"/>
          <w:sz w:val="24"/>
          <w:szCs w:val="24"/>
        </w:rPr>
        <w:t>and</w:t>
      </w:r>
      <w:r w:rsidRPr="00AB086F">
        <w:rPr>
          <w:rFonts w:asciiTheme="minorHAnsi" w:hAnsiTheme="minorHAnsi" w:cstheme="minorHAnsi"/>
          <w:color w:val="161616"/>
          <w:spacing w:val="-22"/>
          <w:w w:val="105"/>
          <w:sz w:val="24"/>
          <w:szCs w:val="24"/>
        </w:rPr>
        <w:t xml:space="preserve"> </w:t>
      </w:r>
      <w:r w:rsidRPr="00AB086F">
        <w:rPr>
          <w:rFonts w:asciiTheme="minorHAnsi" w:hAnsiTheme="minorHAnsi" w:cstheme="minorHAnsi"/>
          <w:color w:val="161616"/>
          <w:w w:val="105"/>
          <w:sz w:val="24"/>
          <w:szCs w:val="24"/>
        </w:rPr>
        <w:t>set-up</w:t>
      </w:r>
      <w:r w:rsidRPr="00AB086F">
        <w:rPr>
          <w:rFonts w:asciiTheme="minorHAnsi" w:hAnsiTheme="minorHAnsi" w:cstheme="minorHAnsi"/>
          <w:color w:val="161616"/>
          <w:spacing w:val="-16"/>
          <w:w w:val="105"/>
          <w:sz w:val="24"/>
          <w:szCs w:val="24"/>
        </w:rPr>
        <w:t xml:space="preserve"> </w:t>
      </w:r>
      <w:r w:rsidRPr="00AB086F">
        <w:rPr>
          <w:rFonts w:asciiTheme="minorHAnsi" w:hAnsiTheme="minorHAnsi" w:cstheme="minorHAnsi"/>
          <w:color w:val="161616"/>
          <w:w w:val="105"/>
          <w:sz w:val="24"/>
          <w:szCs w:val="24"/>
        </w:rPr>
        <w:t>conference</w:t>
      </w:r>
      <w:r w:rsidRPr="00AB086F">
        <w:rPr>
          <w:rFonts w:asciiTheme="minorHAnsi" w:hAnsiTheme="minorHAnsi" w:cstheme="minorHAnsi"/>
          <w:color w:val="161616"/>
          <w:spacing w:val="-15"/>
          <w:w w:val="105"/>
          <w:sz w:val="24"/>
          <w:szCs w:val="24"/>
        </w:rPr>
        <w:t xml:space="preserve"> </w:t>
      </w:r>
      <w:r w:rsidRPr="00AB086F">
        <w:rPr>
          <w:rFonts w:asciiTheme="minorHAnsi" w:hAnsiTheme="minorHAnsi" w:cstheme="minorHAnsi"/>
          <w:color w:val="161616"/>
          <w:w w:val="105"/>
          <w:sz w:val="24"/>
          <w:szCs w:val="24"/>
        </w:rPr>
        <w:t>call/Zoom</w:t>
      </w:r>
      <w:r w:rsidRPr="00AB086F">
        <w:rPr>
          <w:rFonts w:asciiTheme="minorHAnsi" w:hAnsiTheme="minorHAnsi" w:cstheme="minorHAnsi"/>
          <w:color w:val="161616"/>
          <w:spacing w:val="-16"/>
          <w:w w:val="105"/>
          <w:sz w:val="24"/>
          <w:szCs w:val="24"/>
        </w:rPr>
        <w:t xml:space="preserve"> </w:t>
      </w:r>
      <w:r w:rsidRPr="00AB086F">
        <w:rPr>
          <w:rFonts w:asciiTheme="minorHAnsi" w:hAnsiTheme="minorHAnsi" w:cstheme="minorHAnsi"/>
          <w:color w:val="161616"/>
          <w:spacing w:val="-4"/>
          <w:w w:val="105"/>
          <w:sz w:val="24"/>
          <w:szCs w:val="24"/>
        </w:rPr>
        <w:t>line.</w:t>
      </w:r>
    </w:p>
    <w:p w14:paraId="69618EC7" w14:textId="77777777" w:rsidR="0087224B" w:rsidRPr="00AB086F" w:rsidRDefault="008B75FE" w:rsidP="0087224B">
      <w:pPr>
        <w:pStyle w:val="BodyText"/>
        <w:numPr>
          <w:ilvl w:val="0"/>
          <w:numId w:val="25"/>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61616"/>
          <w:w w:val="105"/>
          <w:sz w:val="24"/>
          <w:szCs w:val="24"/>
        </w:rPr>
        <w:t>Reserve</w:t>
      </w:r>
      <w:r w:rsidRPr="00AB086F">
        <w:rPr>
          <w:rFonts w:asciiTheme="minorHAnsi" w:hAnsiTheme="minorHAnsi" w:cstheme="minorHAnsi"/>
          <w:color w:val="161616"/>
          <w:spacing w:val="-8"/>
          <w:w w:val="105"/>
          <w:sz w:val="24"/>
          <w:szCs w:val="24"/>
        </w:rPr>
        <w:t xml:space="preserve"> </w:t>
      </w:r>
      <w:r w:rsidRPr="00AB086F">
        <w:rPr>
          <w:rFonts w:asciiTheme="minorHAnsi" w:hAnsiTheme="minorHAnsi" w:cstheme="minorHAnsi"/>
          <w:color w:val="161616"/>
          <w:w w:val="105"/>
          <w:sz w:val="24"/>
          <w:szCs w:val="24"/>
        </w:rPr>
        <w:t>meeting</w:t>
      </w:r>
      <w:r w:rsidRPr="00AB086F">
        <w:rPr>
          <w:rFonts w:asciiTheme="minorHAnsi" w:hAnsiTheme="minorHAnsi" w:cstheme="minorHAnsi"/>
          <w:color w:val="161616"/>
          <w:spacing w:val="-25"/>
          <w:w w:val="105"/>
          <w:sz w:val="24"/>
          <w:szCs w:val="24"/>
        </w:rPr>
        <w:t xml:space="preserve"> </w:t>
      </w:r>
      <w:r w:rsidRPr="00AB086F">
        <w:rPr>
          <w:rFonts w:asciiTheme="minorHAnsi" w:hAnsiTheme="minorHAnsi" w:cstheme="minorHAnsi"/>
          <w:color w:val="161616"/>
          <w:w w:val="105"/>
          <w:sz w:val="24"/>
          <w:szCs w:val="24"/>
        </w:rPr>
        <w:t>location</w:t>
      </w:r>
      <w:r w:rsidRPr="00AB086F">
        <w:rPr>
          <w:rFonts w:asciiTheme="minorHAnsi" w:hAnsiTheme="minorHAnsi" w:cstheme="minorHAnsi"/>
          <w:color w:val="161616"/>
          <w:spacing w:val="-4"/>
          <w:w w:val="105"/>
          <w:sz w:val="24"/>
          <w:szCs w:val="24"/>
        </w:rPr>
        <w:t xml:space="preserve"> </w:t>
      </w:r>
      <w:r w:rsidRPr="00AB086F">
        <w:rPr>
          <w:rFonts w:asciiTheme="minorHAnsi" w:hAnsiTheme="minorHAnsi" w:cstheme="minorHAnsi"/>
          <w:color w:val="161616"/>
          <w:w w:val="105"/>
          <w:sz w:val="24"/>
          <w:szCs w:val="24"/>
        </w:rPr>
        <w:t>or</w:t>
      </w:r>
      <w:r w:rsidRPr="00AB086F">
        <w:rPr>
          <w:rFonts w:asciiTheme="minorHAnsi" w:hAnsiTheme="minorHAnsi" w:cstheme="minorHAnsi"/>
          <w:color w:val="161616"/>
          <w:spacing w:val="-2"/>
          <w:w w:val="105"/>
          <w:sz w:val="24"/>
          <w:szCs w:val="24"/>
        </w:rPr>
        <w:t xml:space="preserve"> </w:t>
      </w:r>
      <w:r w:rsidRPr="00AB086F">
        <w:rPr>
          <w:rFonts w:asciiTheme="minorHAnsi" w:hAnsiTheme="minorHAnsi" w:cstheme="minorHAnsi"/>
          <w:color w:val="161616"/>
          <w:w w:val="105"/>
          <w:sz w:val="24"/>
          <w:szCs w:val="24"/>
        </w:rPr>
        <w:t>virtual</w:t>
      </w:r>
      <w:r w:rsidRPr="00AB086F">
        <w:rPr>
          <w:rFonts w:asciiTheme="minorHAnsi" w:hAnsiTheme="minorHAnsi" w:cstheme="minorHAnsi"/>
          <w:color w:val="161616"/>
          <w:spacing w:val="-5"/>
          <w:w w:val="105"/>
          <w:sz w:val="24"/>
          <w:szCs w:val="24"/>
        </w:rPr>
        <w:t xml:space="preserve"> </w:t>
      </w:r>
      <w:r w:rsidRPr="00AB086F">
        <w:rPr>
          <w:rFonts w:asciiTheme="minorHAnsi" w:hAnsiTheme="minorHAnsi" w:cstheme="minorHAnsi"/>
          <w:color w:val="161616"/>
          <w:spacing w:val="-2"/>
          <w:w w:val="105"/>
          <w:sz w:val="24"/>
          <w:szCs w:val="24"/>
        </w:rPr>
        <w:t>platform.</w:t>
      </w:r>
    </w:p>
    <w:p w14:paraId="5EAF4D25" w14:textId="77777777" w:rsidR="0087224B" w:rsidRPr="00AB086F" w:rsidRDefault="008B75FE" w:rsidP="0087224B">
      <w:pPr>
        <w:pStyle w:val="BodyText"/>
        <w:numPr>
          <w:ilvl w:val="0"/>
          <w:numId w:val="25"/>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61616"/>
          <w:w w:val="105"/>
          <w:sz w:val="24"/>
          <w:szCs w:val="24"/>
        </w:rPr>
        <w:t xml:space="preserve">Schedule and </w:t>
      </w:r>
      <w:r w:rsidRPr="00AB086F">
        <w:rPr>
          <w:rFonts w:asciiTheme="minorHAnsi" w:hAnsiTheme="minorHAnsi" w:cstheme="minorHAnsi"/>
          <w:color w:val="282A2A"/>
          <w:w w:val="105"/>
          <w:sz w:val="24"/>
          <w:szCs w:val="24"/>
        </w:rPr>
        <w:t xml:space="preserve">set-up </w:t>
      </w:r>
      <w:r w:rsidRPr="00AB086F">
        <w:rPr>
          <w:rFonts w:asciiTheme="minorHAnsi" w:hAnsiTheme="minorHAnsi" w:cstheme="minorHAnsi"/>
          <w:color w:val="161616"/>
          <w:w w:val="105"/>
          <w:sz w:val="24"/>
          <w:szCs w:val="24"/>
        </w:rPr>
        <w:t>webinar/video conferencing capabilities, if requested and available.</w:t>
      </w:r>
    </w:p>
    <w:p w14:paraId="062F7104" w14:textId="77777777" w:rsidR="0087224B" w:rsidRPr="00AB086F" w:rsidRDefault="008B75FE" w:rsidP="0087224B">
      <w:pPr>
        <w:pStyle w:val="BodyText"/>
        <w:numPr>
          <w:ilvl w:val="0"/>
          <w:numId w:val="25"/>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61616"/>
          <w:w w:val="110"/>
          <w:sz w:val="24"/>
          <w:szCs w:val="24"/>
        </w:rPr>
        <w:t>Lead</w:t>
      </w:r>
      <w:r w:rsidRPr="00AB086F">
        <w:rPr>
          <w:rFonts w:asciiTheme="minorHAnsi" w:hAnsiTheme="minorHAnsi" w:cstheme="minorHAnsi"/>
          <w:color w:val="161616"/>
          <w:spacing w:val="-7"/>
          <w:w w:val="110"/>
          <w:sz w:val="24"/>
          <w:szCs w:val="24"/>
        </w:rPr>
        <w:t xml:space="preserve"> </w:t>
      </w:r>
      <w:r w:rsidRPr="00AB086F">
        <w:rPr>
          <w:rFonts w:asciiTheme="minorHAnsi" w:hAnsiTheme="minorHAnsi" w:cstheme="minorHAnsi"/>
          <w:color w:val="161616"/>
          <w:w w:val="110"/>
          <w:sz w:val="24"/>
          <w:szCs w:val="24"/>
        </w:rPr>
        <w:t>coordination</w:t>
      </w:r>
      <w:r w:rsidRPr="00AB086F">
        <w:rPr>
          <w:rFonts w:asciiTheme="minorHAnsi" w:hAnsiTheme="minorHAnsi" w:cstheme="minorHAnsi"/>
          <w:color w:val="161616"/>
          <w:spacing w:val="-5"/>
          <w:w w:val="110"/>
          <w:sz w:val="24"/>
          <w:szCs w:val="24"/>
        </w:rPr>
        <w:t xml:space="preserve"> </w:t>
      </w:r>
      <w:r w:rsidRPr="00AB086F">
        <w:rPr>
          <w:rFonts w:asciiTheme="minorHAnsi" w:hAnsiTheme="minorHAnsi" w:cstheme="minorHAnsi"/>
          <w:color w:val="161616"/>
          <w:w w:val="110"/>
          <w:sz w:val="24"/>
          <w:szCs w:val="24"/>
        </w:rPr>
        <w:t>and</w:t>
      </w:r>
      <w:r w:rsidRPr="00AB086F">
        <w:rPr>
          <w:rFonts w:asciiTheme="minorHAnsi" w:hAnsiTheme="minorHAnsi" w:cstheme="minorHAnsi"/>
          <w:color w:val="161616"/>
          <w:spacing w:val="-22"/>
          <w:w w:val="110"/>
          <w:sz w:val="24"/>
          <w:szCs w:val="24"/>
        </w:rPr>
        <w:t xml:space="preserve"> </w:t>
      </w:r>
      <w:r w:rsidRPr="00AB086F">
        <w:rPr>
          <w:rFonts w:asciiTheme="minorHAnsi" w:hAnsiTheme="minorHAnsi" w:cstheme="minorHAnsi"/>
          <w:color w:val="161616"/>
          <w:w w:val="110"/>
          <w:sz w:val="24"/>
          <w:szCs w:val="24"/>
        </w:rPr>
        <w:t>set-up</w:t>
      </w:r>
      <w:r w:rsidRPr="00AB086F">
        <w:rPr>
          <w:rFonts w:asciiTheme="minorHAnsi" w:hAnsiTheme="minorHAnsi" w:cstheme="minorHAnsi"/>
          <w:color w:val="161616"/>
          <w:spacing w:val="-11"/>
          <w:w w:val="110"/>
          <w:sz w:val="24"/>
          <w:szCs w:val="24"/>
        </w:rPr>
        <w:t xml:space="preserve"> </w:t>
      </w:r>
      <w:r w:rsidRPr="00AB086F">
        <w:rPr>
          <w:rFonts w:asciiTheme="minorHAnsi" w:hAnsiTheme="minorHAnsi" w:cstheme="minorHAnsi"/>
          <w:color w:val="161616"/>
          <w:w w:val="110"/>
          <w:sz w:val="24"/>
          <w:szCs w:val="24"/>
        </w:rPr>
        <w:t>of audio-visual</w:t>
      </w:r>
      <w:r w:rsidRPr="00AB086F">
        <w:rPr>
          <w:rFonts w:asciiTheme="minorHAnsi" w:hAnsiTheme="minorHAnsi" w:cstheme="minorHAnsi"/>
          <w:color w:val="161616"/>
          <w:spacing w:val="-13"/>
          <w:w w:val="110"/>
          <w:sz w:val="24"/>
          <w:szCs w:val="24"/>
        </w:rPr>
        <w:t xml:space="preserve"> </w:t>
      </w:r>
      <w:r w:rsidRPr="00AB086F">
        <w:rPr>
          <w:rFonts w:asciiTheme="minorHAnsi" w:hAnsiTheme="minorHAnsi" w:cstheme="minorHAnsi"/>
          <w:color w:val="161616"/>
          <w:w w:val="110"/>
          <w:sz w:val="24"/>
          <w:szCs w:val="24"/>
        </w:rPr>
        <w:t>equipment and/or</w:t>
      </w:r>
      <w:r w:rsidRPr="00AB086F">
        <w:rPr>
          <w:rFonts w:asciiTheme="minorHAnsi" w:hAnsiTheme="minorHAnsi" w:cstheme="minorHAnsi"/>
          <w:color w:val="161616"/>
          <w:spacing w:val="-5"/>
          <w:w w:val="110"/>
          <w:sz w:val="24"/>
          <w:szCs w:val="24"/>
        </w:rPr>
        <w:t xml:space="preserve"> </w:t>
      </w:r>
      <w:r w:rsidRPr="00AB086F">
        <w:rPr>
          <w:rFonts w:asciiTheme="minorHAnsi" w:hAnsiTheme="minorHAnsi" w:cstheme="minorHAnsi"/>
          <w:color w:val="161616"/>
          <w:w w:val="110"/>
          <w:sz w:val="24"/>
          <w:szCs w:val="24"/>
        </w:rPr>
        <w:t>information technology.</w:t>
      </w:r>
    </w:p>
    <w:p w14:paraId="650F617F" w14:textId="77777777" w:rsidR="0087224B" w:rsidRPr="00AB086F" w:rsidRDefault="008B75FE" w:rsidP="0087224B">
      <w:pPr>
        <w:pStyle w:val="BodyText"/>
        <w:numPr>
          <w:ilvl w:val="0"/>
          <w:numId w:val="25"/>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61616"/>
          <w:w w:val="105"/>
          <w:sz w:val="24"/>
          <w:szCs w:val="24"/>
        </w:rPr>
        <w:t>Committee/workgroup</w:t>
      </w:r>
      <w:r w:rsidRPr="00AB086F">
        <w:rPr>
          <w:rFonts w:asciiTheme="minorHAnsi" w:hAnsiTheme="minorHAnsi" w:cstheme="minorHAnsi"/>
          <w:color w:val="161616"/>
          <w:spacing w:val="-16"/>
          <w:w w:val="105"/>
          <w:sz w:val="24"/>
          <w:szCs w:val="24"/>
        </w:rPr>
        <w:t xml:space="preserve"> </w:t>
      </w:r>
      <w:r w:rsidRPr="00AB086F">
        <w:rPr>
          <w:rFonts w:asciiTheme="minorHAnsi" w:hAnsiTheme="minorHAnsi" w:cstheme="minorHAnsi"/>
          <w:color w:val="161616"/>
          <w:spacing w:val="-2"/>
          <w:w w:val="105"/>
          <w:sz w:val="24"/>
          <w:szCs w:val="24"/>
        </w:rPr>
        <w:t>meetings.</w:t>
      </w:r>
    </w:p>
    <w:p w14:paraId="1A1C2413" w14:textId="42FB0F68" w:rsidR="0087224B" w:rsidRPr="00AB086F" w:rsidRDefault="008B75FE" w:rsidP="008B75FE">
      <w:pPr>
        <w:pStyle w:val="BodyText"/>
        <w:numPr>
          <w:ilvl w:val="0"/>
          <w:numId w:val="25"/>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61616"/>
          <w:w w:val="105"/>
          <w:sz w:val="24"/>
          <w:szCs w:val="24"/>
        </w:rPr>
        <w:t>Provide</w:t>
      </w:r>
      <w:r w:rsidRPr="00AB086F">
        <w:rPr>
          <w:rFonts w:asciiTheme="minorHAnsi" w:hAnsiTheme="minorHAnsi" w:cstheme="minorHAnsi"/>
          <w:color w:val="161616"/>
          <w:spacing w:val="-17"/>
          <w:w w:val="105"/>
          <w:sz w:val="24"/>
          <w:szCs w:val="24"/>
        </w:rPr>
        <w:t xml:space="preserve"> </w:t>
      </w:r>
      <w:r w:rsidRPr="00AB086F">
        <w:rPr>
          <w:rFonts w:asciiTheme="minorHAnsi" w:hAnsiTheme="minorHAnsi" w:cstheme="minorHAnsi"/>
          <w:color w:val="161616"/>
          <w:w w:val="105"/>
          <w:sz w:val="24"/>
          <w:szCs w:val="24"/>
        </w:rPr>
        <w:t>all</w:t>
      </w:r>
      <w:r w:rsidRPr="00AB086F">
        <w:rPr>
          <w:rFonts w:asciiTheme="minorHAnsi" w:hAnsiTheme="minorHAnsi" w:cstheme="minorHAnsi"/>
          <w:color w:val="161616"/>
          <w:spacing w:val="-16"/>
          <w:w w:val="105"/>
          <w:sz w:val="24"/>
          <w:szCs w:val="24"/>
        </w:rPr>
        <w:t xml:space="preserve"> </w:t>
      </w:r>
      <w:r w:rsidRPr="00AB086F">
        <w:rPr>
          <w:rFonts w:asciiTheme="minorHAnsi" w:hAnsiTheme="minorHAnsi" w:cstheme="minorHAnsi"/>
          <w:color w:val="161616"/>
          <w:w w:val="105"/>
          <w:sz w:val="24"/>
          <w:szCs w:val="24"/>
        </w:rPr>
        <w:t>tasks</w:t>
      </w:r>
      <w:r w:rsidRPr="00AB086F">
        <w:rPr>
          <w:rFonts w:asciiTheme="minorHAnsi" w:hAnsiTheme="minorHAnsi" w:cstheme="minorHAnsi"/>
          <w:color w:val="161616"/>
          <w:spacing w:val="-17"/>
          <w:w w:val="105"/>
          <w:sz w:val="24"/>
          <w:szCs w:val="24"/>
        </w:rPr>
        <w:t xml:space="preserve"> </w:t>
      </w:r>
      <w:r w:rsidRPr="00AB086F">
        <w:rPr>
          <w:rFonts w:asciiTheme="minorHAnsi" w:hAnsiTheme="minorHAnsi" w:cstheme="minorHAnsi"/>
          <w:color w:val="161616"/>
          <w:w w:val="105"/>
          <w:sz w:val="24"/>
          <w:szCs w:val="24"/>
        </w:rPr>
        <w:t>necessary</w:t>
      </w:r>
      <w:r w:rsidRPr="00AB086F">
        <w:rPr>
          <w:rFonts w:asciiTheme="minorHAnsi" w:hAnsiTheme="minorHAnsi" w:cstheme="minorHAnsi"/>
          <w:color w:val="161616"/>
          <w:spacing w:val="-13"/>
          <w:w w:val="105"/>
          <w:sz w:val="24"/>
          <w:szCs w:val="24"/>
        </w:rPr>
        <w:t xml:space="preserve"> </w:t>
      </w:r>
      <w:r w:rsidRPr="00AB086F">
        <w:rPr>
          <w:rFonts w:asciiTheme="minorHAnsi" w:hAnsiTheme="minorHAnsi" w:cstheme="minorHAnsi"/>
          <w:color w:val="161616"/>
          <w:w w:val="105"/>
          <w:sz w:val="24"/>
          <w:szCs w:val="24"/>
        </w:rPr>
        <w:t>and requested by</w:t>
      </w:r>
      <w:r w:rsidRPr="00AB086F">
        <w:rPr>
          <w:rFonts w:asciiTheme="minorHAnsi" w:hAnsiTheme="minorHAnsi" w:cstheme="minorHAnsi"/>
          <w:color w:val="161616"/>
          <w:spacing w:val="-4"/>
          <w:w w:val="105"/>
          <w:sz w:val="24"/>
          <w:szCs w:val="24"/>
        </w:rPr>
        <w:t xml:space="preserve"> </w:t>
      </w:r>
      <w:r w:rsidRPr="00AB086F">
        <w:rPr>
          <w:rFonts w:asciiTheme="minorHAnsi" w:hAnsiTheme="minorHAnsi" w:cstheme="minorHAnsi"/>
          <w:color w:val="161616"/>
          <w:w w:val="105"/>
          <w:sz w:val="24"/>
          <w:szCs w:val="24"/>
        </w:rPr>
        <w:t>the committee/workgroup chair.</w:t>
      </w:r>
    </w:p>
    <w:p w14:paraId="44A0A5B3" w14:textId="77777777" w:rsidR="00F008EE" w:rsidRPr="00F008EE" w:rsidRDefault="00F008EE" w:rsidP="00F008EE">
      <w:pPr>
        <w:pStyle w:val="BodyText"/>
        <w:tabs>
          <w:tab w:val="left" w:pos="1890"/>
        </w:tabs>
        <w:kinsoku w:val="0"/>
        <w:overflowPunct w:val="0"/>
        <w:spacing w:before="52"/>
        <w:ind w:left="720"/>
        <w:jc w:val="both"/>
        <w:rPr>
          <w:rFonts w:asciiTheme="minorHAnsi" w:hAnsiTheme="minorHAnsi" w:cstheme="minorHAnsi"/>
          <w:b/>
          <w:color w:val="161616"/>
          <w:spacing w:val="-2"/>
          <w:sz w:val="24"/>
          <w:szCs w:val="24"/>
        </w:rPr>
      </w:pPr>
    </w:p>
    <w:p w14:paraId="620191BA" w14:textId="77777777" w:rsidR="0087224B" w:rsidRPr="00AB086F" w:rsidRDefault="008A75A4" w:rsidP="0087224B">
      <w:pPr>
        <w:pStyle w:val="BodyText"/>
        <w:numPr>
          <w:ilvl w:val="0"/>
          <w:numId w:val="18"/>
        </w:numPr>
        <w:tabs>
          <w:tab w:val="left" w:pos="1890"/>
        </w:tabs>
        <w:kinsoku w:val="0"/>
        <w:overflowPunct w:val="0"/>
        <w:spacing w:before="52"/>
        <w:ind w:hanging="720"/>
        <w:jc w:val="both"/>
        <w:rPr>
          <w:rFonts w:asciiTheme="minorHAnsi" w:hAnsiTheme="minorHAnsi" w:cstheme="minorHAnsi"/>
          <w:b/>
          <w:color w:val="161616"/>
          <w:spacing w:val="-2"/>
          <w:sz w:val="24"/>
          <w:szCs w:val="24"/>
        </w:rPr>
      </w:pPr>
      <w:r w:rsidRPr="008A75A4">
        <w:rPr>
          <w:rFonts w:asciiTheme="minorHAnsi" w:hAnsiTheme="minorHAnsi" w:cstheme="minorHAnsi"/>
          <w:b/>
          <w:color w:val="161616"/>
          <w:w w:val="105"/>
          <w:sz w:val="24"/>
          <w:szCs w:val="24"/>
          <w:u w:val="single"/>
        </w:rPr>
        <w:t>Communications:</w:t>
      </w:r>
      <w:r>
        <w:rPr>
          <w:rFonts w:asciiTheme="minorHAnsi" w:hAnsiTheme="minorHAnsi" w:cstheme="minorHAnsi"/>
          <w:b/>
          <w:color w:val="161616"/>
          <w:w w:val="105"/>
          <w:sz w:val="24"/>
          <w:szCs w:val="24"/>
        </w:rPr>
        <w:t xml:space="preserve"> </w:t>
      </w:r>
      <w:r w:rsidR="008B75FE" w:rsidRPr="00AB086F">
        <w:rPr>
          <w:rFonts w:asciiTheme="minorHAnsi" w:hAnsiTheme="minorHAnsi" w:cstheme="minorHAnsi"/>
          <w:b/>
          <w:color w:val="161616"/>
          <w:w w:val="105"/>
          <w:sz w:val="24"/>
          <w:szCs w:val="24"/>
        </w:rPr>
        <w:t>Establish</w:t>
      </w:r>
      <w:r w:rsidR="008B75FE" w:rsidRPr="00AB086F">
        <w:rPr>
          <w:rFonts w:asciiTheme="minorHAnsi" w:hAnsiTheme="minorHAnsi" w:cstheme="minorHAnsi"/>
          <w:b/>
          <w:color w:val="161616"/>
          <w:spacing w:val="-5"/>
          <w:w w:val="105"/>
          <w:sz w:val="24"/>
          <w:szCs w:val="24"/>
        </w:rPr>
        <w:t xml:space="preserve"> </w:t>
      </w:r>
      <w:r w:rsidR="008B75FE" w:rsidRPr="00AB086F">
        <w:rPr>
          <w:rFonts w:asciiTheme="minorHAnsi" w:hAnsiTheme="minorHAnsi" w:cstheme="minorHAnsi"/>
          <w:b/>
          <w:color w:val="161616"/>
          <w:w w:val="105"/>
          <w:sz w:val="24"/>
          <w:szCs w:val="24"/>
        </w:rPr>
        <w:t>and</w:t>
      </w:r>
      <w:r w:rsidR="008B75FE" w:rsidRPr="00AB086F">
        <w:rPr>
          <w:rFonts w:asciiTheme="minorHAnsi" w:hAnsiTheme="minorHAnsi" w:cstheme="minorHAnsi"/>
          <w:b/>
          <w:color w:val="161616"/>
          <w:spacing w:val="-5"/>
          <w:w w:val="105"/>
          <w:sz w:val="24"/>
          <w:szCs w:val="24"/>
        </w:rPr>
        <w:t xml:space="preserve"> </w:t>
      </w:r>
      <w:r w:rsidR="008B75FE" w:rsidRPr="00AB086F">
        <w:rPr>
          <w:rFonts w:asciiTheme="minorHAnsi" w:hAnsiTheme="minorHAnsi" w:cstheme="minorHAnsi"/>
          <w:b/>
          <w:color w:val="161616"/>
          <w:w w:val="105"/>
          <w:sz w:val="24"/>
          <w:szCs w:val="24"/>
        </w:rPr>
        <w:t>maintain</w:t>
      </w:r>
      <w:r w:rsidR="008B75FE" w:rsidRPr="00AB086F">
        <w:rPr>
          <w:rFonts w:asciiTheme="minorHAnsi" w:hAnsiTheme="minorHAnsi" w:cstheme="minorHAnsi"/>
          <w:b/>
          <w:color w:val="161616"/>
          <w:spacing w:val="-6"/>
          <w:w w:val="105"/>
          <w:sz w:val="24"/>
          <w:szCs w:val="24"/>
        </w:rPr>
        <w:t xml:space="preserve"> </w:t>
      </w:r>
      <w:r>
        <w:rPr>
          <w:rFonts w:asciiTheme="minorHAnsi" w:hAnsiTheme="minorHAnsi" w:cstheme="minorHAnsi"/>
          <w:b/>
          <w:color w:val="161616"/>
          <w:spacing w:val="-6"/>
          <w:w w:val="105"/>
          <w:sz w:val="24"/>
          <w:szCs w:val="24"/>
        </w:rPr>
        <w:t xml:space="preserve">all communications systems as defined by the </w:t>
      </w:r>
      <w:proofErr w:type="spellStart"/>
      <w:r>
        <w:rPr>
          <w:rFonts w:asciiTheme="minorHAnsi" w:hAnsiTheme="minorHAnsi" w:cstheme="minorHAnsi"/>
          <w:b/>
          <w:color w:val="161616"/>
          <w:spacing w:val="-6"/>
          <w:w w:val="105"/>
          <w:sz w:val="24"/>
          <w:szCs w:val="24"/>
        </w:rPr>
        <w:t>CoC</w:t>
      </w:r>
      <w:proofErr w:type="spellEnd"/>
      <w:r>
        <w:rPr>
          <w:rFonts w:asciiTheme="minorHAnsi" w:hAnsiTheme="minorHAnsi" w:cstheme="minorHAnsi"/>
          <w:b/>
          <w:color w:val="161616"/>
          <w:spacing w:val="-6"/>
          <w:w w:val="105"/>
          <w:sz w:val="24"/>
          <w:szCs w:val="24"/>
        </w:rPr>
        <w:t xml:space="preserve"> STL Board, including, but not limited to, Basecamp, the </w:t>
      </w:r>
      <w:r w:rsidR="008B75FE" w:rsidRPr="00AB086F">
        <w:rPr>
          <w:rFonts w:asciiTheme="minorHAnsi" w:hAnsiTheme="minorHAnsi" w:cstheme="minorHAnsi"/>
          <w:b/>
          <w:color w:val="161616"/>
          <w:w w:val="105"/>
          <w:sz w:val="24"/>
          <w:szCs w:val="24"/>
        </w:rPr>
        <w:t>website</w:t>
      </w:r>
      <w:r w:rsidR="008B75FE" w:rsidRPr="00AB086F">
        <w:rPr>
          <w:rFonts w:asciiTheme="minorHAnsi" w:hAnsiTheme="minorHAnsi" w:cstheme="minorHAnsi"/>
          <w:b/>
          <w:color w:val="161616"/>
          <w:spacing w:val="-6"/>
          <w:w w:val="105"/>
          <w:sz w:val="24"/>
          <w:szCs w:val="24"/>
        </w:rPr>
        <w:t xml:space="preserve"> </w:t>
      </w:r>
      <w:r w:rsidR="008B75FE" w:rsidRPr="00AB086F">
        <w:rPr>
          <w:rFonts w:asciiTheme="minorHAnsi" w:hAnsiTheme="minorHAnsi" w:cstheme="minorHAnsi"/>
          <w:b/>
          <w:color w:val="161616"/>
          <w:w w:val="105"/>
          <w:sz w:val="24"/>
          <w:szCs w:val="24"/>
        </w:rPr>
        <w:t>and</w:t>
      </w:r>
      <w:r w:rsidR="008B75FE" w:rsidRPr="00AB086F">
        <w:rPr>
          <w:rFonts w:asciiTheme="minorHAnsi" w:hAnsiTheme="minorHAnsi" w:cstheme="minorHAnsi"/>
          <w:b/>
          <w:color w:val="161616"/>
          <w:spacing w:val="-4"/>
          <w:w w:val="105"/>
          <w:sz w:val="24"/>
          <w:szCs w:val="24"/>
        </w:rPr>
        <w:t xml:space="preserve"> </w:t>
      </w:r>
      <w:r w:rsidR="008B75FE" w:rsidRPr="00AB086F">
        <w:rPr>
          <w:rFonts w:asciiTheme="minorHAnsi" w:hAnsiTheme="minorHAnsi" w:cstheme="minorHAnsi"/>
          <w:b/>
          <w:color w:val="161616"/>
          <w:w w:val="105"/>
          <w:sz w:val="24"/>
          <w:szCs w:val="24"/>
        </w:rPr>
        <w:t>email</w:t>
      </w:r>
      <w:r w:rsidR="008B75FE" w:rsidRPr="00AB086F">
        <w:rPr>
          <w:rFonts w:asciiTheme="minorHAnsi" w:hAnsiTheme="minorHAnsi" w:cstheme="minorHAnsi"/>
          <w:b/>
          <w:color w:val="161616"/>
          <w:spacing w:val="-8"/>
          <w:w w:val="105"/>
          <w:sz w:val="24"/>
          <w:szCs w:val="24"/>
        </w:rPr>
        <w:t xml:space="preserve"> </w:t>
      </w:r>
      <w:r w:rsidR="008B75FE" w:rsidRPr="00AB086F">
        <w:rPr>
          <w:rFonts w:asciiTheme="minorHAnsi" w:hAnsiTheme="minorHAnsi" w:cstheme="minorHAnsi"/>
          <w:b/>
          <w:color w:val="161616"/>
          <w:w w:val="105"/>
          <w:sz w:val="24"/>
          <w:szCs w:val="24"/>
        </w:rPr>
        <w:t>distribution</w:t>
      </w:r>
      <w:r w:rsidR="008B75FE" w:rsidRPr="00AB086F">
        <w:rPr>
          <w:rFonts w:asciiTheme="minorHAnsi" w:hAnsiTheme="minorHAnsi" w:cstheme="minorHAnsi"/>
          <w:b/>
          <w:color w:val="161616"/>
          <w:spacing w:val="-5"/>
          <w:w w:val="105"/>
          <w:sz w:val="24"/>
          <w:szCs w:val="24"/>
        </w:rPr>
        <w:t xml:space="preserve"> </w:t>
      </w:r>
      <w:r w:rsidR="008B75FE" w:rsidRPr="00AB086F">
        <w:rPr>
          <w:rFonts w:asciiTheme="minorHAnsi" w:hAnsiTheme="minorHAnsi" w:cstheme="minorHAnsi"/>
          <w:b/>
          <w:color w:val="161616"/>
          <w:w w:val="105"/>
          <w:sz w:val="24"/>
          <w:szCs w:val="24"/>
        </w:rPr>
        <w:t>lists</w:t>
      </w:r>
      <w:r w:rsidR="008B75FE" w:rsidRPr="00AB086F">
        <w:rPr>
          <w:rFonts w:asciiTheme="minorHAnsi" w:hAnsiTheme="minorHAnsi" w:cstheme="minorHAnsi"/>
          <w:b/>
          <w:color w:val="161616"/>
          <w:spacing w:val="-8"/>
          <w:w w:val="105"/>
          <w:sz w:val="24"/>
          <w:szCs w:val="24"/>
        </w:rPr>
        <w:t xml:space="preserve"> </w:t>
      </w:r>
      <w:r w:rsidR="008B75FE" w:rsidRPr="00AB086F">
        <w:rPr>
          <w:rFonts w:asciiTheme="minorHAnsi" w:hAnsiTheme="minorHAnsi" w:cstheme="minorHAnsi"/>
          <w:b/>
          <w:color w:val="161616"/>
          <w:w w:val="105"/>
          <w:sz w:val="24"/>
          <w:szCs w:val="24"/>
        </w:rPr>
        <w:t>for</w:t>
      </w:r>
      <w:r w:rsidR="008B75FE" w:rsidRPr="00AB086F">
        <w:rPr>
          <w:rFonts w:asciiTheme="minorHAnsi" w:hAnsiTheme="minorHAnsi" w:cstheme="minorHAnsi"/>
          <w:b/>
          <w:color w:val="161616"/>
          <w:spacing w:val="-7"/>
          <w:w w:val="105"/>
          <w:sz w:val="24"/>
          <w:szCs w:val="24"/>
        </w:rPr>
        <w:t xml:space="preserve"> </w:t>
      </w:r>
      <w:r w:rsidR="008B75FE" w:rsidRPr="00AB086F">
        <w:rPr>
          <w:rFonts w:asciiTheme="minorHAnsi" w:hAnsiTheme="minorHAnsi" w:cstheme="minorHAnsi"/>
          <w:b/>
          <w:color w:val="161616"/>
          <w:w w:val="105"/>
          <w:sz w:val="24"/>
          <w:szCs w:val="24"/>
        </w:rPr>
        <w:t>the</w:t>
      </w:r>
      <w:r w:rsidR="008B75FE" w:rsidRPr="00AB086F">
        <w:rPr>
          <w:rFonts w:asciiTheme="minorHAnsi" w:hAnsiTheme="minorHAnsi" w:cstheme="minorHAnsi"/>
          <w:b/>
          <w:color w:val="161616"/>
          <w:spacing w:val="-6"/>
          <w:w w:val="105"/>
          <w:sz w:val="24"/>
          <w:szCs w:val="24"/>
        </w:rPr>
        <w:t xml:space="preserve"> </w:t>
      </w:r>
      <w:proofErr w:type="spellStart"/>
      <w:r w:rsidR="000F220A" w:rsidRPr="00AB086F">
        <w:rPr>
          <w:rFonts w:asciiTheme="minorHAnsi" w:hAnsiTheme="minorHAnsi" w:cstheme="minorHAnsi"/>
          <w:b/>
          <w:color w:val="161616"/>
          <w:w w:val="105"/>
          <w:sz w:val="24"/>
          <w:szCs w:val="24"/>
        </w:rPr>
        <w:t>CoC</w:t>
      </w:r>
      <w:proofErr w:type="spellEnd"/>
      <w:r w:rsidR="000F220A" w:rsidRPr="00AB086F">
        <w:rPr>
          <w:rFonts w:asciiTheme="minorHAnsi" w:hAnsiTheme="minorHAnsi" w:cstheme="minorHAnsi"/>
          <w:b/>
          <w:color w:val="161616"/>
          <w:w w:val="105"/>
          <w:sz w:val="24"/>
          <w:szCs w:val="24"/>
        </w:rPr>
        <w:t xml:space="preserve"> STL</w:t>
      </w:r>
      <w:r w:rsidR="008B75FE" w:rsidRPr="00AB086F">
        <w:rPr>
          <w:rFonts w:asciiTheme="minorHAnsi" w:hAnsiTheme="minorHAnsi" w:cstheme="minorHAnsi"/>
          <w:b/>
          <w:color w:val="3A3A3A"/>
          <w:spacing w:val="-4"/>
          <w:w w:val="105"/>
          <w:sz w:val="24"/>
          <w:szCs w:val="24"/>
        </w:rPr>
        <w:t>.</w:t>
      </w:r>
    </w:p>
    <w:p w14:paraId="71407445" w14:textId="77777777" w:rsidR="00F008EE" w:rsidRPr="00F008EE" w:rsidRDefault="00F008EE" w:rsidP="00F008EE">
      <w:pPr>
        <w:pStyle w:val="BodyText"/>
        <w:tabs>
          <w:tab w:val="left" w:pos="1890"/>
        </w:tabs>
        <w:kinsoku w:val="0"/>
        <w:overflowPunct w:val="0"/>
        <w:spacing w:before="52"/>
        <w:ind w:left="720"/>
        <w:jc w:val="both"/>
        <w:rPr>
          <w:rFonts w:asciiTheme="minorHAnsi" w:hAnsiTheme="minorHAnsi" w:cstheme="minorHAnsi"/>
          <w:b/>
          <w:color w:val="161616"/>
          <w:spacing w:val="-2"/>
          <w:sz w:val="24"/>
          <w:szCs w:val="24"/>
        </w:rPr>
      </w:pPr>
    </w:p>
    <w:p w14:paraId="50B963E4" w14:textId="74F2C5CB" w:rsidR="0087224B" w:rsidRPr="00AB086F" w:rsidRDefault="00F008EE" w:rsidP="0087224B">
      <w:pPr>
        <w:pStyle w:val="BodyText"/>
        <w:numPr>
          <w:ilvl w:val="0"/>
          <w:numId w:val="18"/>
        </w:numPr>
        <w:tabs>
          <w:tab w:val="left" w:pos="1890"/>
        </w:tabs>
        <w:kinsoku w:val="0"/>
        <w:overflowPunct w:val="0"/>
        <w:spacing w:before="52"/>
        <w:ind w:hanging="720"/>
        <w:jc w:val="both"/>
        <w:rPr>
          <w:rFonts w:asciiTheme="minorHAnsi" w:hAnsiTheme="minorHAnsi" w:cstheme="minorHAnsi"/>
          <w:b/>
          <w:color w:val="161616"/>
          <w:spacing w:val="-2"/>
          <w:sz w:val="24"/>
          <w:szCs w:val="24"/>
        </w:rPr>
      </w:pPr>
      <w:r w:rsidRPr="00F008EE">
        <w:rPr>
          <w:rFonts w:asciiTheme="minorHAnsi" w:hAnsiTheme="minorHAnsi" w:cstheme="minorHAnsi"/>
          <w:b/>
          <w:color w:val="151516"/>
          <w:w w:val="105"/>
          <w:sz w:val="24"/>
          <w:szCs w:val="24"/>
          <w:u w:val="single"/>
        </w:rPr>
        <w:t>Data Oversight:</w:t>
      </w:r>
      <w:r>
        <w:rPr>
          <w:rFonts w:asciiTheme="minorHAnsi" w:hAnsiTheme="minorHAnsi" w:cstheme="minorHAnsi"/>
          <w:b/>
          <w:color w:val="151516"/>
          <w:w w:val="105"/>
          <w:sz w:val="24"/>
          <w:szCs w:val="24"/>
        </w:rPr>
        <w:t xml:space="preserve"> Ensure all data systems function properly to achieve </w:t>
      </w:r>
      <w:proofErr w:type="spellStart"/>
      <w:r>
        <w:rPr>
          <w:rFonts w:asciiTheme="minorHAnsi" w:hAnsiTheme="minorHAnsi" w:cstheme="minorHAnsi"/>
          <w:b/>
          <w:color w:val="151516"/>
          <w:w w:val="105"/>
          <w:sz w:val="24"/>
          <w:szCs w:val="24"/>
        </w:rPr>
        <w:t>CoC</w:t>
      </w:r>
      <w:proofErr w:type="spellEnd"/>
      <w:r>
        <w:rPr>
          <w:rFonts w:asciiTheme="minorHAnsi" w:hAnsiTheme="minorHAnsi" w:cstheme="minorHAnsi"/>
          <w:b/>
          <w:color w:val="151516"/>
          <w:w w:val="105"/>
          <w:sz w:val="24"/>
          <w:szCs w:val="24"/>
        </w:rPr>
        <w:t xml:space="preserve"> STL strategic plans to end ho</w:t>
      </w:r>
      <w:r w:rsidR="00B83F0F">
        <w:rPr>
          <w:rFonts w:asciiTheme="minorHAnsi" w:hAnsiTheme="minorHAnsi" w:cstheme="minorHAnsi"/>
          <w:b/>
          <w:color w:val="151516"/>
          <w:w w:val="105"/>
          <w:sz w:val="24"/>
          <w:szCs w:val="24"/>
        </w:rPr>
        <w:t xml:space="preserve">melessness; systems include HMIS </w:t>
      </w:r>
      <w:r>
        <w:rPr>
          <w:rFonts w:asciiTheme="minorHAnsi" w:hAnsiTheme="minorHAnsi" w:cstheme="minorHAnsi"/>
          <w:b/>
          <w:color w:val="151516"/>
          <w:w w:val="105"/>
          <w:sz w:val="24"/>
          <w:szCs w:val="24"/>
        </w:rPr>
        <w:t xml:space="preserve">and any other system identified by the </w:t>
      </w:r>
      <w:proofErr w:type="spellStart"/>
      <w:r>
        <w:rPr>
          <w:rFonts w:asciiTheme="minorHAnsi" w:hAnsiTheme="minorHAnsi" w:cstheme="minorHAnsi"/>
          <w:b/>
          <w:color w:val="151516"/>
          <w:w w:val="105"/>
          <w:sz w:val="24"/>
          <w:szCs w:val="24"/>
        </w:rPr>
        <w:t>CoC</w:t>
      </w:r>
      <w:proofErr w:type="spellEnd"/>
      <w:r>
        <w:rPr>
          <w:rFonts w:asciiTheme="minorHAnsi" w:hAnsiTheme="minorHAnsi" w:cstheme="minorHAnsi"/>
          <w:b/>
          <w:color w:val="151516"/>
          <w:w w:val="105"/>
          <w:sz w:val="24"/>
          <w:szCs w:val="24"/>
        </w:rPr>
        <w:t xml:space="preserve"> STL Board.</w:t>
      </w:r>
    </w:p>
    <w:p w14:paraId="733A0029" w14:textId="77777777" w:rsidR="00F008EE" w:rsidRPr="00F008EE" w:rsidRDefault="00F008EE" w:rsidP="0087224B">
      <w:pPr>
        <w:pStyle w:val="BodyText"/>
        <w:numPr>
          <w:ilvl w:val="0"/>
          <w:numId w:val="26"/>
        </w:numPr>
        <w:tabs>
          <w:tab w:val="left" w:pos="1890"/>
        </w:tabs>
        <w:kinsoku w:val="0"/>
        <w:overflowPunct w:val="0"/>
        <w:spacing w:before="52"/>
        <w:ind w:left="1440" w:hanging="720"/>
        <w:jc w:val="both"/>
        <w:rPr>
          <w:rFonts w:asciiTheme="minorHAnsi" w:hAnsiTheme="minorHAnsi" w:cstheme="minorHAnsi"/>
          <w:color w:val="161616"/>
          <w:spacing w:val="-2"/>
          <w:sz w:val="24"/>
          <w:szCs w:val="24"/>
        </w:rPr>
      </w:pPr>
      <w:r w:rsidRPr="00F008EE">
        <w:rPr>
          <w:rFonts w:asciiTheme="minorHAnsi" w:hAnsiTheme="minorHAnsi" w:cstheme="minorHAnsi"/>
          <w:color w:val="161616"/>
          <w:spacing w:val="-2"/>
          <w:sz w:val="24"/>
          <w:szCs w:val="24"/>
        </w:rPr>
        <w:t>Provide all necessary reports to applicable stakeholders.</w:t>
      </w:r>
    </w:p>
    <w:p w14:paraId="13251909" w14:textId="77777777" w:rsidR="0087224B" w:rsidRPr="00AB086F" w:rsidRDefault="008B75FE" w:rsidP="0087224B">
      <w:pPr>
        <w:pStyle w:val="BodyText"/>
        <w:numPr>
          <w:ilvl w:val="0"/>
          <w:numId w:val="26"/>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51516"/>
          <w:w w:val="105"/>
          <w:sz w:val="24"/>
          <w:szCs w:val="24"/>
        </w:rPr>
        <w:t>Review</w:t>
      </w:r>
      <w:r w:rsidRPr="00AB086F">
        <w:rPr>
          <w:rFonts w:asciiTheme="minorHAnsi" w:hAnsiTheme="minorHAnsi" w:cstheme="minorHAnsi"/>
          <w:color w:val="151516"/>
          <w:spacing w:val="-17"/>
          <w:w w:val="105"/>
          <w:sz w:val="24"/>
          <w:szCs w:val="24"/>
        </w:rPr>
        <w:t xml:space="preserve"> </w:t>
      </w:r>
      <w:r w:rsidRPr="00AB086F">
        <w:rPr>
          <w:rFonts w:asciiTheme="minorHAnsi" w:hAnsiTheme="minorHAnsi" w:cstheme="minorHAnsi"/>
          <w:color w:val="151516"/>
          <w:w w:val="105"/>
          <w:sz w:val="24"/>
          <w:szCs w:val="24"/>
        </w:rPr>
        <w:t>requests</w:t>
      </w:r>
      <w:r w:rsidRPr="00AB086F">
        <w:rPr>
          <w:rFonts w:asciiTheme="minorHAnsi" w:hAnsiTheme="minorHAnsi" w:cstheme="minorHAnsi"/>
          <w:color w:val="151516"/>
          <w:spacing w:val="-16"/>
          <w:w w:val="105"/>
          <w:sz w:val="24"/>
          <w:szCs w:val="24"/>
        </w:rPr>
        <w:t xml:space="preserve"> </w:t>
      </w:r>
      <w:r w:rsidRPr="00AB086F">
        <w:rPr>
          <w:rFonts w:asciiTheme="minorHAnsi" w:hAnsiTheme="minorHAnsi" w:cstheme="minorHAnsi"/>
          <w:color w:val="151516"/>
          <w:w w:val="105"/>
          <w:sz w:val="24"/>
          <w:szCs w:val="24"/>
        </w:rPr>
        <w:t>for</w:t>
      </w:r>
      <w:r w:rsidRPr="00AB086F">
        <w:rPr>
          <w:rFonts w:asciiTheme="minorHAnsi" w:hAnsiTheme="minorHAnsi" w:cstheme="minorHAnsi"/>
          <w:color w:val="151516"/>
          <w:spacing w:val="-14"/>
          <w:w w:val="105"/>
          <w:sz w:val="24"/>
          <w:szCs w:val="24"/>
        </w:rPr>
        <w:t xml:space="preserve"> </w:t>
      </w:r>
      <w:r w:rsidRPr="00AB086F">
        <w:rPr>
          <w:rFonts w:asciiTheme="minorHAnsi" w:hAnsiTheme="minorHAnsi" w:cstheme="minorHAnsi"/>
          <w:color w:val="151516"/>
          <w:w w:val="105"/>
          <w:sz w:val="24"/>
          <w:szCs w:val="24"/>
        </w:rPr>
        <w:t>access</w:t>
      </w:r>
      <w:r w:rsidRPr="00AB086F">
        <w:rPr>
          <w:rFonts w:asciiTheme="minorHAnsi" w:hAnsiTheme="minorHAnsi" w:cstheme="minorHAnsi"/>
          <w:color w:val="151516"/>
          <w:spacing w:val="-18"/>
          <w:w w:val="105"/>
          <w:sz w:val="24"/>
          <w:szCs w:val="24"/>
        </w:rPr>
        <w:t xml:space="preserve"> </w:t>
      </w:r>
      <w:r w:rsidRPr="00AB086F">
        <w:rPr>
          <w:rFonts w:asciiTheme="minorHAnsi" w:hAnsiTheme="minorHAnsi" w:cstheme="minorHAnsi"/>
          <w:color w:val="151516"/>
          <w:w w:val="105"/>
          <w:sz w:val="24"/>
          <w:szCs w:val="24"/>
        </w:rPr>
        <w:t>and</w:t>
      </w:r>
      <w:r w:rsidRPr="00AB086F">
        <w:rPr>
          <w:rFonts w:asciiTheme="minorHAnsi" w:hAnsiTheme="minorHAnsi" w:cstheme="minorHAnsi"/>
          <w:color w:val="151516"/>
          <w:spacing w:val="-18"/>
          <w:w w:val="105"/>
          <w:sz w:val="24"/>
          <w:szCs w:val="24"/>
        </w:rPr>
        <w:t xml:space="preserve"> </w:t>
      </w:r>
      <w:r w:rsidRPr="00AB086F">
        <w:rPr>
          <w:rFonts w:asciiTheme="minorHAnsi" w:hAnsiTheme="minorHAnsi" w:cstheme="minorHAnsi"/>
          <w:color w:val="151516"/>
          <w:w w:val="105"/>
          <w:sz w:val="24"/>
          <w:szCs w:val="24"/>
        </w:rPr>
        <w:t>approve</w:t>
      </w:r>
      <w:r w:rsidRPr="00AB086F">
        <w:rPr>
          <w:rFonts w:asciiTheme="minorHAnsi" w:hAnsiTheme="minorHAnsi" w:cstheme="minorHAnsi"/>
          <w:color w:val="151516"/>
          <w:spacing w:val="-18"/>
          <w:w w:val="105"/>
          <w:sz w:val="24"/>
          <w:szCs w:val="24"/>
        </w:rPr>
        <w:t xml:space="preserve"> </w:t>
      </w:r>
      <w:r w:rsidRPr="00AB086F">
        <w:rPr>
          <w:rFonts w:asciiTheme="minorHAnsi" w:hAnsiTheme="minorHAnsi" w:cstheme="minorHAnsi"/>
          <w:color w:val="151516"/>
          <w:w w:val="105"/>
          <w:sz w:val="24"/>
          <w:szCs w:val="24"/>
        </w:rPr>
        <w:t>or</w:t>
      </w:r>
      <w:r w:rsidRPr="00AB086F">
        <w:rPr>
          <w:rFonts w:asciiTheme="minorHAnsi" w:hAnsiTheme="minorHAnsi" w:cstheme="minorHAnsi"/>
          <w:color w:val="151516"/>
          <w:spacing w:val="-1"/>
          <w:w w:val="105"/>
          <w:sz w:val="24"/>
          <w:szCs w:val="24"/>
        </w:rPr>
        <w:t xml:space="preserve"> </w:t>
      </w:r>
      <w:r w:rsidRPr="00AB086F">
        <w:rPr>
          <w:rFonts w:asciiTheme="minorHAnsi" w:hAnsiTheme="minorHAnsi" w:cstheme="minorHAnsi"/>
          <w:color w:val="151516"/>
          <w:w w:val="105"/>
          <w:sz w:val="24"/>
          <w:szCs w:val="24"/>
        </w:rPr>
        <w:t>deny</w:t>
      </w:r>
      <w:r w:rsidRPr="00AB086F">
        <w:rPr>
          <w:rFonts w:asciiTheme="minorHAnsi" w:hAnsiTheme="minorHAnsi" w:cstheme="minorHAnsi"/>
          <w:color w:val="151516"/>
          <w:spacing w:val="-19"/>
          <w:w w:val="105"/>
          <w:sz w:val="24"/>
          <w:szCs w:val="24"/>
        </w:rPr>
        <w:t xml:space="preserve"> </w:t>
      </w:r>
      <w:r w:rsidRPr="00AB086F">
        <w:rPr>
          <w:rFonts w:asciiTheme="minorHAnsi" w:hAnsiTheme="minorHAnsi" w:cstheme="minorHAnsi"/>
          <w:color w:val="151516"/>
          <w:w w:val="105"/>
          <w:sz w:val="24"/>
          <w:szCs w:val="24"/>
        </w:rPr>
        <w:t>requests</w:t>
      </w:r>
      <w:r w:rsidRPr="00AB086F">
        <w:rPr>
          <w:rFonts w:asciiTheme="minorHAnsi" w:hAnsiTheme="minorHAnsi" w:cstheme="minorHAnsi"/>
          <w:color w:val="151516"/>
          <w:spacing w:val="-11"/>
          <w:w w:val="105"/>
          <w:sz w:val="24"/>
          <w:szCs w:val="24"/>
        </w:rPr>
        <w:t xml:space="preserve"> </w:t>
      </w:r>
      <w:r w:rsidRPr="00AB086F">
        <w:rPr>
          <w:rFonts w:asciiTheme="minorHAnsi" w:hAnsiTheme="minorHAnsi" w:cstheme="minorHAnsi"/>
          <w:color w:val="151516"/>
          <w:w w:val="105"/>
          <w:sz w:val="24"/>
          <w:szCs w:val="24"/>
        </w:rPr>
        <w:t>as</w:t>
      </w:r>
      <w:r w:rsidRPr="00AB086F">
        <w:rPr>
          <w:rFonts w:asciiTheme="minorHAnsi" w:hAnsiTheme="minorHAnsi" w:cstheme="minorHAnsi"/>
          <w:color w:val="151516"/>
          <w:spacing w:val="-22"/>
          <w:w w:val="105"/>
          <w:sz w:val="24"/>
          <w:szCs w:val="24"/>
        </w:rPr>
        <w:t xml:space="preserve"> </w:t>
      </w:r>
      <w:r w:rsidRPr="00AB086F">
        <w:rPr>
          <w:rFonts w:asciiTheme="minorHAnsi" w:hAnsiTheme="minorHAnsi" w:cstheme="minorHAnsi"/>
          <w:color w:val="151516"/>
          <w:spacing w:val="-2"/>
          <w:w w:val="105"/>
          <w:sz w:val="24"/>
          <w:szCs w:val="24"/>
        </w:rPr>
        <w:t>appropriate.</w:t>
      </w:r>
    </w:p>
    <w:p w14:paraId="113E36BA" w14:textId="77777777" w:rsidR="0087224B" w:rsidRPr="00AB086F" w:rsidRDefault="008B75FE" w:rsidP="0087224B">
      <w:pPr>
        <w:pStyle w:val="BodyText"/>
        <w:numPr>
          <w:ilvl w:val="0"/>
          <w:numId w:val="26"/>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51516"/>
          <w:w w:val="105"/>
          <w:sz w:val="24"/>
          <w:szCs w:val="24"/>
        </w:rPr>
        <w:t>Grant</w:t>
      </w:r>
      <w:r w:rsidRPr="00AB086F">
        <w:rPr>
          <w:rFonts w:asciiTheme="minorHAnsi" w:hAnsiTheme="minorHAnsi" w:cstheme="minorHAnsi"/>
          <w:color w:val="151516"/>
          <w:spacing w:val="-2"/>
          <w:w w:val="105"/>
          <w:sz w:val="24"/>
          <w:szCs w:val="24"/>
        </w:rPr>
        <w:t xml:space="preserve"> </w:t>
      </w:r>
      <w:r w:rsidRPr="00AB086F">
        <w:rPr>
          <w:rFonts w:asciiTheme="minorHAnsi" w:hAnsiTheme="minorHAnsi" w:cstheme="minorHAnsi"/>
          <w:color w:val="151516"/>
          <w:w w:val="105"/>
          <w:sz w:val="24"/>
          <w:szCs w:val="24"/>
        </w:rPr>
        <w:t>user</w:t>
      </w:r>
      <w:r w:rsidRPr="00AB086F">
        <w:rPr>
          <w:rFonts w:asciiTheme="minorHAnsi" w:hAnsiTheme="minorHAnsi" w:cstheme="minorHAnsi"/>
          <w:color w:val="151516"/>
          <w:spacing w:val="-2"/>
          <w:w w:val="105"/>
          <w:sz w:val="24"/>
          <w:szCs w:val="24"/>
        </w:rPr>
        <w:t xml:space="preserve"> </w:t>
      </w:r>
      <w:r w:rsidRPr="00AB086F">
        <w:rPr>
          <w:rFonts w:asciiTheme="minorHAnsi" w:hAnsiTheme="minorHAnsi" w:cstheme="minorHAnsi"/>
          <w:color w:val="151516"/>
          <w:w w:val="105"/>
          <w:sz w:val="24"/>
          <w:szCs w:val="24"/>
        </w:rPr>
        <w:t>access</w:t>
      </w:r>
      <w:r w:rsidRPr="00AB086F">
        <w:rPr>
          <w:rFonts w:asciiTheme="minorHAnsi" w:hAnsiTheme="minorHAnsi" w:cstheme="minorHAnsi"/>
          <w:color w:val="151516"/>
          <w:spacing w:val="-4"/>
          <w:w w:val="105"/>
          <w:sz w:val="24"/>
          <w:szCs w:val="24"/>
        </w:rPr>
        <w:t xml:space="preserve"> </w:t>
      </w:r>
      <w:r w:rsidRPr="00AB086F">
        <w:rPr>
          <w:rFonts w:asciiTheme="minorHAnsi" w:hAnsiTheme="minorHAnsi" w:cstheme="minorHAnsi"/>
          <w:color w:val="151516"/>
          <w:w w:val="105"/>
          <w:sz w:val="24"/>
          <w:szCs w:val="24"/>
        </w:rPr>
        <w:t>to</w:t>
      </w:r>
      <w:r w:rsidRPr="00AB086F">
        <w:rPr>
          <w:rFonts w:asciiTheme="minorHAnsi" w:hAnsiTheme="minorHAnsi" w:cstheme="minorHAnsi"/>
          <w:color w:val="151516"/>
          <w:spacing w:val="-5"/>
          <w:w w:val="105"/>
          <w:sz w:val="24"/>
          <w:szCs w:val="24"/>
        </w:rPr>
        <w:t xml:space="preserve"> </w:t>
      </w:r>
      <w:r w:rsidRPr="00AB086F">
        <w:rPr>
          <w:rFonts w:asciiTheme="minorHAnsi" w:hAnsiTheme="minorHAnsi" w:cstheme="minorHAnsi"/>
          <w:color w:val="151516"/>
          <w:w w:val="105"/>
          <w:sz w:val="24"/>
          <w:szCs w:val="24"/>
        </w:rPr>
        <w:t>the</w:t>
      </w:r>
      <w:r w:rsidRPr="00AB086F">
        <w:rPr>
          <w:rFonts w:asciiTheme="minorHAnsi" w:hAnsiTheme="minorHAnsi" w:cstheme="minorHAnsi"/>
          <w:color w:val="151516"/>
          <w:spacing w:val="-5"/>
          <w:w w:val="105"/>
          <w:sz w:val="24"/>
          <w:szCs w:val="24"/>
        </w:rPr>
        <w:t xml:space="preserve"> </w:t>
      </w:r>
      <w:r w:rsidRPr="00AB086F">
        <w:rPr>
          <w:rFonts w:asciiTheme="minorHAnsi" w:hAnsiTheme="minorHAnsi" w:cstheme="minorHAnsi"/>
          <w:color w:val="151516"/>
          <w:w w:val="105"/>
          <w:sz w:val="24"/>
          <w:szCs w:val="24"/>
        </w:rPr>
        <w:t>lowest</w:t>
      </w:r>
      <w:r w:rsidRPr="00AB086F">
        <w:rPr>
          <w:rFonts w:asciiTheme="minorHAnsi" w:hAnsiTheme="minorHAnsi" w:cstheme="minorHAnsi"/>
          <w:color w:val="151516"/>
          <w:spacing w:val="-3"/>
          <w:w w:val="105"/>
          <w:sz w:val="24"/>
          <w:szCs w:val="24"/>
        </w:rPr>
        <w:t xml:space="preserve"> </w:t>
      </w:r>
      <w:r w:rsidRPr="00AB086F">
        <w:rPr>
          <w:rFonts w:asciiTheme="minorHAnsi" w:hAnsiTheme="minorHAnsi" w:cstheme="minorHAnsi"/>
          <w:color w:val="151516"/>
          <w:w w:val="105"/>
          <w:sz w:val="24"/>
          <w:szCs w:val="24"/>
        </w:rPr>
        <w:t>level</w:t>
      </w:r>
      <w:r w:rsidRPr="00AB086F">
        <w:rPr>
          <w:rFonts w:asciiTheme="minorHAnsi" w:hAnsiTheme="minorHAnsi" w:cstheme="minorHAnsi"/>
          <w:color w:val="151516"/>
          <w:spacing w:val="-4"/>
          <w:w w:val="105"/>
          <w:sz w:val="24"/>
          <w:szCs w:val="24"/>
        </w:rPr>
        <w:t xml:space="preserve"> </w:t>
      </w:r>
      <w:r w:rsidRPr="00AB086F">
        <w:rPr>
          <w:rFonts w:asciiTheme="minorHAnsi" w:hAnsiTheme="minorHAnsi" w:cstheme="minorHAnsi"/>
          <w:color w:val="151516"/>
          <w:w w:val="105"/>
          <w:sz w:val="24"/>
          <w:szCs w:val="24"/>
        </w:rPr>
        <w:t>of</w:t>
      </w:r>
      <w:r w:rsidRPr="00AB086F">
        <w:rPr>
          <w:rFonts w:asciiTheme="minorHAnsi" w:hAnsiTheme="minorHAnsi" w:cstheme="minorHAnsi"/>
          <w:color w:val="151516"/>
          <w:spacing w:val="-1"/>
          <w:w w:val="105"/>
          <w:sz w:val="24"/>
          <w:szCs w:val="24"/>
        </w:rPr>
        <w:t xml:space="preserve"> </w:t>
      </w:r>
      <w:r w:rsidRPr="00AB086F">
        <w:rPr>
          <w:rFonts w:asciiTheme="minorHAnsi" w:hAnsiTheme="minorHAnsi" w:cstheme="minorHAnsi"/>
          <w:color w:val="151516"/>
          <w:w w:val="105"/>
          <w:sz w:val="24"/>
          <w:szCs w:val="24"/>
        </w:rPr>
        <w:t>information</w:t>
      </w:r>
      <w:r w:rsidRPr="00AB086F">
        <w:rPr>
          <w:rFonts w:asciiTheme="minorHAnsi" w:hAnsiTheme="minorHAnsi" w:cstheme="minorHAnsi"/>
          <w:color w:val="151516"/>
          <w:spacing w:val="-5"/>
          <w:w w:val="105"/>
          <w:sz w:val="24"/>
          <w:szCs w:val="24"/>
        </w:rPr>
        <w:t xml:space="preserve"> </w:t>
      </w:r>
      <w:r w:rsidRPr="00AB086F">
        <w:rPr>
          <w:rFonts w:asciiTheme="minorHAnsi" w:hAnsiTheme="minorHAnsi" w:cstheme="minorHAnsi"/>
          <w:color w:val="151516"/>
          <w:w w:val="105"/>
          <w:sz w:val="24"/>
          <w:szCs w:val="24"/>
        </w:rPr>
        <w:t>necessary</w:t>
      </w:r>
      <w:r w:rsidRPr="00AB086F">
        <w:rPr>
          <w:rFonts w:asciiTheme="minorHAnsi" w:hAnsiTheme="minorHAnsi" w:cstheme="minorHAnsi"/>
          <w:color w:val="151516"/>
          <w:spacing w:val="-3"/>
          <w:w w:val="105"/>
          <w:sz w:val="24"/>
          <w:szCs w:val="24"/>
        </w:rPr>
        <w:t xml:space="preserve"> </w:t>
      </w:r>
      <w:r w:rsidRPr="00AB086F">
        <w:rPr>
          <w:rFonts w:asciiTheme="minorHAnsi" w:hAnsiTheme="minorHAnsi" w:cstheme="minorHAnsi"/>
          <w:color w:val="151516"/>
          <w:w w:val="105"/>
          <w:sz w:val="24"/>
          <w:szCs w:val="24"/>
        </w:rPr>
        <w:t>for</w:t>
      </w:r>
      <w:r w:rsidRPr="00AB086F">
        <w:rPr>
          <w:rFonts w:asciiTheme="minorHAnsi" w:hAnsiTheme="minorHAnsi" w:cstheme="minorHAnsi"/>
          <w:color w:val="151516"/>
          <w:spacing w:val="-2"/>
          <w:w w:val="105"/>
          <w:sz w:val="24"/>
          <w:szCs w:val="24"/>
        </w:rPr>
        <w:t xml:space="preserve"> </w:t>
      </w:r>
      <w:r w:rsidRPr="00AB086F">
        <w:rPr>
          <w:rFonts w:asciiTheme="minorHAnsi" w:hAnsiTheme="minorHAnsi" w:cstheme="minorHAnsi"/>
          <w:color w:val="151516"/>
          <w:w w:val="105"/>
          <w:sz w:val="24"/>
          <w:szCs w:val="24"/>
        </w:rPr>
        <w:t>the</w:t>
      </w:r>
      <w:r w:rsidRPr="00AB086F">
        <w:rPr>
          <w:rFonts w:asciiTheme="minorHAnsi" w:hAnsiTheme="minorHAnsi" w:cstheme="minorHAnsi"/>
          <w:color w:val="151516"/>
          <w:spacing w:val="-7"/>
          <w:w w:val="105"/>
          <w:sz w:val="24"/>
          <w:szCs w:val="24"/>
        </w:rPr>
        <w:t xml:space="preserve"> </w:t>
      </w:r>
      <w:r w:rsidRPr="00AB086F">
        <w:rPr>
          <w:rFonts w:asciiTheme="minorHAnsi" w:hAnsiTheme="minorHAnsi" w:cstheme="minorHAnsi"/>
          <w:color w:val="151516"/>
          <w:w w:val="105"/>
          <w:sz w:val="24"/>
          <w:szCs w:val="24"/>
        </w:rPr>
        <w:t>user</w:t>
      </w:r>
      <w:r w:rsidRPr="00AB086F">
        <w:rPr>
          <w:rFonts w:asciiTheme="minorHAnsi" w:hAnsiTheme="minorHAnsi" w:cstheme="minorHAnsi"/>
          <w:color w:val="151516"/>
          <w:spacing w:val="-2"/>
          <w:w w:val="105"/>
          <w:sz w:val="24"/>
          <w:szCs w:val="24"/>
        </w:rPr>
        <w:t xml:space="preserve"> </w:t>
      </w:r>
      <w:r w:rsidRPr="00AB086F">
        <w:rPr>
          <w:rFonts w:asciiTheme="minorHAnsi" w:hAnsiTheme="minorHAnsi" w:cstheme="minorHAnsi"/>
          <w:color w:val="151516"/>
          <w:w w:val="105"/>
          <w:sz w:val="24"/>
          <w:szCs w:val="24"/>
        </w:rPr>
        <w:t>to conduct required</w:t>
      </w:r>
      <w:r w:rsidRPr="00AB086F">
        <w:rPr>
          <w:rFonts w:asciiTheme="minorHAnsi" w:hAnsiTheme="minorHAnsi" w:cstheme="minorHAnsi"/>
          <w:color w:val="151516"/>
          <w:spacing w:val="40"/>
          <w:w w:val="105"/>
          <w:sz w:val="24"/>
          <w:szCs w:val="24"/>
        </w:rPr>
        <w:t xml:space="preserve"> </w:t>
      </w:r>
      <w:r w:rsidRPr="00AB086F">
        <w:rPr>
          <w:rFonts w:asciiTheme="minorHAnsi" w:hAnsiTheme="minorHAnsi" w:cstheme="minorHAnsi"/>
          <w:color w:val="151516"/>
          <w:w w:val="105"/>
          <w:sz w:val="24"/>
          <w:szCs w:val="24"/>
        </w:rPr>
        <w:t>activities.</w:t>
      </w:r>
    </w:p>
    <w:p w14:paraId="1AC649DA" w14:textId="77777777" w:rsidR="00F008EE" w:rsidRPr="00F008EE" w:rsidRDefault="00F008EE" w:rsidP="00F008EE">
      <w:pPr>
        <w:pStyle w:val="BodyText"/>
        <w:tabs>
          <w:tab w:val="left" w:pos="1890"/>
        </w:tabs>
        <w:kinsoku w:val="0"/>
        <w:overflowPunct w:val="0"/>
        <w:spacing w:before="52"/>
        <w:ind w:left="720"/>
        <w:jc w:val="both"/>
        <w:rPr>
          <w:rFonts w:asciiTheme="minorHAnsi" w:hAnsiTheme="minorHAnsi" w:cstheme="minorHAnsi"/>
          <w:b/>
          <w:color w:val="161616"/>
          <w:spacing w:val="-2"/>
          <w:sz w:val="24"/>
          <w:szCs w:val="24"/>
        </w:rPr>
      </w:pPr>
    </w:p>
    <w:p w14:paraId="440BE039" w14:textId="77777777" w:rsidR="0087224B" w:rsidRPr="00AB086F" w:rsidRDefault="00F008EE" w:rsidP="0087224B">
      <w:pPr>
        <w:pStyle w:val="BodyText"/>
        <w:numPr>
          <w:ilvl w:val="0"/>
          <w:numId w:val="18"/>
        </w:numPr>
        <w:tabs>
          <w:tab w:val="left" w:pos="1890"/>
        </w:tabs>
        <w:kinsoku w:val="0"/>
        <w:overflowPunct w:val="0"/>
        <w:spacing w:before="52"/>
        <w:ind w:hanging="720"/>
        <w:jc w:val="both"/>
        <w:rPr>
          <w:rFonts w:asciiTheme="minorHAnsi" w:hAnsiTheme="minorHAnsi" w:cstheme="minorHAnsi"/>
          <w:b/>
          <w:color w:val="161616"/>
          <w:spacing w:val="-2"/>
          <w:sz w:val="24"/>
          <w:szCs w:val="24"/>
        </w:rPr>
      </w:pPr>
      <w:r w:rsidRPr="00F008EE">
        <w:rPr>
          <w:rFonts w:asciiTheme="minorHAnsi" w:hAnsiTheme="minorHAnsi" w:cstheme="minorHAnsi"/>
          <w:b/>
          <w:color w:val="151516"/>
          <w:w w:val="105"/>
          <w:sz w:val="24"/>
          <w:szCs w:val="24"/>
          <w:u w:val="single"/>
        </w:rPr>
        <w:t>Consultation:</w:t>
      </w:r>
      <w:r>
        <w:rPr>
          <w:rFonts w:asciiTheme="minorHAnsi" w:hAnsiTheme="minorHAnsi" w:cstheme="minorHAnsi"/>
          <w:b/>
          <w:color w:val="151516"/>
          <w:w w:val="105"/>
          <w:sz w:val="24"/>
          <w:szCs w:val="24"/>
        </w:rPr>
        <w:t xml:space="preserve"> </w:t>
      </w:r>
      <w:r w:rsidR="008B75FE" w:rsidRPr="00AB086F">
        <w:rPr>
          <w:rFonts w:asciiTheme="minorHAnsi" w:hAnsiTheme="minorHAnsi" w:cstheme="minorHAnsi"/>
          <w:b/>
          <w:color w:val="151516"/>
          <w:w w:val="105"/>
          <w:sz w:val="24"/>
          <w:szCs w:val="24"/>
        </w:rPr>
        <w:t>Consult</w:t>
      </w:r>
      <w:r w:rsidR="008B75FE" w:rsidRPr="00AB086F">
        <w:rPr>
          <w:rFonts w:asciiTheme="minorHAnsi" w:hAnsiTheme="minorHAnsi" w:cstheme="minorHAnsi"/>
          <w:b/>
          <w:color w:val="151516"/>
          <w:spacing w:val="-18"/>
          <w:w w:val="105"/>
          <w:sz w:val="24"/>
          <w:szCs w:val="24"/>
        </w:rPr>
        <w:t xml:space="preserve"> </w:t>
      </w:r>
      <w:r w:rsidR="008B75FE" w:rsidRPr="00AB086F">
        <w:rPr>
          <w:rFonts w:asciiTheme="minorHAnsi" w:hAnsiTheme="minorHAnsi" w:cstheme="minorHAnsi"/>
          <w:b/>
          <w:color w:val="151516"/>
          <w:w w:val="105"/>
          <w:sz w:val="24"/>
          <w:szCs w:val="24"/>
        </w:rPr>
        <w:t>with</w:t>
      </w:r>
      <w:r>
        <w:rPr>
          <w:rFonts w:asciiTheme="minorHAnsi" w:hAnsiTheme="minorHAnsi" w:cstheme="minorHAnsi"/>
          <w:b/>
          <w:color w:val="151516"/>
          <w:w w:val="105"/>
          <w:sz w:val="24"/>
          <w:szCs w:val="24"/>
        </w:rPr>
        <w:t xml:space="preserve"> </w:t>
      </w:r>
      <w:proofErr w:type="spellStart"/>
      <w:r>
        <w:rPr>
          <w:rFonts w:asciiTheme="minorHAnsi" w:hAnsiTheme="minorHAnsi" w:cstheme="minorHAnsi"/>
          <w:b/>
          <w:color w:val="2C2C2C"/>
          <w:w w:val="105"/>
          <w:sz w:val="24"/>
          <w:szCs w:val="24"/>
        </w:rPr>
        <w:t>CoC</w:t>
      </w:r>
      <w:proofErr w:type="spellEnd"/>
      <w:r>
        <w:rPr>
          <w:rFonts w:asciiTheme="minorHAnsi" w:hAnsiTheme="minorHAnsi" w:cstheme="minorHAnsi"/>
          <w:b/>
          <w:color w:val="2C2C2C"/>
          <w:w w:val="105"/>
          <w:sz w:val="24"/>
          <w:szCs w:val="24"/>
        </w:rPr>
        <w:t>, ESG and other homelessness grant</w:t>
      </w:r>
      <w:r w:rsidR="008B75FE" w:rsidRPr="00AB086F">
        <w:rPr>
          <w:rFonts w:asciiTheme="minorHAnsi" w:hAnsiTheme="minorHAnsi" w:cstheme="minorHAnsi"/>
          <w:b/>
          <w:color w:val="151516"/>
          <w:spacing w:val="-13"/>
          <w:w w:val="105"/>
          <w:sz w:val="24"/>
          <w:szCs w:val="24"/>
        </w:rPr>
        <w:t xml:space="preserve"> </w:t>
      </w:r>
      <w:r w:rsidR="008B75FE" w:rsidRPr="00AB086F">
        <w:rPr>
          <w:rFonts w:asciiTheme="minorHAnsi" w:hAnsiTheme="minorHAnsi" w:cstheme="minorHAnsi"/>
          <w:b/>
          <w:color w:val="151516"/>
          <w:w w:val="105"/>
          <w:sz w:val="24"/>
          <w:szCs w:val="24"/>
        </w:rPr>
        <w:t>recipients</w:t>
      </w:r>
      <w:r w:rsidR="008B75FE" w:rsidRPr="00F008EE">
        <w:rPr>
          <w:rFonts w:asciiTheme="minorHAnsi" w:hAnsiTheme="minorHAnsi" w:cstheme="minorHAnsi"/>
          <w:b/>
          <w:color w:val="151516"/>
          <w:spacing w:val="-22"/>
          <w:w w:val="105"/>
          <w:sz w:val="24"/>
          <w:szCs w:val="24"/>
        </w:rPr>
        <w:t xml:space="preserve"> </w:t>
      </w:r>
      <w:r w:rsidR="008B75FE" w:rsidRPr="00F008EE">
        <w:rPr>
          <w:rFonts w:asciiTheme="minorHAnsi" w:hAnsiTheme="minorHAnsi" w:cstheme="minorHAnsi"/>
          <w:b/>
          <w:color w:val="151516"/>
          <w:w w:val="105"/>
          <w:sz w:val="24"/>
          <w:szCs w:val="24"/>
        </w:rPr>
        <w:t>in</w:t>
      </w:r>
      <w:r w:rsidR="008B75FE" w:rsidRPr="00F008EE">
        <w:rPr>
          <w:rFonts w:asciiTheme="minorHAnsi" w:hAnsiTheme="minorHAnsi" w:cstheme="minorHAnsi"/>
          <w:b/>
          <w:color w:val="151516"/>
          <w:spacing w:val="-18"/>
          <w:w w:val="105"/>
          <w:sz w:val="24"/>
          <w:szCs w:val="24"/>
        </w:rPr>
        <w:t xml:space="preserve"> </w:t>
      </w:r>
      <w:r w:rsidR="008B75FE" w:rsidRPr="00AB086F">
        <w:rPr>
          <w:rFonts w:asciiTheme="minorHAnsi" w:hAnsiTheme="minorHAnsi" w:cstheme="minorHAnsi"/>
          <w:b/>
          <w:color w:val="151516"/>
          <w:w w:val="105"/>
          <w:sz w:val="24"/>
          <w:szCs w:val="24"/>
        </w:rPr>
        <w:t>the</w:t>
      </w:r>
      <w:r w:rsidR="008B75FE" w:rsidRPr="00AB086F">
        <w:rPr>
          <w:rFonts w:asciiTheme="minorHAnsi" w:hAnsiTheme="minorHAnsi" w:cstheme="minorHAnsi"/>
          <w:b/>
          <w:color w:val="151516"/>
          <w:spacing w:val="-9"/>
          <w:w w:val="105"/>
          <w:sz w:val="24"/>
          <w:szCs w:val="24"/>
        </w:rPr>
        <w:t xml:space="preserve"> </w:t>
      </w:r>
      <w:r w:rsidR="008B75FE" w:rsidRPr="00AB086F">
        <w:rPr>
          <w:rFonts w:asciiTheme="minorHAnsi" w:hAnsiTheme="minorHAnsi" w:cstheme="minorHAnsi"/>
          <w:b/>
          <w:color w:val="151516"/>
          <w:w w:val="105"/>
          <w:sz w:val="24"/>
          <w:szCs w:val="24"/>
        </w:rPr>
        <w:t>implementation</w:t>
      </w:r>
      <w:r>
        <w:rPr>
          <w:rFonts w:asciiTheme="minorHAnsi" w:hAnsiTheme="minorHAnsi" w:cstheme="minorHAnsi"/>
          <w:b/>
          <w:color w:val="151516"/>
          <w:w w:val="105"/>
          <w:sz w:val="24"/>
          <w:szCs w:val="24"/>
        </w:rPr>
        <w:t xml:space="preserve"> </w:t>
      </w:r>
      <w:r w:rsidR="008B75FE" w:rsidRPr="00AB086F">
        <w:rPr>
          <w:rFonts w:asciiTheme="minorHAnsi" w:hAnsiTheme="minorHAnsi" w:cstheme="minorHAnsi"/>
          <w:b/>
          <w:color w:val="151516"/>
          <w:w w:val="105"/>
          <w:sz w:val="24"/>
          <w:szCs w:val="24"/>
        </w:rPr>
        <w:t>of</w:t>
      </w:r>
      <w:r w:rsidR="008B75FE" w:rsidRPr="00AB086F">
        <w:rPr>
          <w:rFonts w:asciiTheme="minorHAnsi" w:hAnsiTheme="minorHAnsi" w:cstheme="minorHAnsi"/>
          <w:b/>
          <w:color w:val="151516"/>
          <w:spacing w:val="-22"/>
          <w:w w:val="105"/>
          <w:sz w:val="24"/>
          <w:szCs w:val="24"/>
        </w:rPr>
        <w:t xml:space="preserve"> </w:t>
      </w:r>
      <w:r w:rsidR="008B75FE" w:rsidRPr="00AB086F">
        <w:rPr>
          <w:rFonts w:asciiTheme="minorHAnsi" w:hAnsiTheme="minorHAnsi" w:cstheme="minorHAnsi"/>
          <w:b/>
          <w:color w:val="151516"/>
          <w:w w:val="105"/>
          <w:sz w:val="24"/>
          <w:szCs w:val="24"/>
        </w:rPr>
        <w:t>a</w:t>
      </w:r>
      <w:r>
        <w:rPr>
          <w:rFonts w:asciiTheme="minorHAnsi" w:hAnsiTheme="minorHAnsi" w:cstheme="minorHAnsi"/>
          <w:b/>
          <w:color w:val="151516"/>
          <w:w w:val="105"/>
          <w:sz w:val="24"/>
          <w:szCs w:val="24"/>
        </w:rPr>
        <w:t xml:space="preserve"> </w:t>
      </w:r>
      <w:r w:rsidR="008B75FE" w:rsidRPr="00AB086F">
        <w:rPr>
          <w:rFonts w:asciiTheme="minorHAnsi" w:hAnsiTheme="minorHAnsi" w:cstheme="minorHAnsi"/>
          <w:b/>
          <w:color w:val="151516"/>
          <w:w w:val="105"/>
          <w:sz w:val="24"/>
          <w:szCs w:val="24"/>
        </w:rPr>
        <w:t>housing</w:t>
      </w:r>
      <w:r>
        <w:rPr>
          <w:rFonts w:asciiTheme="minorHAnsi" w:hAnsiTheme="minorHAnsi" w:cstheme="minorHAnsi"/>
          <w:b/>
          <w:color w:val="151516"/>
          <w:w w:val="105"/>
          <w:sz w:val="24"/>
          <w:szCs w:val="24"/>
        </w:rPr>
        <w:t xml:space="preserve"> and s</w:t>
      </w:r>
      <w:r w:rsidR="008B75FE" w:rsidRPr="00AB086F">
        <w:rPr>
          <w:rFonts w:asciiTheme="minorHAnsi" w:hAnsiTheme="minorHAnsi" w:cstheme="minorHAnsi"/>
          <w:b/>
          <w:color w:val="151516"/>
          <w:w w:val="105"/>
          <w:sz w:val="24"/>
          <w:szCs w:val="24"/>
        </w:rPr>
        <w:t xml:space="preserve">ervice system within the </w:t>
      </w:r>
      <w:proofErr w:type="spellStart"/>
      <w:r w:rsidR="000F220A" w:rsidRPr="00AB086F">
        <w:rPr>
          <w:rFonts w:asciiTheme="minorHAnsi" w:hAnsiTheme="minorHAnsi" w:cstheme="minorHAnsi"/>
          <w:b/>
          <w:color w:val="151516"/>
          <w:w w:val="105"/>
          <w:sz w:val="24"/>
          <w:szCs w:val="24"/>
        </w:rPr>
        <w:t>CoC</w:t>
      </w:r>
      <w:proofErr w:type="spellEnd"/>
      <w:r w:rsidR="000F220A" w:rsidRPr="00AB086F">
        <w:rPr>
          <w:rFonts w:asciiTheme="minorHAnsi" w:hAnsiTheme="minorHAnsi" w:cstheme="minorHAnsi"/>
          <w:b/>
          <w:color w:val="151516"/>
          <w:w w:val="105"/>
          <w:sz w:val="24"/>
          <w:szCs w:val="24"/>
        </w:rPr>
        <w:t xml:space="preserve"> STL</w:t>
      </w:r>
      <w:r w:rsidR="008B75FE" w:rsidRPr="00AB086F">
        <w:rPr>
          <w:rFonts w:asciiTheme="minorHAnsi" w:hAnsiTheme="minorHAnsi" w:cstheme="minorHAnsi"/>
          <w:b/>
          <w:color w:val="151516"/>
          <w:spacing w:val="-13"/>
          <w:w w:val="105"/>
          <w:sz w:val="24"/>
          <w:szCs w:val="24"/>
        </w:rPr>
        <w:t xml:space="preserve"> </w:t>
      </w:r>
      <w:r w:rsidR="008B75FE" w:rsidRPr="00AB086F">
        <w:rPr>
          <w:rFonts w:asciiTheme="minorHAnsi" w:hAnsiTheme="minorHAnsi" w:cstheme="minorHAnsi"/>
          <w:b/>
          <w:color w:val="151516"/>
          <w:w w:val="105"/>
          <w:sz w:val="24"/>
          <w:szCs w:val="24"/>
        </w:rPr>
        <w:t>geographic area.</w:t>
      </w:r>
    </w:p>
    <w:p w14:paraId="16A5D51C" w14:textId="77777777" w:rsidR="00F008EE" w:rsidRPr="00F008EE" w:rsidRDefault="00F008EE" w:rsidP="00F008EE">
      <w:pPr>
        <w:pStyle w:val="BodyText"/>
        <w:tabs>
          <w:tab w:val="left" w:pos="1890"/>
        </w:tabs>
        <w:kinsoku w:val="0"/>
        <w:overflowPunct w:val="0"/>
        <w:spacing w:before="52"/>
        <w:ind w:left="720"/>
        <w:jc w:val="both"/>
        <w:rPr>
          <w:rFonts w:asciiTheme="minorHAnsi" w:hAnsiTheme="minorHAnsi" w:cstheme="minorHAnsi"/>
          <w:b/>
          <w:color w:val="161616"/>
          <w:spacing w:val="-2"/>
          <w:sz w:val="24"/>
          <w:szCs w:val="24"/>
        </w:rPr>
      </w:pPr>
    </w:p>
    <w:p w14:paraId="72ED43F3" w14:textId="77777777" w:rsidR="0087224B" w:rsidRPr="00AB086F" w:rsidRDefault="00F008EE" w:rsidP="0087224B">
      <w:pPr>
        <w:pStyle w:val="BodyText"/>
        <w:numPr>
          <w:ilvl w:val="0"/>
          <w:numId w:val="18"/>
        </w:numPr>
        <w:tabs>
          <w:tab w:val="left" w:pos="1890"/>
        </w:tabs>
        <w:kinsoku w:val="0"/>
        <w:overflowPunct w:val="0"/>
        <w:spacing w:before="52"/>
        <w:ind w:hanging="720"/>
        <w:jc w:val="both"/>
        <w:rPr>
          <w:rFonts w:asciiTheme="minorHAnsi" w:hAnsiTheme="minorHAnsi" w:cstheme="minorHAnsi"/>
          <w:b/>
          <w:color w:val="161616"/>
          <w:spacing w:val="-2"/>
          <w:sz w:val="24"/>
          <w:szCs w:val="24"/>
        </w:rPr>
      </w:pPr>
      <w:r w:rsidRPr="00F008EE">
        <w:rPr>
          <w:rFonts w:asciiTheme="minorHAnsi" w:hAnsiTheme="minorHAnsi" w:cstheme="minorHAnsi"/>
          <w:b/>
          <w:color w:val="151516"/>
          <w:w w:val="105"/>
          <w:sz w:val="24"/>
          <w:szCs w:val="24"/>
          <w:u w:val="single"/>
        </w:rPr>
        <w:t>Reporting:</w:t>
      </w:r>
      <w:r>
        <w:rPr>
          <w:rFonts w:asciiTheme="minorHAnsi" w:hAnsiTheme="minorHAnsi" w:cstheme="minorHAnsi"/>
          <w:b/>
          <w:color w:val="151516"/>
          <w:w w:val="105"/>
          <w:sz w:val="24"/>
          <w:szCs w:val="24"/>
        </w:rPr>
        <w:t xml:space="preserve"> </w:t>
      </w:r>
      <w:r w:rsidR="008B75FE" w:rsidRPr="00AB086F">
        <w:rPr>
          <w:rFonts w:asciiTheme="minorHAnsi" w:hAnsiTheme="minorHAnsi" w:cstheme="minorHAnsi"/>
          <w:b/>
          <w:color w:val="151516"/>
          <w:w w:val="105"/>
          <w:sz w:val="24"/>
          <w:szCs w:val="24"/>
        </w:rPr>
        <w:t xml:space="preserve">Submit a written report of the Collaborative Applicant activities in advance of </w:t>
      </w:r>
      <w:proofErr w:type="spellStart"/>
      <w:r w:rsidR="000F220A" w:rsidRPr="00AB086F">
        <w:rPr>
          <w:rFonts w:asciiTheme="minorHAnsi" w:hAnsiTheme="minorHAnsi" w:cstheme="minorHAnsi"/>
          <w:b/>
          <w:color w:val="151516"/>
          <w:w w:val="105"/>
          <w:sz w:val="24"/>
          <w:szCs w:val="24"/>
        </w:rPr>
        <w:t>CoC</w:t>
      </w:r>
      <w:proofErr w:type="spellEnd"/>
      <w:r w:rsidR="000F220A" w:rsidRPr="00AB086F">
        <w:rPr>
          <w:rFonts w:asciiTheme="minorHAnsi" w:hAnsiTheme="minorHAnsi" w:cstheme="minorHAnsi"/>
          <w:b/>
          <w:color w:val="151516"/>
          <w:w w:val="105"/>
          <w:sz w:val="24"/>
          <w:szCs w:val="24"/>
        </w:rPr>
        <w:t xml:space="preserve"> STL</w:t>
      </w:r>
      <w:r w:rsidR="008B75FE" w:rsidRPr="00AB086F">
        <w:rPr>
          <w:rFonts w:asciiTheme="minorHAnsi" w:hAnsiTheme="minorHAnsi" w:cstheme="minorHAnsi"/>
          <w:b/>
          <w:color w:val="151516"/>
          <w:w w:val="105"/>
          <w:sz w:val="24"/>
          <w:szCs w:val="24"/>
        </w:rPr>
        <w:t xml:space="preserve"> </w:t>
      </w:r>
      <w:r w:rsidR="008B75FE" w:rsidRPr="00AB086F">
        <w:rPr>
          <w:rFonts w:asciiTheme="minorHAnsi" w:hAnsiTheme="minorHAnsi" w:cstheme="minorHAnsi"/>
          <w:b/>
          <w:color w:val="151516"/>
          <w:w w:val="105"/>
          <w:sz w:val="24"/>
          <w:szCs w:val="24"/>
        </w:rPr>
        <w:lastRenderedPageBreak/>
        <w:t>Board meetings</w:t>
      </w:r>
      <w:r w:rsidR="008B75FE" w:rsidRPr="00AB086F">
        <w:rPr>
          <w:rFonts w:asciiTheme="minorHAnsi" w:hAnsiTheme="minorHAnsi" w:cstheme="minorHAnsi"/>
          <w:b/>
          <w:color w:val="151516"/>
          <w:spacing w:val="-4"/>
          <w:w w:val="105"/>
          <w:sz w:val="24"/>
          <w:szCs w:val="24"/>
        </w:rPr>
        <w:t xml:space="preserve"> </w:t>
      </w:r>
      <w:r w:rsidR="008B75FE" w:rsidRPr="00AB086F">
        <w:rPr>
          <w:rFonts w:asciiTheme="minorHAnsi" w:hAnsiTheme="minorHAnsi" w:cstheme="minorHAnsi"/>
          <w:b/>
          <w:color w:val="151516"/>
          <w:w w:val="105"/>
          <w:sz w:val="24"/>
          <w:szCs w:val="24"/>
        </w:rPr>
        <w:t>or as</w:t>
      </w:r>
      <w:r w:rsidR="008B75FE" w:rsidRPr="00AB086F">
        <w:rPr>
          <w:rFonts w:asciiTheme="minorHAnsi" w:hAnsiTheme="minorHAnsi" w:cstheme="minorHAnsi"/>
          <w:b/>
          <w:color w:val="151516"/>
          <w:spacing w:val="-22"/>
          <w:w w:val="105"/>
          <w:sz w:val="24"/>
          <w:szCs w:val="24"/>
        </w:rPr>
        <w:t xml:space="preserve"> </w:t>
      </w:r>
      <w:r w:rsidR="008B75FE" w:rsidRPr="00AB086F">
        <w:rPr>
          <w:rFonts w:asciiTheme="minorHAnsi" w:hAnsiTheme="minorHAnsi" w:cstheme="minorHAnsi"/>
          <w:b/>
          <w:color w:val="151516"/>
          <w:w w:val="105"/>
          <w:sz w:val="24"/>
          <w:szCs w:val="24"/>
        </w:rPr>
        <w:t>reasonably requested by</w:t>
      </w:r>
      <w:r w:rsidR="008B75FE" w:rsidRPr="00AB086F">
        <w:rPr>
          <w:rFonts w:asciiTheme="minorHAnsi" w:hAnsiTheme="minorHAnsi" w:cstheme="minorHAnsi"/>
          <w:b/>
          <w:color w:val="151516"/>
          <w:spacing w:val="-20"/>
          <w:w w:val="105"/>
          <w:sz w:val="24"/>
          <w:szCs w:val="24"/>
        </w:rPr>
        <w:t xml:space="preserve"> </w:t>
      </w:r>
      <w:r w:rsidR="008B75FE" w:rsidRPr="00AB086F">
        <w:rPr>
          <w:rFonts w:asciiTheme="minorHAnsi" w:hAnsiTheme="minorHAnsi" w:cstheme="minorHAnsi"/>
          <w:b/>
          <w:color w:val="151516"/>
          <w:w w:val="105"/>
          <w:sz w:val="24"/>
          <w:szCs w:val="24"/>
        </w:rPr>
        <w:t xml:space="preserve">the </w:t>
      </w:r>
      <w:proofErr w:type="spellStart"/>
      <w:r w:rsidR="000F220A" w:rsidRPr="00AB086F">
        <w:rPr>
          <w:rFonts w:asciiTheme="minorHAnsi" w:hAnsiTheme="minorHAnsi" w:cstheme="minorHAnsi"/>
          <w:b/>
          <w:color w:val="151516"/>
          <w:w w:val="105"/>
          <w:sz w:val="24"/>
          <w:szCs w:val="24"/>
        </w:rPr>
        <w:t>CoC</w:t>
      </w:r>
      <w:proofErr w:type="spellEnd"/>
      <w:r w:rsidR="000F220A" w:rsidRPr="00AB086F">
        <w:rPr>
          <w:rFonts w:asciiTheme="minorHAnsi" w:hAnsiTheme="minorHAnsi" w:cstheme="minorHAnsi"/>
          <w:b/>
          <w:color w:val="151516"/>
          <w:w w:val="105"/>
          <w:sz w:val="24"/>
          <w:szCs w:val="24"/>
        </w:rPr>
        <w:t xml:space="preserve"> STL</w:t>
      </w:r>
      <w:r w:rsidR="008B75FE" w:rsidRPr="00AB086F">
        <w:rPr>
          <w:rFonts w:asciiTheme="minorHAnsi" w:hAnsiTheme="minorHAnsi" w:cstheme="minorHAnsi"/>
          <w:b/>
          <w:color w:val="151516"/>
          <w:spacing w:val="-16"/>
          <w:w w:val="105"/>
          <w:sz w:val="24"/>
          <w:szCs w:val="24"/>
        </w:rPr>
        <w:t xml:space="preserve"> </w:t>
      </w:r>
      <w:r w:rsidR="008B75FE" w:rsidRPr="00AB086F">
        <w:rPr>
          <w:rFonts w:asciiTheme="minorHAnsi" w:hAnsiTheme="minorHAnsi" w:cstheme="minorHAnsi"/>
          <w:b/>
          <w:color w:val="151516"/>
          <w:w w:val="105"/>
          <w:sz w:val="24"/>
          <w:szCs w:val="24"/>
        </w:rPr>
        <w:t>Board.</w:t>
      </w:r>
    </w:p>
    <w:p w14:paraId="1354A4A3" w14:textId="77777777" w:rsidR="00F008EE" w:rsidRPr="00F008EE" w:rsidRDefault="00F008EE" w:rsidP="00F008EE">
      <w:pPr>
        <w:pStyle w:val="BodyText"/>
        <w:tabs>
          <w:tab w:val="left" w:pos="1890"/>
        </w:tabs>
        <w:kinsoku w:val="0"/>
        <w:overflowPunct w:val="0"/>
        <w:spacing w:before="52"/>
        <w:ind w:left="720"/>
        <w:jc w:val="both"/>
        <w:rPr>
          <w:rFonts w:asciiTheme="minorHAnsi" w:hAnsiTheme="minorHAnsi" w:cstheme="minorHAnsi"/>
          <w:b/>
          <w:color w:val="161616"/>
          <w:spacing w:val="-2"/>
          <w:sz w:val="24"/>
          <w:szCs w:val="24"/>
        </w:rPr>
      </w:pPr>
    </w:p>
    <w:p w14:paraId="313CAF4C" w14:textId="77777777" w:rsidR="0087224B" w:rsidRPr="00AB086F" w:rsidRDefault="00F008EE" w:rsidP="0087224B">
      <w:pPr>
        <w:pStyle w:val="BodyText"/>
        <w:numPr>
          <w:ilvl w:val="0"/>
          <w:numId w:val="18"/>
        </w:numPr>
        <w:tabs>
          <w:tab w:val="left" w:pos="1890"/>
        </w:tabs>
        <w:kinsoku w:val="0"/>
        <w:overflowPunct w:val="0"/>
        <w:spacing w:before="52"/>
        <w:ind w:hanging="720"/>
        <w:jc w:val="both"/>
        <w:rPr>
          <w:rFonts w:asciiTheme="minorHAnsi" w:hAnsiTheme="minorHAnsi" w:cstheme="minorHAnsi"/>
          <w:b/>
          <w:color w:val="161616"/>
          <w:spacing w:val="-2"/>
          <w:sz w:val="24"/>
          <w:szCs w:val="24"/>
        </w:rPr>
      </w:pPr>
      <w:r w:rsidRPr="00F008EE">
        <w:rPr>
          <w:rFonts w:asciiTheme="minorHAnsi" w:hAnsiTheme="minorHAnsi" w:cstheme="minorHAnsi"/>
          <w:b/>
          <w:color w:val="151516"/>
          <w:w w:val="105"/>
          <w:sz w:val="24"/>
          <w:szCs w:val="24"/>
          <w:u w:val="single"/>
        </w:rPr>
        <w:t>Expenses:</w:t>
      </w:r>
      <w:r>
        <w:rPr>
          <w:rFonts w:asciiTheme="minorHAnsi" w:hAnsiTheme="minorHAnsi" w:cstheme="minorHAnsi"/>
          <w:b/>
          <w:color w:val="151516"/>
          <w:w w:val="105"/>
          <w:sz w:val="24"/>
          <w:szCs w:val="24"/>
        </w:rPr>
        <w:t xml:space="preserve"> </w:t>
      </w:r>
      <w:r w:rsidR="008B75FE" w:rsidRPr="00AB086F">
        <w:rPr>
          <w:rFonts w:asciiTheme="minorHAnsi" w:hAnsiTheme="minorHAnsi" w:cstheme="minorHAnsi"/>
          <w:b/>
          <w:color w:val="151516"/>
          <w:w w:val="105"/>
          <w:sz w:val="24"/>
          <w:szCs w:val="24"/>
        </w:rPr>
        <w:t xml:space="preserve">Submit a quarterly (or more often as requested) report of </w:t>
      </w:r>
      <w:proofErr w:type="spellStart"/>
      <w:r>
        <w:rPr>
          <w:rFonts w:asciiTheme="minorHAnsi" w:hAnsiTheme="minorHAnsi" w:cstheme="minorHAnsi"/>
          <w:b/>
          <w:color w:val="151516"/>
          <w:w w:val="105"/>
          <w:sz w:val="24"/>
          <w:szCs w:val="24"/>
        </w:rPr>
        <w:t>CoC</w:t>
      </w:r>
      <w:proofErr w:type="spellEnd"/>
      <w:r>
        <w:rPr>
          <w:rFonts w:asciiTheme="minorHAnsi" w:hAnsiTheme="minorHAnsi" w:cstheme="minorHAnsi"/>
          <w:b/>
          <w:color w:val="151516"/>
          <w:w w:val="105"/>
          <w:sz w:val="24"/>
          <w:szCs w:val="24"/>
        </w:rPr>
        <w:t xml:space="preserve"> spend down and </w:t>
      </w:r>
      <w:r w:rsidR="008B75FE" w:rsidRPr="00AB086F">
        <w:rPr>
          <w:rFonts w:asciiTheme="minorHAnsi" w:hAnsiTheme="minorHAnsi" w:cstheme="minorHAnsi"/>
          <w:b/>
          <w:color w:val="151516"/>
          <w:w w:val="105"/>
          <w:sz w:val="24"/>
          <w:szCs w:val="24"/>
        </w:rPr>
        <w:t xml:space="preserve">Planning Grant expenses, with match, in advance of </w:t>
      </w:r>
      <w:proofErr w:type="spellStart"/>
      <w:r w:rsidR="000F220A" w:rsidRPr="00AB086F">
        <w:rPr>
          <w:rFonts w:asciiTheme="minorHAnsi" w:hAnsiTheme="minorHAnsi" w:cstheme="minorHAnsi"/>
          <w:b/>
          <w:color w:val="151516"/>
          <w:w w:val="105"/>
          <w:sz w:val="24"/>
          <w:szCs w:val="24"/>
        </w:rPr>
        <w:t>CoC</w:t>
      </w:r>
      <w:proofErr w:type="spellEnd"/>
      <w:r w:rsidR="000F220A" w:rsidRPr="00AB086F">
        <w:rPr>
          <w:rFonts w:asciiTheme="minorHAnsi" w:hAnsiTheme="minorHAnsi" w:cstheme="minorHAnsi"/>
          <w:b/>
          <w:color w:val="151516"/>
          <w:w w:val="105"/>
          <w:sz w:val="24"/>
          <w:szCs w:val="24"/>
        </w:rPr>
        <w:t xml:space="preserve"> STL</w:t>
      </w:r>
      <w:r w:rsidR="008B75FE" w:rsidRPr="00AB086F">
        <w:rPr>
          <w:rFonts w:asciiTheme="minorHAnsi" w:hAnsiTheme="minorHAnsi" w:cstheme="minorHAnsi"/>
          <w:b/>
          <w:color w:val="151516"/>
          <w:w w:val="105"/>
          <w:sz w:val="24"/>
          <w:szCs w:val="24"/>
        </w:rPr>
        <w:t xml:space="preserve"> Board meetings.</w:t>
      </w:r>
    </w:p>
    <w:p w14:paraId="001DC54A" w14:textId="77777777" w:rsidR="00F008EE" w:rsidRPr="00F008EE" w:rsidRDefault="00F008EE" w:rsidP="00F008EE">
      <w:pPr>
        <w:pStyle w:val="BodyText"/>
        <w:tabs>
          <w:tab w:val="left" w:pos="1890"/>
        </w:tabs>
        <w:kinsoku w:val="0"/>
        <w:overflowPunct w:val="0"/>
        <w:spacing w:before="52"/>
        <w:ind w:left="720"/>
        <w:jc w:val="both"/>
        <w:rPr>
          <w:rFonts w:asciiTheme="minorHAnsi" w:hAnsiTheme="minorHAnsi" w:cstheme="minorHAnsi"/>
          <w:b/>
          <w:color w:val="161616"/>
          <w:spacing w:val="-2"/>
          <w:sz w:val="24"/>
          <w:szCs w:val="24"/>
        </w:rPr>
      </w:pPr>
    </w:p>
    <w:p w14:paraId="112650B9" w14:textId="77777777" w:rsidR="0087224B" w:rsidRPr="00AB086F" w:rsidRDefault="00F008EE" w:rsidP="0087224B">
      <w:pPr>
        <w:pStyle w:val="BodyText"/>
        <w:numPr>
          <w:ilvl w:val="0"/>
          <w:numId w:val="18"/>
        </w:numPr>
        <w:tabs>
          <w:tab w:val="left" w:pos="1890"/>
        </w:tabs>
        <w:kinsoku w:val="0"/>
        <w:overflowPunct w:val="0"/>
        <w:spacing w:before="52"/>
        <w:ind w:hanging="720"/>
        <w:jc w:val="both"/>
        <w:rPr>
          <w:rFonts w:asciiTheme="minorHAnsi" w:hAnsiTheme="minorHAnsi" w:cstheme="minorHAnsi"/>
          <w:b/>
          <w:color w:val="161616"/>
          <w:spacing w:val="-2"/>
          <w:sz w:val="24"/>
          <w:szCs w:val="24"/>
        </w:rPr>
      </w:pPr>
      <w:r w:rsidRPr="00F008EE">
        <w:rPr>
          <w:rFonts w:asciiTheme="minorHAnsi" w:hAnsiTheme="minorHAnsi" w:cstheme="minorHAnsi"/>
          <w:b/>
          <w:color w:val="151516"/>
          <w:w w:val="105"/>
          <w:sz w:val="24"/>
          <w:szCs w:val="24"/>
          <w:u w:val="single"/>
        </w:rPr>
        <w:t>Consolidated Plan:</w:t>
      </w:r>
      <w:r>
        <w:rPr>
          <w:rFonts w:asciiTheme="minorHAnsi" w:hAnsiTheme="minorHAnsi" w:cstheme="minorHAnsi"/>
          <w:b/>
          <w:color w:val="151516"/>
          <w:w w:val="105"/>
          <w:sz w:val="24"/>
          <w:szCs w:val="24"/>
        </w:rPr>
        <w:t xml:space="preserve"> </w:t>
      </w:r>
      <w:r w:rsidR="008B75FE" w:rsidRPr="00AB086F">
        <w:rPr>
          <w:rFonts w:asciiTheme="minorHAnsi" w:hAnsiTheme="minorHAnsi" w:cstheme="minorHAnsi"/>
          <w:b/>
          <w:color w:val="151516"/>
          <w:w w:val="105"/>
          <w:sz w:val="24"/>
          <w:szCs w:val="24"/>
        </w:rPr>
        <w:t>Provide</w:t>
      </w:r>
      <w:r w:rsidR="008B75FE" w:rsidRPr="00AB086F">
        <w:rPr>
          <w:rFonts w:asciiTheme="minorHAnsi" w:hAnsiTheme="minorHAnsi" w:cstheme="minorHAnsi"/>
          <w:b/>
          <w:color w:val="151516"/>
          <w:spacing w:val="-12"/>
          <w:w w:val="105"/>
          <w:sz w:val="24"/>
          <w:szCs w:val="24"/>
        </w:rPr>
        <w:t xml:space="preserve"> </w:t>
      </w:r>
      <w:r w:rsidR="008B75FE" w:rsidRPr="00AB086F">
        <w:rPr>
          <w:rFonts w:asciiTheme="minorHAnsi" w:hAnsiTheme="minorHAnsi" w:cstheme="minorHAnsi"/>
          <w:b/>
          <w:color w:val="151516"/>
          <w:w w:val="105"/>
          <w:sz w:val="24"/>
          <w:szCs w:val="24"/>
        </w:rPr>
        <w:t>information</w:t>
      </w:r>
      <w:r w:rsidR="008B75FE" w:rsidRPr="00AB086F">
        <w:rPr>
          <w:rFonts w:asciiTheme="minorHAnsi" w:hAnsiTheme="minorHAnsi" w:cstheme="minorHAnsi"/>
          <w:b/>
          <w:color w:val="151516"/>
          <w:spacing w:val="-6"/>
          <w:w w:val="105"/>
          <w:sz w:val="24"/>
          <w:szCs w:val="24"/>
        </w:rPr>
        <w:t xml:space="preserve"> </w:t>
      </w:r>
      <w:r w:rsidR="008B75FE" w:rsidRPr="00AB086F">
        <w:rPr>
          <w:rFonts w:asciiTheme="minorHAnsi" w:hAnsiTheme="minorHAnsi" w:cstheme="minorHAnsi"/>
          <w:b/>
          <w:color w:val="151516"/>
          <w:w w:val="105"/>
          <w:sz w:val="24"/>
          <w:szCs w:val="24"/>
        </w:rPr>
        <w:t>to</w:t>
      </w:r>
      <w:r w:rsidR="008B75FE" w:rsidRPr="00AB086F">
        <w:rPr>
          <w:rFonts w:asciiTheme="minorHAnsi" w:hAnsiTheme="minorHAnsi" w:cstheme="minorHAnsi"/>
          <w:b/>
          <w:color w:val="151516"/>
          <w:spacing w:val="-8"/>
          <w:w w:val="105"/>
          <w:sz w:val="24"/>
          <w:szCs w:val="24"/>
        </w:rPr>
        <w:t xml:space="preserve"> </w:t>
      </w:r>
      <w:r w:rsidR="008B75FE" w:rsidRPr="00AB086F">
        <w:rPr>
          <w:rFonts w:asciiTheme="minorHAnsi" w:hAnsiTheme="minorHAnsi" w:cstheme="minorHAnsi"/>
          <w:b/>
          <w:color w:val="151516"/>
          <w:w w:val="105"/>
          <w:sz w:val="24"/>
          <w:szCs w:val="24"/>
        </w:rPr>
        <w:t>complete</w:t>
      </w:r>
      <w:r w:rsidR="008B75FE" w:rsidRPr="00AB086F">
        <w:rPr>
          <w:rFonts w:asciiTheme="minorHAnsi" w:hAnsiTheme="minorHAnsi" w:cstheme="minorHAnsi"/>
          <w:b/>
          <w:color w:val="151516"/>
          <w:spacing w:val="-9"/>
          <w:w w:val="105"/>
          <w:sz w:val="24"/>
          <w:szCs w:val="24"/>
        </w:rPr>
        <w:t xml:space="preserve"> </w:t>
      </w:r>
      <w:r w:rsidR="008B75FE" w:rsidRPr="00AB086F">
        <w:rPr>
          <w:rFonts w:asciiTheme="minorHAnsi" w:hAnsiTheme="minorHAnsi" w:cstheme="minorHAnsi"/>
          <w:b/>
          <w:color w:val="151516"/>
          <w:w w:val="105"/>
          <w:sz w:val="24"/>
          <w:szCs w:val="24"/>
        </w:rPr>
        <w:t>Consolidated</w:t>
      </w:r>
      <w:r w:rsidR="008B75FE" w:rsidRPr="00AB086F">
        <w:rPr>
          <w:rFonts w:asciiTheme="minorHAnsi" w:hAnsiTheme="minorHAnsi" w:cstheme="minorHAnsi"/>
          <w:b/>
          <w:color w:val="151516"/>
          <w:spacing w:val="-7"/>
          <w:w w:val="105"/>
          <w:sz w:val="24"/>
          <w:szCs w:val="24"/>
        </w:rPr>
        <w:t xml:space="preserve"> </w:t>
      </w:r>
      <w:r w:rsidR="008B75FE" w:rsidRPr="00AB086F">
        <w:rPr>
          <w:rFonts w:asciiTheme="minorHAnsi" w:hAnsiTheme="minorHAnsi" w:cstheme="minorHAnsi"/>
          <w:b/>
          <w:color w:val="151516"/>
          <w:w w:val="105"/>
          <w:sz w:val="24"/>
          <w:szCs w:val="24"/>
        </w:rPr>
        <w:t>Plans</w:t>
      </w:r>
      <w:r w:rsidR="008B75FE" w:rsidRPr="00AB086F">
        <w:rPr>
          <w:rFonts w:asciiTheme="minorHAnsi" w:hAnsiTheme="minorHAnsi" w:cstheme="minorHAnsi"/>
          <w:b/>
          <w:color w:val="151516"/>
          <w:spacing w:val="-10"/>
          <w:w w:val="105"/>
          <w:sz w:val="24"/>
          <w:szCs w:val="24"/>
        </w:rPr>
        <w:t xml:space="preserve"> </w:t>
      </w:r>
      <w:r w:rsidR="008B75FE" w:rsidRPr="00AB086F">
        <w:rPr>
          <w:rFonts w:asciiTheme="minorHAnsi" w:hAnsiTheme="minorHAnsi" w:cstheme="minorHAnsi"/>
          <w:b/>
          <w:color w:val="151516"/>
          <w:w w:val="105"/>
          <w:sz w:val="24"/>
          <w:szCs w:val="24"/>
        </w:rPr>
        <w:t>within</w:t>
      </w:r>
      <w:r w:rsidR="008B75FE" w:rsidRPr="00AB086F">
        <w:rPr>
          <w:rFonts w:asciiTheme="minorHAnsi" w:hAnsiTheme="minorHAnsi" w:cstheme="minorHAnsi"/>
          <w:b/>
          <w:color w:val="151516"/>
          <w:spacing w:val="-4"/>
          <w:w w:val="105"/>
          <w:sz w:val="24"/>
          <w:szCs w:val="24"/>
        </w:rPr>
        <w:t xml:space="preserve"> </w:t>
      </w:r>
      <w:proofErr w:type="spellStart"/>
      <w:r w:rsidR="008B75FE" w:rsidRPr="00AB086F">
        <w:rPr>
          <w:rFonts w:asciiTheme="minorHAnsi" w:hAnsiTheme="minorHAnsi" w:cstheme="minorHAnsi"/>
          <w:b/>
          <w:color w:val="151516"/>
          <w:w w:val="105"/>
          <w:sz w:val="24"/>
          <w:szCs w:val="24"/>
        </w:rPr>
        <w:t>CoC</w:t>
      </w:r>
      <w:proofErr w:type="spellEnd"/>
      <w:r w:rsidR="008B75FE" w:rsidRPr="00AB086F">
        <w:rPr>
          <w:rFonts w:asciiTheme="minorHAnsi" w:hAnsiTheme="minorHAnsi" w:cstheme="minorHAnsi"/>
          <w:b/>
          <w:color w:val="151516"/>
          <w:spacing w:val="-8"/>
          <w:w w:val="105"/>
          <w:sz w:val="24"/>
          <w:szCs w:val="24"/>
        </w:rPr>
        <w:t xml:space="preserve"> </w:t>
      </w:r>
      <w:r w:rsidR="008B75FE" w:rsidRPr="00AB086F">
        <w:rPr>
          <w:rFonts w:asciiTheme="minorHAnsi" w:hAnsiTheme="minorHAnsi" w:cstheme="minorHAnsi"/>
          <w:b/>
          <w:color w:val="151516"/>
          <w:w w:val="105"/>
          <w:sz w:val="24"/>
          <w:szCs w:val="24"/>
        </w:rPr>
        <w:t>geographic</w:t>
      </w:r>
      <w:r w:rsidR="008B75FE" w:rsidRPr="00AB086F">
        <w:rPr>
          <w:rFonts w:asciiTheme="minorHAnsi" w:hAnsiTheme="minorHAnsi" w:cstheme="minorHAnsi"/>
          <w:b/>
          <w:color w:val="151516"/>
          <w:spacing w:val="-33"/>
          <w:w w:val="105"/>
          <w:sz w:val="24"/>
          <w:szCs w:val="24"/>
        </w:rPr>
        <w:t xml:space="preserve"> </w:t>
      </w:r>
      <w:r w:rsidR="008B75FE" w:rsidRPr="00AB086F">
        <w:rPr>
          <w:rFonts w:asciiTheme="minorHAnsi" w:hAnsiTheme="minorHAnsi" w:cstheme="minorHAnsi"/>
          <w:b/>
          <w:color w:val="151516"/>
          <w:spacing w:val="-2"/>
          <w:w w:val="105"/>
          <w:sz w:val="24"/>
          <w:szCs w:val="24"/>
        </w:rPr>
        <w:t>area.</w:t>
      </w:r>
    </w:p>
    <w:p w14:paraId="05F37C77" w14:textId="77777777" w:rsidR="0087224B" w:rsidRPr="00AB086F" w:rsidRDefault="008B75FE" w:rsidP="0087224B">
      <w:pPr>
        <w:pStyle w:val="BodyText"/>
        <w:numPr>
          <w:ilvl w:val="1"/>
          <w:numId w:val="13"/>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51516"/>
          <w:w w:val="105"/>
          <w:sz w:val="24"/>
          <w:szCs w:val="24"/>
        </w:rPr>
        <w:t>Collect</w:t>
      </w:r>
      <w:r w:rsidRPr="00AB086F">
        <w:rPr>
          <w:rFonts w:asciiTheme="minorHAnsi" w:hAnsiTheme="minorHAnsi" w:cstheme="minorHAnsi"/>
          <w:color w:val="151516"/>
          <w:spacing w:val="-17"/>
          <w:w w:val="105"/>
          <w:sz w:val="24"/>
          <w:szCs w:val="24"/>
        </w:rPr>
        <w:t xml:space="preserve"> </w:t>
      </w:r>
      <w:r w:rsidRPr="00AB086F">
        <w:rPr>
          <w:rFonts w:asciiTheme="minorHAnsi" w:hAnsiTheme="minorHAnsi" w:cstheme="minorHAnsi"/>
          <w:color w:val="151516"/>
          <w:w w:val="105"/>
          <w:sz w:val="24"/>
          <w:szCs w:val="24"/>
        </w:rPr>
        <w:t>and</w:t>
      </w:r>
      <w:r w:rsidRPr="00AB086F">
        <w:rPr>
          <w:rFonts w:asciiTheme="minorHAnsi" w:hAnsiTheme="minorHAnsi" w:cstheme="minorHAnsi"/>
          <w:color w:val="151516"/>
          <w:spacing w:val="-16"/>
          <w:w w:val="105"/>
          <w:sz w:val="24"/>
          <w:szCs w:val="24"/>
        </w:rPr>
        <w:t xml:space="preserve"> </w:t>
      </w:r>
      <w:r w:rsidRPr="00AB086F">
        <w:rPr>
          <w:rFonts w:asciiTheme="minorHAnsi" w:hAnsiTheme="minorHAnsi" w:cstheme="minorHAnsi"/>
          <w:color w:val="151516"/>
          <w:w w:val="105"/>
          <w:sz w:val="24"/>
          <w:szCs w:val="24"/>
        </w:rPr>
        <w:t>provide</w:t>
      </w:r>
      <w:r w:rsidRPr="00AB086F">
        <w:rPr>
          <w:rFonts w:asciiTheme="minorHAnsi" w:hAnsiTheme="minorHAnsi" w:cstheme="minorHAnsi"/>
          <w:color w:val="151516"/>
          <w:spacing w:val="-16"/>
          <w:w w:val="105"/>
          <w:sz w:val="24"/>
          <w:szCs w:val="24"/>
        </w:rPr>
        <w:t xml:space="preserve"> </w:t>
      </w:r>
      <w:r w:rsidRPr="00AB086F">
        <w:rPr>
          <w:rFonts w:asciiTheme="minorHAnsi" w:hAnsiTheme="minorHAnsi" w:cstheme="minorHAnsi"/>
          <w:color w:val="151516"/>
          <w:w w:val="105"/>
          <w:sz w:val="24"/>
          <w:szCs w:val="24"/>
        </w:rPr>
        <w:t>data</w:t>
      </w:r>
      <w:r w:rsidRPr="00AB086F">
        <w:rPr>
          <w:rFonts w:asciiTheme="minorHAnsi" w:hAnsiTheme="minorHAnsi" w:cstheme="minorHAnsi"/>
          <w:color w:val="151516"/>
          <w:spacing w:val="-12"/>
          <w:w w:val="105"/>
          <w:sz w:val="24"/>
          <w:szCs w:val="24"/>
        </w:rPr>
        <w:t xml:space="preserve"> </w:t>
      </w:r>
      <w:r w:rsidRPr="00AB086F">
        <w:rPr>
          <w:rFonts w:asciiTheme="minorHAnsi" w:hAnsiTheme="minorHAnsi" w:cstheme="minorHAnsi"/>
          <w:color w:val="151516"/>
          <w:w w:val="105"/>
          <w:sz w:val="24"/>
          <w:szCs w:val="24"/>
        </w:rPr>
        <w:t>for</w:t>
      </w:r>
      <w:r w:rsidRPr="00AB086F">
        <w:rPr>
          <w:rFonts w:asciiTheme="minorHAnsi" w:hAnsiTheme="minorHAnsi" w:cstheme="minorHAnsi"/>
          <w:color w:val="151516"/>
          <w:spacing w:val="2"/>
          <w:w w:val="105"/>
          <w:sz w:val="24"/>
          <w:szCs w:val="24"/>
        </w:rPr>
        <w:t xml:space="preserve"> </w:t>
      </w:r>
      <w:r w:rsidRPr="00AB086F">
        <w:rPr>
          <w:rFonts w:asciiTheme="minorHAnsi" w:hAnsiTheme="minorHAnsi" w:cstheme="minorHAnsi"/>
          <w:color w:val="151516"/>
          <w:w w:val="105"/>
          <w:sz w:val="24"/>
          <w:szCs w:val="24"/>
        </w:rPr>
        <w:t>Consolidated</w:t>
      </w:r>
      <w:r w:rsidRPr="00AB086F">
        <w:rPr>
          <w:rFonts w:asciiTheme="minorHAnsi" w:hAnsiTheme="minorHAnsi" w:cstheme="minorHAnsi"/>
          <w:color w:val="151516"/>
          <w:spacing w:val="-7"/>
          <w:w w:val="105"/>
          <w:sz w:val="24"/>
          <w:szCs w:val="24"/>
        </w:rPr>
        <w:t xml:space="preserve"> </w:t>
      </w:r>
      <w:r w:rsidRPr="00AB086F">
        <w:rPr>
          <w:rFonts w:asciiTheme="minorHAnsi" w:hAnsiTheme="minorHAnsi" w:cstheme="minorHAnsi"/>
          <w:color w:val="151516"/>
          <w:w w:val="105"/>
          <w:sz w:val="24"/>
          <w:szCs w:val="24"/>
        </w:rPr>
        <w:t>Plan</w:t>
      </w:r>
      <w:r w:rsidRPr="00AB086F">
        <w:rPr>
          <w:rFonts w:asciiTheme="minorHAnsi" w:hAnsiTheme="minorHAnsi" w:cstheme="minorHAnsi"/>
          <w:color w:val="151516"/>
          <w:spacing w:val="-16"/>
          <w:w w:val="105"/>
          <w:sz w:val="24"/>
          <w:szCs w:val="24"/>
        </w:rPr>
        <w:t xml:space="preserve"> </w:t>
      </w:r>
      <w:r w:rsidRPr="00AB086F">
        <w:rPr>
          <w:rFonts w:asciiTheme="minorHAnsi" w:hAnsiTheme="minorHAnsi" w:cstheme="minorHAnsi"/>
          <w:color w:val="151516"/>
          <w:w w:val="105"/>
          <w:sz w:val="24"/>
          <w:szCs w:val="24"/>
        </w:rPr>
        <w:t>and</w:t>
      </w:r>
      <w:r w:rsidRPr="00AB086F">
        <w:rPr>
          <w:rFonts w:asciiTheme="minorHAnsi" w:hAnsiTheme="minorHAnsi" w:cstheme="minorHAnsi"/>
          <w:color w:val="151516"/>
          <w:spacing w:val="-16"/>
          <w:w w:val="105"/>
          <w:sz w:val="24"/>
          <w:szCs w:val="24"/>
        </w:rPr>
        <w:t xml:space="preserve"> </w:t>
      </w:r>
      <w:r w:rsidRPr="00AB086F">
        <w:rPr>
          <w:rFonts w:asciiTheme="minorHAnsi" w:hAnsiTheme="minorHAnsi" w:cstheme="minorHAnsi"/>
          <w:color w:val="151516"/>
          <w:w w:val="105"/>
          <w:sz w:val="24"/>
          <w:szCs w:val="24"/>
        </w:rPr>
        <w:t>Annual</w:t>
      </w:r>
      <w:r w:rsidRPr="00AB086F">
        <w:rPr>
          <w:rFonts w:asciiTheme="minorHAnsi" w:hAnsiTheme="minorHAnsi" w:cstheme="minorHAnsi"/>
          <w:color w:val="151516"/>
          <w:spacing w:val="-12"/>
          <w:w w:val="105"/>
          <w:sz w:val="24"/>
          <w:szCs w:val="24"/>
        </w:rPr>
        <w:t xml:space="preserve"> </w:t>
      </w:r>
      <w:r w:rsidRPr="00AB086F">
        <w:rPr>
          <w:rFonts w:asciiTheme="minorHAnsi" w:hAnsiTheme="minorHAnsi" w:cstheme="minorHAnsi"/>
          <w:color w:val="151516"/>
          <w:w w:val="105"/>
          <w:sz w:val="24"/>
          <w:szCs w:val="24"/>
        </w:rPr>
        <w:t>Action</w:t>
      </w:r>
      <w:r w:rsidRPr="00AB086F">
        <w:rPr>
          <w:rFonts w:asciiTheme="minorHAnsi" w:hAnsiTheme="minorHAnsi" w:cstheme="minorHAnsi"/>
          <w:color w:val="151516"/>
          <w:spacing w:val="-16"/>
          <w:w w:val="105"/>
          <w:sz w:val="24"/>
          <w:szCs w:val="24"/>
        </w:rPr>
        <w:t xml:space="preserve"> </w:t>
      </w:r>
      <w:r w:rsidRPr="00AB086F">
        <w:rPr>
          <w:rFonts w:asciiTheme="minorHAnsi" w:hAnsiTheme="minorHAnsi" w:cstheme="minorHAnsi"/>
          <w:color w:val="151516"/>
          <w:spacing w:val="-2"/>
          <w:w w:val="105"/>
          <w:sz w:val="24"/>
          <w:szCs w:val="24"/>
        </w:rPr>
        <w:t>Plans.</w:t>
      </w:r>
    </w:p>
    <w:p w14:paraId="68FA8600" w14:textId="77777777" w:rsidR="0087224B" w:rsidRPr="00AB086F" w:rsidRDefault="008B75FE" w:rsidP="008B75FE">
      <w:pPr>
        <w:pStyle w:val="BodyText"/>
        <w:numPr>
          <w:ilvl w:val="1"/>
          <w:numId w:val="13"/>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51516"/>
          <w:w w:val="105"/>
          <w:sz w:val="24"/>
          <w:szCs w:val="24"/>
        </w:rPr>
        <w:t>Update</w:t>
      </w:r>
      <w:r w:rsidRPr="00AB086F">
        <w:rPr>
          <w:rFonts w:asciiTheme="minorHAnsi" w:hAnsiTheme="minorHAnsi" w:cstheme="minorHAnsi"/>
          <w:color w:val="151516"/>
          <w:spacing w:val="-8"/>
          <w:w w:val="105"/>
          <w:sz w:val="24"/>
          <w:szCs w:val="24"/>
        </w:rPr>
        <w:t xml:space="preserve"> </w:t>
      </w:r>
      <w:r w:rsidRPr="00AB086F">
        <w:rPr>
          <w:rFonts w:asciiTheme="minorHAnsi" w:hAnsiTheme="minorHAnsi" w:cstheme="minorHAnsi"/>
          <w:color w:val="151516"/>
          <w:w w:val="105"/>
          <w:sz w:val="24"/>
          <w:szCs w:val="24"/>
        </w:rPr>
        <w:t>Annual</w:t>
      </w:r>
      <w:r w:rsidRPr="00AB086F">
        <w:rPr>
          <w:rFonts w:asciiTheme="minorHAnsi" w:hAnsiTheme="minorHAnsi" w:cstheme="minorHAnsi"/>
          <w:color w:val="151516"/>
          <w:spacing w:val="-6"/>
          <w:w w:val="105"/>
          <w:sz w:val="24"/>
          <w:szCs w:val="24"/>
        </w:rPr>
        <w:t xml:space="preserve"> </w:t>
      </w:r>
      <w:r w:rsidRPr="00AB086F">
        <w:rPr>
          <w:rFonts w:asciiTheme="minorHAnsi" w:hAnsiTheme="minorHAnsi" w:cstheme="minorHAnsi"/>
          <w:color w:val="151516"/>
          <w:w w:val="105"/>
          <w:sz w:val="24"/>
          <w:szCs w:val="24"/>
        </w:rPr>
        <w:t>Action</w:t>
      </w:r>
      <w:r w:rsidRPr="00AB086F">
        <w:rPr>
          <w:rFonts w:asciiTheme="minorHAnsi" w:hAnsiTheme="minorHAnsi" w:cstheme="minorHAnsi"/>
          <w:color w:val="151516"/>
          <w:spacing w:val="-29"/>
          <w:w w:val="105"/>
          <w:sz w:val="24"/>
          <w:szCs w:val="24"/>
        </w:rPr>
        <w:t xml:space="preserve"> </w:t>
      </w:r>
      <w:r w:rsidRPr="00AB086F">
        <w:rPr>
          <w:rFonts w:asciiTheme="minorHAnsi" w:hAnsiTheme="minorHAnsi" w:cstheme="minorHAnsi"/>
          <w:color w:val="151516"/>
          <w:spacing w:val="-2"/>
          <w:w w:val="105"/>
          <w:sz w:val="24"/>
          <w:szCs w:val="24"/>
        </w:rPr>
        <w:t>Plans.</w:t>
      </w:r>
    </w:p>
    <w:p w14:paraId="6DF396CE" w14:textId="77777777" w:rsidR="008B75FE" w:rsidRPr="00AB086F" w:rsidRDefault="008B75FE" w:rsidP="008B75FE">
      <w:pPr>
        <w:pStyle w:val="BodyText"/>
        <w:numPr>
          <w:ilvl w:val="1"/>
          <w:numId w:val="13"/>
        </w:numPr>
        <w:tabs>
          <w:tab w:val="left" w:pos="1890"/>
        </w:tabs>
        <w:kinsoku w:val="0"/>
        <w:overflowPunct w:val="0"/>
        <w:spacing w:before="52"/>
        <w:ind w:left="1440" w:hanging="720"/>
        <w:jc w:val="both"/>
        <w:rPr>
          <w:rFonts w:asciiTheme="minorHAnsi" w:hAnsiTheme="minorHAnsi" w:cstheme="minorHAnsi"/>
          <w:b/>
          <w:color w:val="161616"/>
          <w:spacing w:val="-2"/>
          <w:sz w:val="24"/>
          <w:szCs w:val="24"/>
        </w:rPr>
      </w:pPr>
      <w:r w:rsidRPr="00AB086F">
        <w:rPr>
          <w:rFonts w:asciiTheme="minorHAnsi" w:hAnsiTheme="minorHAnsi" w:cstheme="minorHAnsi"/>
          <w:color w:val="151516"/>
          <w:sz w:val="24"/>
          <w:szCs w:val="24"/>
        </w:rPr>
        <w:t>Conduct</w:t>
      </w:r>
      <w:r w:rsidRPr="00AB086F">
        <w:rPr>
          <w:rFonts w:asciiTheme="minorHAnsi" w:hAnsiTheme="minorHAnsi" w:cstheme="minorHAnsi"/>
          <w:color w:val="151516"/>
          <w:spacing w:val="-5"/>
          <w:sz w:val="24"/>
          <w:szCs w:val="24"/>
        </w:rPr>
        <w:t xml:space="preserve"> </w:t>
      </w:r>
      <w:r w:rsidRPr="00AB086F">
        <w:rPr>
          <w:rFonts w:asciiTheme="minorHAnsi" w:hAnsiTheme="minorHAnsi" w:cstheme="minorHAnsi"/>
          <w:color w:val="151516"/>
          <w:sz w:val="24"/>
          <w:szCs w:val="24"/>
        </w:rPr>
        <w:t>public</w:t>
      </w:r>
      <w:r w:rsidRPr="00AB086F">
        <w:rPr>
          <w:rFonts w:asciiTheme="minorHAnsi" w:hAnsiTheme="minorHAnsi" w:cstheme="minorHAnsi"/>
          <w:color w:val="151516"/>
          <w:spacing w:val="-5"/>
          <w:sz w:val="24"/>
          <w:szCs w:val="24"/>
        </w:rPr>
        <w:t xml:space="preserve"> </w:t>
      </w:r>
      <w:r w:rsidRPr="00AB086F">
        <w:rPr>
          <w:rFonts w:asciiTheme="minorHAnsi" w:hAnsiTheme="minorHAnsi" w:cstheme="minorHAnsi"/>
          <w:color w:val="151516"/>
          <w:spacing w:val="-2"/>
          <w:sz w:val="24"/>
          <w:szCs w:val="24"/>
        </w:rPr>
        <w:t>hearings</w:t>
      </w:r>
      <w:r w:rsidRPr="00AB086F">
        <w:rPr>
          <w:rFonts w:asciiTheme="minorHAnsi" w:hAnsiTheme="minorHAnsi" w:cstheme="minorHAnsi"/>
          <w:color w:val="585858"/>
          <w:spacing w:val="-2"/>
          <w:sz w:val="24"/>
          <w:szCs w:val="24"/>
        </w:rPr>
        <w:t>.</w:t>
      </w:r>
    </w:p>
    <w:p w14:paraId="34ED42F7" w14:textId="77777777" w:rsidR="008B75FE" w:rsidRDefault="008B75FE" w:rsidP="008B75FE">
      <w:pPr>
        <w:rPr>
          <w:rFonts w:cstheme="minorHAnsi"/>
          <w:color w:val="585858"/>
          <w:spacing w:val="-2"/>
          <w:sz w:val="24"/>
          <w:szCs w:val="24"/>
        </w:rPr>
      </w:pPr>
    </w:p>
    <w:p w14:paraId="0D2EC763" w14:textId="77777777" w:rsidR="00F008EE" w:rsidRDefault="00F008EE" w:rsidP="008B75FE">
      <w:pPr>
        <w:rPr>
          <w:rFonts w:cstheme="minorHAnsi"/>
          <w:color w:val="585858"/>
          <w:spacing w:val="-2"/>
          <w:sz w:val="24"/>
          <w:szCs w:val="24"/>
        </w:rPr>
      </w:pPr>
    </w:p>
    <w:p w14:paraId="56A3E9A5" w14:textId="77777777" w:rsidR="00F008EE" w:rsidRDefault="00F008EE" w:rsidP="008B75FE">
      <w:pPr>
        <w:rPr>
          <w:rFonts w:cstheme="minorHAnsi"/>
          <w:color w:val="585858"/>
          <w:spacing w:val="-2"/>
          <w:sz w:val="24"/>
          <w:szCs w:val="24"/>
        </w:rPr>
      </w:pPr>
    </w:p>
    <w:p w14:paraId="6947401F" w14:textId="77777777" w:rsidR="00F008EE" w:rsidRDefault="00F008EE" w:rsidP="008B75FE">
      <w:pPr>
        <w:rPr>
          <w:rFonts w:cstheme="minorHAnsi"/>
          <w:color w:val="585858"/>
          <w:spacing w:val="-2"/>
          <w:sz w:val="24"/>
          <w:szCs w:val="24"/>
        </w:rPr>
      </w:pPr>
    </w:p>
    <w:p w14:paraId="6D73D5A7" w14:textId="77777777" w:rsidR="00F008EE" w:rsidRDefault="00F008EE" w:rsidP="008B75FE">
      <w:pPr>
        <w:rPr>
          <w:rFonts w:cstheme="minorHAnsi"/>
          <w:color w:val="585858"/>
          <w:spacing w:val="-2"/>
          <w:sz w:val="24"/>
          <w:szCs w:val="24"/>
        </w:rPr>
      </w:pPr>
    </w:p>
    <w:p w14:paraId="0FD85331" w14:textId="77777777" w:rsidR="00F008EE" w:rsidRDefault="00F008EE" w:rsidP="008B75FE">
      <w:pPr>
        <w:rPr>
          <w:rFonts w:cstheme="minorHAnsi"/>
          <w:color w:val="585858"/>
          <w:spacing w:val="-2"/>
          <w:sz w:val="24"/>
          <w:szCs w:val="24"/>
        </w:rPr>
      </w:pPr>
    </w:p>
    <w:p w14:paraId="78FC4B73" w14:textId="77777777" w:rsidR="00F008EE" w:rsidRDefault="00F008EE" w:rsidP="008B75FE">
      <w:pPr>
        <w:rPr>
          <w:rFonts w:cstheme="minorHAnsi"/>
          <w:color w:val="585858"/>
          <w:spacing w:val="-2"/>
          <w:sz w:val="24"/>
          <w:szCs w:val="24"/>
        </w:rPr>
      </w:pPr>
    </w:p>
    <w:p w14:paraId="01E77404" w14:textId="77777777" w:rsidR="00F008EE" w:rsidRDefault="00F008EE" w:rsidP="008B75FE">
      <w:pPr>
        <w:rPr>
          <w:rFonts w:cstheme="minorHAnsi"/>
          <w:color w:val="585858"/>
          <w:spacing w:val="-2"/>
          <w:sz w:val="24"/>
          <w:szCs w:val="24"/>
        </w:rPr>
      </w:pPr>
    </w:p>
    <w:p w14:paraId="275A6D09" w14:textId="77777777" w:rsidR="00F008EE" w:rsidRDefault="00F008EE" w:rsidP="008B75FE">
      <w:pPr>
        <w:rPr>
          <w:rFonts w:cstheme="minorHAnsi"/>
          <w:color w:val="585858"/>
          <w:spacing w:val="-2"/>
          <w:sz w:val="24"/>
          <w:szCs w:val="24"/>
        </w:rPr>
      </w:pPr>
    </w:p>
    <w:p w14:paraId="5315B2DC" w14:textId="77777777" w:rsidR="00F008EE" w:rsidRDefault="00F008EE" w:rsidP="008B75FE">
      <w:pPr>
        <w:rPr>
          <w:rFonts w:cstheme="minorHAnsi"/>
          <w:color w:val="585858"/>
          <w:spacing w:val="-2"/>
          <w:sz w:val="24"/>
          <w:szCs w:val="24"/>
        </w:rPr>
      </w:pPr>
    </w:p>
    <w:p w14:paraId="027B826F" w14:textId="77777777" w:rsidR="00F008EE" w:rsidRDefault="00F008EE" w:rsidP="008B75FE">
      <w:pPr>
        <w:rPr>
          <w:rFonts w:cstheme="minorHAnsi"/>
          <w:color w:val="585858"/>
          <w:spacing w:val="-2"/>
          <w:sz w:val="24"/>
          <w:szCs w:val="24"/>
        </w:rPr>
      </w:pPr>
    </w:p>
    <w:p w14:paraId="57478E00" w14:textId="77777777" w:rsidR="00F008EE" w:rsidRDefault="00F008EE" w:rsidP="008B75FE">
      <w:pPr>
        <w:rPr>
          <w:rFonts w:cstheme="minorHAnsi"/>
          <w:color w:val="585858"/>
          <w:spacing w:val="-2"/>
          <w:sz w:val="24"/>
          <w:szCs w:val="24"/>
        </w:rPr>
      </w:pPr>
    </w:p>
    <w:p w14:paraId="35911F8D" w14:textId="77777777" w:rsidR="00D51F9A" w:rsidRDefault="00D51F9A" w:rsidP="008B75FE">
      <w:pPr>
        <w:rPr>
          <w:rFonts w:cstheme="minorHAnsi"/>
          <w:color w:val="585858"/>
          <w:spacing w:val="-2"/>
          <w:sz w:val="24"/>
          <w:szCs w:val="24"/>
        </w:rPr>
      </w:pPr>
    </w:p>
    <w:p w14:paraId="1B74336D" w14:textId="77777777" w:rsidR="00D51F9A" w:rsidRDefault="00D51F9A" w:rsidP="008B75FE">
      <w:pPr>
        <w:rPr>
          <w:rFonts w:cstheme="minorHAnsi"/>
          <w:color w:val="585858"/>
          <w:spacing w:val="-2"/>
          <w:sz w:val="24"/>
          <w:szCs w:val="24"/>
        </w:rPr>
      </w:pPr>
    </w:p>
    <w:p w14:paraId="53E58FD9" w14:textId="77777777" w:rsidR="00D51F9A" w:rsidRDefault="00D51F9A" w:rsidP="008B75FE">
      <w:pPr>
        <w:rPr>
          <w:rFonts w:cstheme="minorHAnsi"/>
          <w:color w:val="585858"/>
          <w:spacing w:val="-2"/>
          <w:sz w:val="24"/>
          <w:szCs w:val="24"/>
        </w:rPr>
      </w:pPr>
    </w:p>
    <w:p w14:paraId="28CC5AF7" w14:textId="77777777" w:rsidR="00D51F9A" w:rsidRDefault="00D51F9A" w:rsidP="008B75FE">
      <w:pPr>
        <w:rPr>
          <w:rFonts w:cstheme="minorHAnsi"/>
          <w:color w:val="585858"/>
          <w:spacing w:val="-2"/>
          <w:sz w:val="24"/>
          <w:szCs w:val="24"/>
        </w:rPr>
      </w:pPr>
    </w:p>
    <w:p w14:paraId="6F1F8040" w14:textId="77777777" w:rsidR="00F008EE" w:rsidRDefault="00F008EE" w:rsidP="008B75FE">
      <w:pPr>
        <w:rPr>
          <w:rFonts w:cstheme="minorHAnsi"/>
          <w:color w:val="585858"/>
          <w:spacing w:val="-2"/>
          <w:sz w:val="24"/>
          <w:szCs w:val="24"/>
        </w:rPr>
      </w:pPr>
    </w:p>
    <w:p w14:paraId="2687F776" w14:textId="77777777" w:rsidR="00F008EE" w:rsidRDefault="00F008EE" w:rsidP="008B75FE">
      <w:pPr>
        <w:rPr>
          <w:rFonts w:cstheme="minorHAnsi"/>
          <w:color w:val="585858"/>
          <w:spacing w:val="-2"/>
          <w:sz w:val="24"/>
          <w:szCs w:val="24"/>
        </w:rPr>
      </w:pPr>
    </w:p>
    <w:p w14:paraId="492D2609" w14:textId="77777777" w:rsidR="00F008EE" w:rsidRDefault="00F008EE" w:rsidP="008B75FE">
      <w:pPr>
        <w:rPr>
          <w:rFonts w:cstheme="minorHAnsi"/>
          <w:color w:val="585858"/>
          <w:spacing w:val="-2"/>
          <w:sz w:val="24"/>
          <w:szCs w:val="24"/>
        </w:rPr>
      </w:pPr>
    </w:p>
    <w:p w14:paraId="6418FBA3" w14:textId="77777777" w:rsidR="00F008EE" w:rsidRDefault="00F008EE" w:rsidP="008B75FE">
      <w:pPr>
        <w:rPr>
          <w:rFonts w:cstheme="minorHAnsi"/>
          <w:color w:val="585858"/>
          <w:spacing w:val="-2"/>
          <w:sz w:val="24"/>
          <w:szCs w:val="24"/>
        </w:rPr>
      </w:pPr>
    </w:p>
    <w:p w14:paraId="2D7A8A49" w14:textId="77777777" w:rsidR="00F008EE" w:rsidRDefault="00F008EE" w:rsidP="008B75FE">
      <w:pPr>
        <w:rPr>
          <w:rFonts w:cstheme="minorHAnsi"/>
          <w:color w:val="585858"/>
          <w:spacing w:val="-2"/>
          <w:sz w:val="24"/>
          <w:szCs w:val="24"/>
        </w:rPr>
      </w:pPr>
    </w:p>
    <w:p w14:paraId="69DC9950" w14:textId="77777777" w:rsidR="00AB086F" w:rsidRPr="008B75FE" w:rsidRDefault="00AB086F" w:rsidP="001F4A8F">
      <w:pPr>
        <w:pStyle w:val="BodyText"/>
        <w:tabs>
          <w:tab w:val="left" w:pos="1560"/>
        </w:tabs>
        <w:kinsoku w:val="0"/>
        <w:overflowPunct w:val="0"/>
        <w:spacing w:before="52"/>
        <w:jc w:val="both"/>
        <w:rPr>
          <w:rFonts w:asciiTheme="minorHAnsi" w:hAnsiTheme="minorHAnsi" w:cstheme="minorHAnsi"/>
          <w:spacing w:val="-4"/>
          <w:sz w:val="24"/>
          <w:szCs w:val="24"/>
        </w:rPr>
      </w:pPr>
    </w:p>
    <w:p w14:paraId="4EF28FCB" w14:textId="77777777" w:rsidR="00AB086F" w:rsidRPr="001F4A8F" w:rsidRDefault="00AB086F" w:rsidP="00AB086F">
      <w:pPr>
        <w:pStyle w:val="Heading1"/>
        <w:kinsoku w:val="0"/>
        <w:overflowPunct w:val="0"/>
        <w:spacing w:before="9"/>
        <w:ind w:left="0" w:right="0"/>
        <w:rPr>
          <w:color w:val="1F487C"/>
        </w:rPr>
      </w:pPr>
      <w:r w:rsidRPr="001F4A8F">
        <w:rPr>
          <w:color w:val="1F487C"/>
        </w:rPr>
        <w:t>The</w:t>
      </w:r>
      <w:r w:rsidRPr="001F4A8F">
        <w:rPr>
          <w:color w:val="1F487C"/>
          <w:spacing w:val="-5"/>
        </w:rPr>
        <w:t xml:space="preserve"> </w:t>
      </w:r>
      <w:r w:rsidRPr="001F4A8F">
        <w:rPr>
          <w:color w:val="1F487C"/>
        </w:rPr>
        <w:t>Continuum</w:t>
      </w:r>
      <w:r w:rsidRPr="001F4A8F">
        <w:rPr>
          <w:color w:val="1F487C"/>
          <w:spacing w:val="-6"/>
        </w:rPr>
        <w:t xml:space="preserve"> </w:t>
      </w:r>
      <w:r w:rsidRPr="001F4A8F">
        <w:rPr>
          <w:color w:val="1F487C"/>
        </w:rPr>
        <w:t>of</w:t>
      </w:r>
      <w:r w:rsidRPr="001F4A8F">
        <w:rPr>
          <w:color w:val="1F487C"/>
          <w:spacing w:val="-5"/>
        </w:rPr>
        <w:t xml:space="preserve"> </w:t>
      </w:r>
      <w:r w:rsidRPr="001F4A8F">
        <w:rPr>
          <w:color w:val="1F487C"/>
        </w:rPr>
        <w:t>Care</w:t>
      </w:r>
      <w:r w:rsidRPr="001F4A8F">
        <w:rPr>
          <w:color w:val="1F487C"/>
          <w:spacing w:val="-3"/>
        </w:rPr>
        <w:t xml:space="preserve"> </w:t>
      </w:r>
      <w:r w:rsidRPr="001F4A8F">
        <w:rPr>
          <w:color w:val="1F487C"/>
        </w:rPr>
        <w:t>–</w:t>
      </w:r>
      <w:r w:rsidRPr="001F4A8F">
        <w:rPr>
          <w:color w:val="1F487C"/>
          <w:spacing w:val="-6"/>
        </w:rPr>
        <w:t xml:space="preserve"> </w:t>
      </w:r>
      <w:r w:rsidRPr="001F4A8F">
        <w:rPr>
          <w:color w:val="1F487C"/>
        </w:rPr>
        <w:t>St.</w:t>
      </w:r>
      <w:r w:rsidRPr="001F4A8F">
        <w:rPr>
          <w:color w:val="1F487C"/>
          <w:spacing w:val="-6"/>
        </w:rPr>
        <w:t xml:space="preserve"> </w:t>
      </w:r>
      <w:r w:rsidRPr="001F4A8F">
        <w:rPr>
          <w:color w:val="1F487C"/>
        </w:rPr>
        <w:t>Louis</w:t>
      </w:r>
      <w:r w:rsidRPr="001F4A8F">
        <w:rPr>
          <w:color w:val="1F487C"/>
          <w:spacing w:val="-4"/>
        </w:rPr>
        <w:t xml:space="preserve"> </w:t>
      </w:r>
      <w:r w:rsidRPr="001F4A8F">
        <w:rPr>
          <w:color w:val="1F487C"/>
        </w:rPr>
        <w:t>(</w:t>
      </w:r>
      <w:proofErr w:type="spellStart"/>
      <w:r w:rsidRPr="001F4A8F">
        <w:rPr>
          <w:color w:val="1F487C"/>
        </w:rPr>
        <w:t>CoC</w:t>
      </w:r>
      <w:proofErr w:type="spellEnd"/>
      <w:r w:rsidRPr="001F4A8F">
        <w:rPr>
          <w:color w:val="1F487C"/>
          <w:spacing w:val="-4"/>
        </w:rPr>
        <w:t xml:space="preserve"> </w:t>
      </w:r>
      <w:r w:rsidRPr="001F4A8F">
        <w:rPr>
          <w:color w:val="1F487C"/>
        </w:rPr>
        <w:t>STL)</w:t>
      </w:r>
      <w:r>
        <w:rPr>
          <w:color w:val="1F487C"/>
        </w:rPr>
        <w:t xml:space="preserve"> – MO 501</w:t>
      </w:r>
    </w:p>
    <w:p w14:paraId="4A8330A4" w14:textId="77777777" w:rsidR="00AB086F" w:rsidRPr="001F4A8F" w:rsidRDefault="00AB086F" w:rsidP="00AB086F">
      <w:pPr>
        <w:pStyle w:val="Heading1"/>
        <w:kinsoku w:val="0"/>
        <w:overflowPunct w:val="0"/>
        <w:spacing w:before="9"/>
        <w:ind w:left="0" w:right="0"/>
        <w:rPr>
          <w:color w:val="1F487C"/>
        </w:rPr>
      </w:pPr>
      <w:r>
        <w:rPr>
          <w:color w:val="1F487C"/>
        </w:rPr>
        <w:t>Memorandum of Understanding (MOU)</w:t>
      </w:r>
    </w:p>
    <w:p w14:paraId="25EDF1E0" w14:textId="77777777" w:rsidR="00AB086F" w:rsidRPr="001F4A8F" w:rsidRDefault="00AB086F" w:rsidP="00AB086F">
      <w:pPr>
        <w:pStyle w:val="Heading1"/>
        <w:kinsoku w:val="0"/>
        <w:overflowPunct w:val="0"/>
        <w:spacing w:before="9"/>
        <w:ind w:left="0" w:right="0"/>
        <w:rPr>
          <w:color w:val="1F487C"/>
        </w:rPr>
      </w:pPr>
      <w:r w:rsidRPr="001F4A8F">
        <w:rPr>
          <w:noProof/>
        </w:rPr>
        <mc:AlternateContent>
          <mc:Choice Requires="wps">
            <w:drawing>
              <wp:anchor distT="0" distB="0" distL="0" distR="0" simplePos="0" relativeHeight="251677696" behindDoc="0" locked="0" layoutInCell="0" allowOverlap="1" wp14:anchorId="0824D42A" wp14:editId="07EBF2A1">
                <wp:simplePos x="0" y="0"/>
                <wp:positionH relativeFrom="page">
                  <wp:posOffset>534670</wp:posOffset>
                </wp:positionH>
                <wp:positionV relativeFrom="paragraph">
                  <wp:posOffset>229235</wp:posOffset>
                </wp:positionV>
                <wp:extent cx="6800215" cy="6350"/>
                <wp:effectExtent l="1270" t="0" r="0" b="0"/>
                <wp:wrapTopAndBottom/>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215" cy="6350"/>
                        </a:xfrm>
                        <a:custGeom>
                          <a:avLst/>
                          <a:gdLst>
                            <a:gd name="T0" fmla="*/ 10708 w 10709"/>
                            <a:gd name="T1" fmla="*/ 0 h 10"/>
                            <a:gd name="T2" fmla="*/ 0 w 10709"/>
                            <a:gd name="T3" fmla="*/ 0 h 10"/>
                            <a:gd name="T4" fmla="*/ 0 w 10709"/>
                            <a:gd name="T5" fmla="*/ 9 h 10"/>
                            <a:gd name="T6" fmla="*/ 10708 w 10709"/>
                            <a:gd name="T7" fmla="*/ 9 h 10"/>
                            <a:gd name="T8" fmla="*/ 10708 w 10709"/>
                            <a:gd name="T9" fmla="*/ 0 h 10"/>
                          </a:gdLst>
                          <a:ahLst/>
                          <a:cxnLst>
                            <a:cxn ang="0">
                              <a:pos x="T0" y="T1"/>
                            </a:cxn>
                            <a:cxn ang="0">
                              <a:pos x="T2" y="T3"/>
                            </a:cxn>
                            <a:cxn ang="0">
                              <a:pos x="T4" y="T5"/>
                            </a:cxn>
                            <a:cxn ang="0">
                              <a:pos x="T6" y="T7"/>
                            </a:cxn>
                            <a:cxn ang="0">
                              <a:pos x="T8" y="T9"/>
                            </a:cxn>
                          </a:cxnLst>
                          <a:rect l="0" t="0" r="r" b="b"/>
                          <a:pathLst>
                            <a:path w="10709" h="10">
                              <a:moveTo>
                                <a:pt x="10708" y="0"/>
                              </a:moveTo>
                              <a:lnTo>
                                <a:pt x="0" y="0"/>
                              </a:lnTo>
                              <a:lnTo>
                                <a:pt x="0" y="9"/>
                              </a:lnTo>
                              <a:lnTo>
                                <a:pt x="10708" y="9"/>
                              </a:lnTo>
                              <a:lnTo>
                                <a:pt x="10708"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70BCEE" id="Freeform 25" o:spid="_x0000_s1026" style="position:absolute;margin-left:42.1pt;margin-top:18.05pt;width:535.45pt;height:.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" o:allowincell="f" path="m10708,l,,,9r10708,l10708,xe" fillcolor="#c0504d" stroked="f">
                <v:path arrowok="t" o:connecttype="custom" o:connectlocs="6799580,0;0,0;0,5715;6799580,5715;6799580,0" o:connectangles="0,0,0,0,0"/>
                <w10:wrap type="topAndBottom" anchorx="page"/>
              </v:shape>
            </w:pict>
          </mc:Fallback>
        </mc:AlternateContent>
      </w:r>
      <w:r w:rsidRPr="001F4A8F">
        <w:rPr>
          <w:bCs w:val="0"/>
          <w:color w:val="1F487C"/>
        </w:rPr>
        <w:t>Collaborative Applicant</w:t>
      </w:r>
    </w:p>
    <w:p w14:paraId="3464E03D" w14:textId="77777777" w:rsidR="001F4A8F" w:rsidRPr="008B75FE" w:rsidRDefault="001F4A8F" w:rsidP="001F4A8F">
      <w:pPr>
        <w:pStyle w:val="BodyText"/>
        <w:kinsoku w:val="0"/>
        <w:overflowPunct w:val="0"/>
        <w:spacing w:before="8"/>
        <w:rPr>
          <w:rFonts w:asciiTheme="minorHAnsi" w:hAnsiTheme="minorHAnsi" w:cstheme="minorHAnsi"/>
          <w:b/>
          <w:bCs/>
          <w:sz w:val="24"/>
          <w:szCs w:val="24"/>
        </w:rPr>
      </w:pPr>
    </w:p>
    <w:p w14:paraId="1CFB510A" w14:textId="77777777" w:rsidR="00AB086F" w:rsidRDefault="001F4A8F" w:rsidP="00AB086F">
      <w:pPr>
        <w:pStyle w:val="BodyText"/>
        <w:kinsoku w:val="0"/>
        <w:overflowPunct w:val="0"/>
        <w:spacing w:before="57"/>
        <w:ind w:right="-10"/>
        <w:jc w:val="center"/>
        <w:rPr>
          <w:rFonts w:asciiTheme="minorHAnsi" w:hAnsiTheme="minorHAnsi" w:cstheme="minorHAnsi"/>
          <w:b/>
          <w:bCs/>
          <w:spacing w:val="-2"/>
          <w:sz w:val="24"/>
          <w:szCs w:val="24"/>
        </w:rPr>
      </w:pPr>
      <w:r w:rsidRPr="008B75FE">
        <w:rPr>
          <w:rFonts w:asciiTheme="minorHAnsi" w:hAnsiTheme="minorHAnsi" w:cstheme="minorHAnsi"/>
          <w:b/>
          <w:bCs/>
          <w:spacing w:val="-2"/>
          <w:sz w:val="24"/>
          <w:szCs w:val="24"/>
        </w:rPr>
        <w:t>Between</w:t>
      </w:r>
    </w:p>
    <w:p w14:paraId="7060AE0B" w14:textId="77777777" w:rsidR="00AB086F" w:rsidRDefault="001F4A8F" w:rsidP="00AB086F">
      <w:pPr>
        <w:pStyle w:val="BodyText"/>
        <w:kinsoku w:val="0"/>
        <w:overflowPunct w:val="0"/>
        <w:spacing w:before="57"/>
        <w:ind w:right="-10"/>
        <w:jc w:val="center"/>
        <w:rPr>
          <w:rFonts w:asciiTheme="minorHAnsi" w:hAnsiTheme="minorHAnsi" w:cstheme="minorHAnsi"/>
          <w:b/>
          <w:bCs/>
          <w:sz w:val="24"/>
          <w:szCs w:val="24"/>
        </w:rPr>
      </w:pPr>
      <w:r w:rsidRPr="008B75FE">
        <w:rPr>
          <w:rFonts w:asciiTheme="minorHAnsi" w:hAnsiTheme="minorHAnsi" w:cstheme="minorHAnsi"/>
          <w:b/>
          <w:bCs/>
          <w:sz w:val="24"/>
          <w:szCs w:val="24"/>
        </w:rPr>
        <w:t>The</w:t>
      </w:r>
      <w:r w:rsidRPr="008B75FE">
        <w:rPr>
          <w:rFonts w:asciiTheme="minorHAnsi" w:hAnsiTheme="minorHAnsi" w:cstheme="minorHAnsi"/>
          <w:b/>
          <w:bCs/>
          <w:spacing w:val="-12"/>
          <w:sz w:val="24"/>
          <w:szCs w:val="24"/>
        </w:rPr>
        <w:t xml:space="preserve"> </w:t>
      </w:r>
      <w:r w:rsidRPr="008B75FE">
        <w:rPr>
          <w:rFonts w:asciiTheme="minorHAnsi" w:hAnsiTheme="minorHAnsi" w:cstheme="minorHAnsi"/>
          <w:b/>
          <w:bCs/>
          <w:sz w:val="24"/>
          <w:szCs w:val="24"/>
        </w:rPr>
        <w:t>Continuum</w:t>
      </w:r>
      <w:r w:rsidRPr="008B75FE">
        <w:rPr>
          <w:rFonts w:asciiTheme="minorHAnsi" w:hAnsiTheme="minorHAnsi" w:cstheme="minorHAnsi"/>
          <w:b/>
          <w:bCs/>
          <w:spacing w:val="-9"/>
          <w:sz w:val="24"/>
          <w:szCs w:val="24"/>
        </w:rPr>
        <w:t xml:space="preserve"> </w:t>
      </w:r>
      <w:r w:rsidRPr="008B75FE">
        <w:rPr>
          <w:rFonts w:asciiTheme="minorHAnsi" w:hAnsiTheme="minorHAnsi" w:cstheme="minorHAnsi"/>
          <w:b/>
          <w:bCs/>
          <w:sz w:val="24"/>
          <w:szCs w:val="24"/>
        </w:rPr>
        <w:t>of</w:t>
      </w:r>
      <w:r w:rsidRPr="008B75FE">
        <w:rPr>
          <w:rFonts w:asciiTheme="minorHAnsi" w:hAnsiTheme="minorHAnsi" w:cstheme="minorHAnsi"/>
          <w:b/>
          <w:bCs/>
          <w:spacing w:val="-8"/>
          <w:sz w:val="24"/>
          <w:szCs w:val="24"/>
        </w:rPr>
        <w:t xml:space="preserve"> </w:t>
      </w:r>
      <w:r w:rsidRPr="008B75FE">
        <w:rPr>
          <w:rFonts w:asciiTheme="minorHAnsi" w:hAnsiTheme="minorHAnsi" w:cstheme="minorHAnsi"/>
          <w:b/>
          <w:bCs/>
          <w:sz w:val="24"/>
          <w:szCs w:val="24"/>
        </w:rPr>
        <w:t>Care</w:t>
      </w:r>
      <w:r w:rsidRPr="008B75FE">
        <w:rPr>
          <w:rFonts w:asciiTheme="minorHAnsi" w:hAnsiTheme="minorHAnsi" w:cstheme="minorHAnsi"/>
          <w:b/>
          <w:bCs/>
          <w:spacing w:val="-8"/>
          <w:sz w:val="24"/>
          <w:szCs w:val="24"/>
        </w:rPr>
        <w:t xml:space="preserve"> </w:t>
      </w:r>
      <w:r w:rsidRPr="008B75FE">
        <w:rPr>
          <w:rFonts w:asciiTheme="minorHAnsi" w:hAnsiTheme="minorHAnsi" w:cstheme="minorHAnsi"/>
          <w:b/>
          <w:bCs/>
          <w:sz w:val="24"/>
          <w:szCs w:val="24"/>
        </w:rPr>
        <w:t>–</w:t>
      </w:r>
      <w:r w:rsidRPr="008B75FE">
        <w:rPr>
          <w:rFonts w:asciiTheme="minorHAnsi" w:hAnsiTheme="minorHAnsi" w:cstheme="minorHAnsi"/>
          <w:b/>
          <w:bCs/>
          <w:spacing w:val="-8"/>
          <w:sz w:val="24"/>
          <w:szCs w:val="24"/>
        </w:rPr>
        <w:t xml:space="preserve"> </w:t>
      </w:r>
      <w:r w:rsidRPr="008B75FE">
        <w:rPr>
          <w:rFonts w:asciiTheme="minorHAnsi" w:hAnsiTheme="minorHAnsi" w:cstheme="minorHAnsi"/>
          <w:b/>
          <w:bCs/>
          <w:sz w:val="24"/>
          <w:szCs w:val="24"/>
        </w:rPr>
        <w:t>St.</w:t>
      </w:r>
      <w:r w:rsidRPr="008B75FE">
        <w:rPr>
          <w:rFonts w:asciiTheme="minorHAnsi" w:hAnsiTheme="minorHAnsi" w:cstheme="minorHAnsi"/>
          <w:b/>
          <w:bCs/>
          <w:spacing w:val="-7"/>
          <w:sz w:val="24"/>
          <w:szCs w:val="24"/>
        </w:rPr>
        <w:t xml:space="preserve"> </w:t>
      </w:r>
      <w:r w:rsidRPr="008B75FE">
        <w:rPr>
          <w:rFonts w:asciiTheme="minorHAnsi" w:hAnsiTheme="minorHAnsi" w:cstheme="minorHAnsi"/>
          <w:b/>
          <w:bCs/>
          <w:sz w:val="24"/>
          <w:szCs w:val="24"/>
        </w:rPr>
        <w:t xml:space="preserve">Louis </w:t>
      </w:r>
      <w:r w:rsidR="00AB086F">
        <w:rPr>
          <w:rFonts w:asciiTheme="minorHAnsi" w:hAnsiTheme="minorHAnsi" w:cstheme="minorHAnsi"/>
          <w:b/>
          <w:bCs/>
          <w:sz w:val="24"/>
          <w:szCs w:val="24"/>
        </w:rPr>
        <w:t>City</w:t>
      </w:r>
      <w:r w:rsidR="00C61E8F">
        <w:rPr>
          <w:rFonts w:asciiTheme="minorHAnsi" w:hAnsiTheme="minorHAnsi" w:cstheme="minorHAnsi"/>
          <w:b/>
          <w:bCs/>
          <w:sz w:val="24"/>
          <w:szCs w:val="24"/>
        </w:rPr>
        <w:t xml:space="preserve"> – MO-501</w:t>
      </w:r>
    </w:p>
    <w:p w14:paraId="4801CBCA" w14:textId="77777777" w:rsidR="001F4A8F" w:rsidRDefault="001F4A8F" w:rsidP="00AB086F">
      <w:pPr>
        <w:pStyle w:val="BodyText"/>
        <w:kinsoku w:val="0"/>
        <w:overflowPunct w:val="0"/>
        <w:spacing w:before="57"/>
        <w:ind w:right="-10"/>
        <w:jc w:val="center"/>
        <w:rPr>
          <w:rFonts w:asciiTheme="minorHAnsi" w:hAnsiTheme="minorHAnsi" w:cstheme="minorHAnsi"/>
          <w:b/>
          <w:bCs/>
          <w:sz w:val="24"/>
          <w:szCs w:val="24"/>
        </w:rPr>
      </w:pPr>
      <w:r w:rsidRPr="008B75FE">
        <w:rPr>
          <w:rFonts w:asciiTheme="minorHAnsi" w:hAnsiTheme="minorHAnsi" w:cstheme="minorHAnsi"/>
          <w:b/>
          <w:bCs/>
          <w:sz w:val="24"/>
          <w:szCs w:val="24"/>
        </w:rPr>
        <w:t>And the</w:t>
      </w:r>
    </w:p>
    <w:p w14:paraId="07F3DE86" w14:textId="77777777" w:rsidR="00AB086F" w:rsidRDefault="00AB086F" w:rsidP="00AB086F">
      <w:pPr>
        <w:pStyle w:val="BodyText"/>
        <w:kinsoku w:val="0"/>
        <w:overflowPunct w:val="0"/>
        <w:spacing w:before="57"/>
        <w:ind w:right="-10"/>
        <w:jc w:val="center"/>
        <w:rPr>
          <w:rFonts w:asciiTheme="minorHAnsi" w:hAnsiTheme="minorHAnsi" w:cstheme="minorHAnsi"/>
          <w:b/>
          <w:bCs/>
          <w:sz w:val="24"/>
          <w:szCs w:val="24"/>
        </w:rPr>
      </w:pPr>
      <w:r>
        <w:rPr>
          <w:rFonts w:asciiTheme="minorHAnsi" w:hAnsiTheme="minorHAnsi" w:cstheme="minorHAnsi"/>
          <w:b/>
          <w:bCs/>
          <w:sz w:val="24"/>
          <w:szCs w:val="24"/>
        </w:rPr>
        <w:t>_______________________________________</w:t>
      </w:r>
    </w:p>
    <w:p w14:paraId="31AC81DD" w14:textId="77777777" w:rsidR="00AB086F" w:rsidRDefault="00AB086F" w:rsidP="00AB086F">
      <w:pPr>
        <w:pStyle w:val="BodyText"/>
        <w:kinsoku w:val="0"/>
        <w:overflowPunct w:val="0"/>
        <w:spacing w:before="57"/>
        <w:ind w:right="-10"/>
        <w:rPr>
          <w:rFonts w:asciiTheme="minorHAnsi" w:hAnsiTheme="minorHAnsi" w:cstheme="minorHAnsi"/>
          <w:color w:val="1F487C"/>
          <w:spacing w:val="-2"/>
          <w:sz w:val="24"/>
          <w:szCs w:val="24"/>
        </w:rPr>
      </w:pPr>
    </w:p>
    <w:p w14:paraId="41FEC431" w14:textId="77777777" w:rsidR="00AB086F" w:rsidRDefault="001F4A8F" w:rsidP="00AB086F">
      <w:pPr>
        <w:pStyle w:val="BodyText"/>
        <w:kinsoku w:val="0"/>
        <w:overflowPunct w:val="0"/>
        <w:spacing w:before="57"/>
        <w:ind w:right="-10"/>
        <w:rPr>
          <w:rFonts w:asciiTheme="minorHAnsi" w:hAnsiTheme="minorHAnsi" w:cstheme="minorHAnsi"/>
          <w:b/>
          <w:bCs/>
          <w:spacing w:val="-2"/>
          <w:sz w:val="24"/>
          <w:szCs w:val="24"/>
        </w:rPr>
      </w:pPr>
      <w:r w:rsidRPr="008B75FE">
        <w:rPr>
          <w:rFonts w:asciiTheme="minorHAnsi" w:hAnsiTheme="minorHAnsi" w:cstheme="minorHAnsi"/>
          <w:color w:val="1F487C"/>
          <w:spacing w:val="-2"/>
          <w:sz w:val="24"/>
          <w:szCs w:val="24"/>
        </w:rPr>
        <w:t>BACKGROUND</w:t>
      </w:r>
    </w:p>
    <w:p w14:paraId="65B95B86" w14:textId="77777777" w:rsidR="00AB086F" w:rsidRDefault="00AB086F" w:rsidP="00AB086F">
      <w:pPr>
        <w:pStyle w:val="BodyText"/>
        <w:kinsoku w:val="0"/>
        <w:overflowPunct w:val="0"/>
        <w:spacing w:before="57"/>
        <w:ind w:right="-10"/>
        <w:rPr>
          <w:rFonts w:asciiTheme="minorHAnsi" w:hAnsiTheme="minorHAnsi" w:cstheme="minorHAnsi"/>
          <w:b/>
          <w:bCs/>
          <w:spacing w:val="-2"/>
          <w:sz w:val="24"/>
          <w:szCs w:val="24"/>
        </w:rPr>
      </w:pPr>
    </w:p>
    <w:p w14:paraId="12F907B6" w14:textId="77777777" w:rsidR="00AB086F" w:rsidRDefault="001F4A8F" w:rsidP="00AB086F">
      <w:pPr>
        <w:pStyle w:val="BodyText"/>
        <w:kinsoku w:val="0"/>
        <w:overflowPunct w:val="0"/>
        <w:spacing w:before="57"/>
        <w:ind w:right="-10"/>
        <w:rPr>
          <w:rFonts w:asciiTheme="minorHAnsi" w:hAnsiTheme="minorHAnsi" w:cstheme="minorHAnsi"/>
          <w:b/>
          <w:bCs/>
          <w:spacing w:val="-2"/>
          <w:sz w:val="24"/>
          <w:szCs w:val="24"/>
        </w:rPr>
      </w:pPr>
      <w:r w:rsidRPr="008B75FE">
        <w:rPr>
          <w:rFonts w:asciiTheme="minorHAnsi" w:hAnsiTheme="minorHAnsi" w:cstheme="minorHAnsi"/>
          <w:sz w:val="24"/>
          <w:szCs w:val="24"/>
        </w:rPr>
        <w:t>The Continuum of Care – St. Louis (the “</w:t>
      </w:r>
      <w:proofErr w:type="spellStart"/>
      <w:r w:rsidRPr="008B75FE">
        <w:rPr>
          <w:rFonts w:asciiTheme="minorHAnsi" w:hAnsiTheme="minorHAnsi" w:cstheme="minorHAnsi"/>
          <w:b/>
          <w:bCs/>
          <w:i/>
          <w:iCs/>
          <w:sz w:val="24"/>
          <w:szCs w:val="24"/>
        </w:rPr>
        <w:t>CoC</w:t>
      </w:r>
      <w:proofErr w:type="spellEnd"/>
      <w:r w:rsidRPr="008B75FE">
        <w:rPr>
          <w:rFonts w:asciiTheme="minorHAnsi" w:hAnsiTheme="minorHAnsi" w:cstheme="minorHAnsi"/>
          <w:b/>
          <w:bCs/>
          <w:i/>
          <w:iCs/>
          <w:sz w:val="24"/>
          <w:szCs w:val="24"/>
        </w:rPr>
        <w:t xml:space="preserve"> STL</w:t>
      </w:r>
      <w:r w:rsidRPr="008B75FE">
        <w:rPr>
          <w:rFonts w:asciiTheme="minorHAnsi" w:hAnsiTheme="minorHAnsi" w:cstheme="minorHAnsi"/>
          <w:sz w:val="24"/>
          <w:szCs w:val="24"/>
        </w:rPr>
        <w:t>”) is a membership-based nonprofit corporation under the laws of the State of Missouri comprised of a variety of stakeholders from service providers, government entities, research institutions,</w:t>
      </w:r>
      <w:r w:rsidRPr="008B75FE">
        <w:rPr>
          <w:rFonts w:asciiTheme="minorHAnsi" w:hAnsiTheme="minorHAnsi" w:cstheme="minorHAnsi"/>
          <w:spacing w:val="-1"/>
          <w:sz w:val="24"/>
          <w:szCs w:val="24"/>
        </w:rPr>
        <w:t xml:space="preserve"> </w:t>
      </w:r>
      <w:r w:rsidRPr="008B75FE">
        <w:rPr>
          <w:rFonts w:asciiTheme="minorHAnsi" w:hAnsiTheme="minorHAnsi" w:cstheme="minorHAnsi"/>
          <w:sz w:val="24"/>
          <w:szCs w:val="24"/>
        </w:rPr>
        <w:t>persons</w:t>
      </w:r>
      <w:r w:rsidRPr="008B75FE">
        <w:rPr>
          <w:rFonts w:asciiTheme="minorHAnsi" w:hAnsiTheme="minorHAnsi" w:cstheme="minorHAnsi"/>
          <w:spacing w:val="-1"/>
          <w:sz w:val="24"/>
          <w:szCs w:val="24"/>
        </w:rPr>
        <w:t xml:space="preserve"> </w:t>
      </w:r>
      <w:r w:rsidRPr="008B75FE">
        <w:rPr>
          <w:rFonts w:asciiTheme="minorHAnsi" w:hAnsiTheme="minorHAnsi" w:cstheme="minorHAnsi"/>
          <w:sz w:val="24"/>
          <w:szCs w:val="24"/>
        </w:rPr>
        <w:t>with lived experience, etc.,</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who are</w:t>
      </w:r>
      <w:r w:rsidRPr="008B75FE">
        <w:rPr>
          <w:rFonts w:asciiTheme="minorHAnsi" w:hAnsiTheme="minorHAnsi" w:cstheme="minorHAnsi"/>
          <w:spacing w:val="-1"/>
          <w:sz w:val="24"/>
          <w:szCs w:val="24"/>
        </w:rPr>
        <w:t xml:space="preserve"> </w:t>
      </w:r>
      <w:r w:rsidRPr="008B75FE">
        <w:rPr>
          <w:rFonts w:asciiTheme="minorHAnsi" w:hAnsiTheme="minorHAnsi" w:cstheme="minorHAnsi"/>
          <w:sz w:val="24"/>
          <w:szCs w:val="24"/>
        </w:rPr>
        <w:t xml:space="preserve">committed to preventing and ending homelessness through the design and implementation of plans, which are consistent with local, state, and federal policies. In the spirit of collaboration, the </w:t>
      </w:r>
      <w:proofErr w:type="spellStart"/>
      <w:r w:rsidRPr="008B75FE">
        <w:rPr>
          <w:rFonts w:asciiTheme="minorHAnsi" w:hAnsiTheme="minorHAnsi" w:cstheme="minorHAnsi"/>
          <w:b/>
          <w:bCs/>
          <w:i/>
          <w:iCs/>
          <w:sz w:val="24"/>
          <w:szCs w:val="24"/>
        </w:rPr>
        <w:t>CoC</w:t>
      </w:r>
      <w:proofErr w:type="spellEnd"/>
      <w:r w:rsidRPr="008B75FE">
        <w:rPr>
          <w:rFonts w:asciiTheme="minorHAnsi" w:hAnsiTheme="minorHAnsi" w:cstheme="minorHAnsi"/>
          <w:b/>
          <w:bCs/>
          <w:i/>
          <w:iCs/>
          <w:sz w:val="24"/>
          <w:szCs w:val="24"/>
        </w:rPr>
        <w:t xml:space="preserve"> STL </w:t>
      </w:r>
      <w:r w:rsidRPr="008B75FE">
        <w:rPr>
          <w:rFonts w:asciiTheme="minorHAnsi" w:hAnsiTheme="minorHAnsi" w:cstheme="minorHAnsi"/>
          <w:sz w:val="24"/>
          <w:szCs w:val="24"/>
        </w:rPr>
        <w:t xml:space="preserve">and </w:t>
      </w:r>
      <w:r w:rsidR="007561BB" w:rsidRPr="007561BB">
        <w:rPr>
          <w:rFonts w:asciiTheme="minorHAnsi" w:hAnsiTheme="minorHAnsi" w:cstheme="minorHAnsi"/>
          <w:sz w:val="24"/>
          <w:szCs w:val="24"/>
        </w:rPr>
        <w:t>_____________________________________</w:t>
      </w:r>
      <w:r w:rsidR="007561BB">
        <w:rPr>
          <w:rFonts w:asciiTheme="minorHAnsi" w:hAnsiTheme="minorHAnsi" w:cstheme="minorHAnsi"/>
          <w:sz w:val="24"/>
          <w:szCs w:val="24"/>
          <w:u w:val="single"/>
        </w:rPr>
        <w:t xml:space="preserve"> </w:t>
      </w:r>
      <w:r w:rsidRPr="008B75FE">
        <w:rPr>
          <w:rFonts w:asciiTheme="minorHAnsi" w:hAnsiTheme="minorHAnsi" w:cstheme="minorHAnsi"/>
          <w:sz w:val="24"/>
          <w:szCs w:val="24"/>
        </w:rPr>
        <w:t>(</w:t>
      </w:r>
      <w:r w:rsidR="007561BB">
        <w:rPr>
          <w:rFonts w:asciiTheme="minorHAnsi" w:hAnsiTheme="minorHAnsi" w:cstheme="minorHAnsi"/>
          <w:b/>
          <w:bCs/>
          <w:i/>
          <w:iCs/>
          <w:sz w:val="24"/>
          <w:szCs w:val="24"/>
        </w:rPr>
        <w:t>Collaborative Applicant</w:t>
      </w:r>
      <w:r w:rsidRPr="008B75FE">
        <w:rPr>
          <w:rFonts w:asciiTheme="minorHAnsi" w:hAnsiTheme="minorHAnsi" w:cstheme="minorHAnsi"/>
          <w:sz w:val="24"/>
          <w:szCs w:val="24"/>
        </w:rPr>
        <w:t>),</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 xml:space="preserve">the </w:t>
      </w:r>
      <w:proofErr w:type="spellStart"/>
      <w:r w:rsidRPr="008B75FE">
        <w:rPr>
          <w:rFonts w:asciiTheme="minorHAnsi" w:hAnsiTheme="minorHAnsi" w:cstheme="minorHAnsi"/>
          <w:sz w:val="24"/>
          <w:szCs w:val="24"/>
        </w:rPr>
        <w:t>CoC</w:t>
      </w:r>
      <w:proofErr w:type="spellEnd"/>
      <w:r w:rsidRPr="008B75FE">
        <w:rPr>
          <w:rFonts w:asciiTheme="minorHAnsi" w:hAnsiTheme="minorHAnsi" w:cstheme="minorHAnsi"/>
          <w:sz w:val="24"/>
          <w:szCs w:val="24"/>
        </w:rPr>
        <w:t xml:space="preserve"> STL designated </w:t>
      </w:r>
      <w:r w:rsidR="007561BB">
        <w:rPr>
          <w:rFonts w:asciiTheme="minorHAnsi" w:hAnsiTheme="minorHAnsi" w:cstheme="minorHAnsi"/>
          <w:sz w:val="24"/>
          <w:szCs w:val="24"/>
        </w:rPr>
        <w:t>Collaborative Applicant</w:t>
      </w:r>
      <w:r w:rsidRPr="008B75FE">
        <w:rPr>
          <w:rFonts w:asciiTheme="minorHAnsi" w:hAnsiTheme="minorHAnsi" w:cstheme="minorHAnsi"/>
          <w:sz w:val="24"/>
          <w:szCs w:val="24"/>
        </w:rPr>
        <w:t>, have</w:t>
      </w:r>
      <w:r w:rsidRPr="008B75FE">
        <w:rPr>
          <w:rFonts w:asciiTheme="minorHAnsi" w:hAnsiTheme="minorHAnsi" w:cstheme="minorHAnsi"/>
          <w:spacing w:val="-1"/>
          <w:sz w:val="24"/>
          <w:szCs w:val="24"/>
        </w:rPr>
        <w:t xml:space="preserve"> </w:t>
      </w:r>
      <w:r w:rsidRPr="008B75FE">
        <w:rPr>
          <w:rFonts w:asciiTheme="minorHAnsi" w:hAnsiTheme="minorHAnsi" w:cstheme="minorHAnsi"/>
          <w:sz w:val="24"/>
          <w:szCs w:val="24"/>
        </w:rPr>
        <w:t>agreed</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to</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enter</w:t>
      </w:r>
      <w:r w:rsidRPr="008B75FE">
        <w:rPr>
          <w:rFonts w:asciiTheme="minorHAnsi" w:hAnsiTheme="minorHAnsi" w:cstheme="minorHAnsi"/>
          <w:spacing w:val="-4"/>
          <w:sz w:val="24"/>
          <w:szCs w:val="24"/>
        </w:rPr>
        <w:t xml:space="preserve"> </w:t>
      </w:r>
      <w:r w:rsidRPr="008B75FE">
        <w:rPr>
          <w:rFonts w:asciiTheme="minorHAnsi" w:hAnsiTheme="minorHAnsi" w:cstheme="minorHAnsi"/>
          <w:sz w:val="24"/>
          <w:szCs w:val="24"/>
        </w:rPr>
        <w:t>this</w:t>
      </w:r>
      <w:r w:rsidRPr="008B75FE">
        <w:rPr>
          <w:rFonts w:asciiTheme="minorHAnsi" w:hAnsiTheme="minorHAnsi" w:cstheme="minorHAnsi"/>
          <w:spacing w:val="-4"/>
          <w:sz w:val="24"/>
          <w:szCs w:val="24"/>
        </w:rPr>
        <w:t xml:space="preserve"> </w:t>
      </w:r>
      <w:r w:rsidRPr="008B75FE">
        <w:rPr>
          <w:rFonts w:asciiTheme="minorHAnsi" w:hAnsiTheme="minorHAnsi" w:cstheme="minorHAnsi"/>
          <w:sz w:val="24"/>
          <w:szCs w:val="24"/>
        </w:rPr>
        <w:t>Memorandum</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of</w:t>
      </w:r>
      <w:r w:rsidRPr="008B75FE">
        <w:rPr>
          <w:rFonts w:asciiTheme="minorHAnsi" w:hAnsiTheme="minorHAnsi" w:cstheme="minorHAnsi"/>
          <w:spacing w:val="-1"/>
          <w:sz w:val="24"/>
          <w:szCs w:val="24"/>
        </w:rPr>
        <w:t xml:space="preserve"> </w:t>
      </w:r>
      <w:r w:rsidRPr="008B75FE">
        <w:rPr>
          <w:rFonts w:asciiTheme="minorHAnsi" w:hAnsiTheme="minorHAnsi" w:cstheme="minorHAnsi"/>
          <w:sz w:val="24"/>
          <w:szCs w:val="24"/>
        </w:rPr>
        <w:t>Understanding</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(“MOU”)</w:t>
      </w:r>
      <w:r w:rsidRPr="008B75FE">
        <w:rPr>
          <w:rFonts w:asciiTheme="minorHAnsi" w:hAnsiTheme="minorHAnsi" w:cstheme="minorHAnsi"/>
          <w:spacing w:val="-5"/>
          <w:sz w:val="24"/>
          <w:szCs w:val="24"/>
        </w:rPr>
        <w:t xml:space="preserve"> </w:t>
      </w:r>
      <w:r w:rsidRPr="008B75FE">
        <w:rPr>
          <w:rFonts w:asciiTheme="minorHAnsi" w:hAnsiTheme="minorHAnsi" w:cstheme="minorHAnsi"/>
          <w:sz w:val="24"/>
          <w:szCs w:val="24"/>
        </w:rPr>
        <w:t>to</w:t>
      </w:r>
      <w:r w:rsidRPr="008B75FE">
        <w:rPr>
          <w:rFonts w:asciiTheme="minorHAnsi" w:hAnsiTheme="minorHAnsi" w:cstheme="minorHAnsi"/>
          <w:spacing w:val="-1"/>
          <w:sz w:val="24"/>
          <w:szCs w:val="24"/>
        </w:rPr>
        <w:t xml:space="preserve"> </w:t>
      </w:r>
      <w:r w:rsidRPr="008B75FE">
        <w:rPr>
          <w:rFonts w:asciiTheme="minorHAnsi" w:hAnsiTheme="minorHAnsi" w:cstheme="minorHAnsi"/>
          <w:sz w:val="24"/>
          <w:szCs w:val="24"/>
        </w:rPr>
        <w:t>document</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each</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party’s</w:t>
      </w:r>
      <w:r w:rsidRPr="008B75FE">
        <w:rPr>
          <w:rFonts w:asciiTheme="minorHAnsi" w:hAnsiTheme="minorHAnsi" w:cstheme="minorHAnsi"/>
          <w:spacing w:val="-5"/>
          <w:sz w:val="24"/>
          <w:szCs w:val="24"/>
        </w:rPr>
        <w:t xml:space="preserve"> </w:t>
      </w:r>
      <w:r w:rsidRPr="008B75FE">
        <w:rPr>
          <w:rFonts w:asciiTheme="minorHAnsi" w:hAnsiTheme="minorHAnsi" w:cstheme="minorHAnsi"/>
          <w:sz w:val="24"/>
          <w:szCs w:val="24"/>
        </w:rPr>
        <w:t>duties</w:t>
      </w:r>
      <w:r w:rsidRPr="008B75FE">
        <w:rPr>
          <w:rFonts w:asciiTheme="minorHAnsi" w:hAnsiTheme="minorHAnsi" w:cstheme="minorHAnsi"/>
          <w:spacing w:val="-1"/>
          <w:sz w:val="24"/>
          <w:szCs w:val="24"/>
        </w:rPr>
        <w:t xml:space="preserve"> </w:t>
      </w:r>
      <w:r w:rsidRPr="008B75FE">
        <w:rPr>
          <w:rFonts w:asciiTheme="minorHAnsi" w:hAnsiTheme="minorHAnsi" w:cstheme="minorHAnsi"/>
          <w:sz w:val="24"/>
          <w:szCs w:val="24"/>
        </w:rPr>
        <w:t>and</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responsibilities and to ensure that the same are successfully executed.</w:t>
      </w:r>
    </w:p>
    <w:p w14:paraId="76A99766" w14:textId="77777777" w:rsidR="00AB086F" w:rsidRDefault="00AB086F" w:rsidP="00AB086F">
      <w:pPr>
        <w:pStyle w:val="BodyText"/>
        <w:kinsoku w:val="0"/>
        <w:overflowPunct w:val="0"/>
        <w:spacing w:before="57"/>
        <w:ind w:right="-10"/>
        <w:rPr>
          <w:rFonts w:asciiTheme="minorHAnsi" w:hAnsiTheme="minorHAnsi" w:cstheme="minorHAnsi"/>
          <w:b/>
          <w:bCs/>
          <w:spacing w:val="-2"/>
          <w:sz w:val="24"/>
          <w:szCs w:val="24"/>
        </w:rPr>
      </w:pPr>
    </w:p>
    <w:p w14:paraId="63220C6E" w14:textId="77777777" w:rsidR="00AB086F" w:rsidRDefault="001F4A8F" w:rsidP="00AB086F">
      <w:pPr>
        <w:pStyle w:val="BodyText"/>
        <w:kinsoku w:val="0"/>
        <w:overflowPunct w:val="0"/>
        <w:spacing w:before="57"/>
        <w:ind w:right="-10"/>
        <w:rPr>
          <w:rFonts w:asciiTheme="minorHAnsi" w:hAnsiTheme="minorHAnsi" w:cstheme="minorHAnsi"/>
          <w:b/>
          <w:bCs/>
          <w:spacing w:val="-2"/>
          <w:sz w:val="24"/>
          <w:szCs w:val="24"/>
        </w:rPr>
      </w:pPr>
      <w:r w:rsidRPr="008B75FE">
        <w:rPr>
          <w:rFonts w:asciiTheme="minorHAnsi" w:hAnsiTheme="minorHAnsi" w:cstheme="minorHAnsi"/>
          <w:sz w:val="24"/>
          <w:szCs w:val="24"/>
        </w:rPr>
        <w:t xml:space="preserve">The </w:t>
      </w:r>
      <w:proofErr w:type="spellStart"/>
      <w:r w:rsidRPr="008B75FE">
        <w:rPr>
          <w:rFonts w:asciiTheme="minorHAnsi" w:hAnsiTheme="minorHAnsi" w:cstheme="minorHAnsi"/>
          <w:b/>
          <w:bCs/>
          <w:i/>
          <w:iCs/>
          <w:sz w:val="24"/>
          <w:szCs w:val="24"/>
        </w:rPr>
        <w:t>CoC</w:t>
      </w:r>
      <w:proofErr w:type="spellEnd"/>
      <w:r w:rsidRPr="008B75FE">
        <w:rPr>
          <w:rFonts w:asciiTheme="minorHAnsi" w:hAnsiTheme="minorHAnsi" w:cstheme="minorHAnsi"/>
          <w:b/>
          <w:bCs/>
          <w:i/>
          <w:iCs/>
          <w:sz w:val="24"/>
          <w:szCs w:val="24"/>
        </w:rPr>
        <w:t xml:space="preserve"> STL </w:t>
      </w:r>
      <w:r w:rsidRPr="008B75FE">
        <w:rPr>
          <w:rFonts w:asciiTheme="minorHAnsi" w:hAnsiTheme="minorHAnsi" w:cstheme="minorHAnsi"/>
          <w:sz w:val="24"/>
          <w:szCs w:val="24"/>
        </w:rPr>
        <w:t xml:space="preserve">and the </w:t>
      </w:r>
      <w:r w:rsidR="007561BB">
        <w:rPr>
          <w:rFonts w:asciiTheme="minorHAnsi" w:hAnsiTheme="minorHAnsi" w:cstheme="minorHAnsi"/>
          <w:b/>
          <w:bCs/>
          <w:i/>
          <w:iCs/>
          <w:sz w:val="24"/>
          <w:szCs w:val="24"/>
        </w:rPr>
        <w:t>Collaborative Applicant</w:t>
      </w:r>
      <w:r w:rsidRPr="008B75FE">
        <w:rPr>
          <w:rFonts w:asciiTheme="minorHAnsi" w:hAnsiTheme="minorHAnsi" w:cstheme="minorHAnsi"/>
          <w:b/>
          <w:bCs/>
          <w:i/>
          <w:iCs/>
          <w:sz w:val="24"/>
          <w:szCs w:val="24"/>
        </w:rPr>
        <w:t xml:space="preserve"> </w:t>
      </w:r>
      <w:r w:rsidRPr="008B75FE">
        <w:rPr>
          <w:rFonts w:asciiTheme="minorHAnsi" w:hAnsiTheme="minorHAnsi" w:cstheme="minorHAnsi"/>
          <w:sz w:val="24"/>
          <w:szCs w:val="24"/>
        </w:rPr>
        <w:t>(collectively, “</w:t>
      </w:r>
      <w:r w:rsidRPr="008B75FE">
        <w:rPr>
          <w:rFonts w:asciiTheme="minorHAnsi" w:hAnsiTheme="minorHAnsi" w:cstheme="minorHAnsi"/>
          <w:b/>
          <w:bCs/>
          <w:i/>
          <w:iCs/>
          <w:sz w:val="24"/>
          <w:szCs w:val="24"/>
        </w:rPr>
        <w:t>The Parties</w:t>
      </w:r>
      <w:r w:rsidRPr="008B75FE">
        <w:rPr>
          <w:rFonts w:asciiTheme="minorHAnsi" w:hAnsiTheme="minorHAnsi" w:cstheme="minorHAnsi"/>
          <w:sz w:val="24"/>
          <w:szCs w:val="24"/>
        </w:rPr>
        <w:t xml:space="preserve">”) will work together to help the achieve </w:t>
      </w:r>
      <w:proofErr w:type="spellStart"/>
      <w:r w:rsidRPr="008B75FE">
        <w:rPr>
          <w:rFonts w:asciiTheme="minorHAnsi" w:hAnsiTheme="minorHAnsi" w:cstheme="minorHAnsi"/>
          <w:sz w:val="24"/>
          <w:szCs w:val="24"/>
        </w:rPr>
        <w:t>CoC</w:t>
      </w:r>
      <w:proofErr w:type="spellEnd"/>
      <w:r w:rsidRPr="008B75FE">
        <w:rPr>
          <w:rFonts w:asciiTheme="minorHAnsi" w:hAnsiTheme="minorHAnsi" w:cstheme="minorHAnsi"/>
          <w:sz w:val="24"/>
          <w:szCs w:val="24"/>
        </w:rPr>
        <w:t xml:space="preserve"> STL strategic goals. The </w:t>
      </w:r>
      <w:r w:rsidR="007561BB">
        <w:rPr>
          <w:rFonts w:asciiTheme="minorHAnsi" w:hAnsiTheme="minorHAnsi" w:cstheme="minorHAnsi"/>
          <w:b/>
          <w:bCs/>
          <w:i/>
          <w:iCs/>
          <w:sz w:val="24"/>
          <w:szCs w:val="24"/>
        </w:rPr>
        <w:t>Collaborative Applicant</w:t>
      </w:r>
      <w:r w:rsidRPr="008B75FE">
        <w:rPr>
          <w:rFonts w:asciiTheme="minorHAnsi" w:hAnsiTheme="minorHAnsi" w:cstheme="minorHAnsi"/>
          <w:b/>
          <w:bCs/>
          <w:i/>
          <w:iCs/>
          <w:sz w:val="24"/>
          <w:szCs w:val="24"/>
        </w:rPr>
        <w:t xml:space="preserve"> </w:t>
      </w:r>
      <w:r w:rsidRPr="008B75FE">
        <w:rPr>
          <w:rFonts w:asciiTheme="minorHAnsi" w:hAnsiTheme="minorHAnsi" w:cstheme="minorHAnsi"/>
          <w:sz w:val="24"/>
          <w:szCs w:val="24"/>
        </w:rPr>
        <w:t>will provide the administrative support mutually agreed upon by the parties as required</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to</w:t>
      </w:r>
      <w:r w:rsidRPr="008B75FE">
        <w:rPr>
          <w:rFonts w:asciiTheme="minorHAnsi" w:hAnsiTheme="minorHAnsi" w:cstheme="minorHAnsi"/>
          <w:spacing w:val="-1"/>
          <w:sz w:val="24"/>
          <w:szCs w:val="24"/>
        </w:rPr>
        <w:t xml:space="preserve"> </w:t>
      </w:r>
      <w:r w:rsidRPr="008B75FE">
        <w:rPr>
          <w:rFonts w:asciiTheme="minorHAnsi" w:hAnsiTheme="minorHAnsi" w:cstheme="minorHAnsi"/>
          <w:sz w:val="24"/>
          <w:szCs w:val="24"/>
        </w:rPr>
        <w:t>carry</w:t>
      </w:r>
      <w:r w:rsidRPr="008B75FE">
        <w:rPr>
          <w:rFonts w:asciiTheme="minorHAnsi" w:hAnsiTheme="minorHAnsi" w:cstheme="minorHAnsi"/>
          <w:spacing w:val="-4"/>
          <w:sz w:val="24"/>
          <w:szCs w:val="24"/>
        </w:rPr>
        <w:t xml:space="preserve"> </w:t>
      </w:r>
      <w:r w:rsidRPr="008B75FE">
        <w:rPr>
          <w:rFonts w:asciiTheme="minorHAnsi" w:hAnsiTheme="minorHAnsi" w:cstheme="minorHAnsi"/>
          <w:sz w:val="24"/>
          <w:szCs w:val="24"/>
        </w:rPr>
        <w:t>out</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the</w:t>
      </w:r>
      <w:r w:rsidRPr="008B75FE">
        <w:rPr>
          <w:rFonts w:asciiTheme="minorHAnsi" w:hAnsiTheme="minorHAnsi" w:cstheme="minorHAnsi"/>
          <w:spacing w:val="-1"/>
          <w:sz w:val="24"/>
          <w:szCs w:val="24"/>
        </w:rPr>
        <w:t xml:space="preserve"> </w:t>
      </w:r>
      <w:r w:rsidRPr="008B75FE">
        <w:rPr>
          <w:rFonts w:asciiTheme="minorHAnsi" w:hAnsiTheme="minorHAnsi" w:cstheme="minorHAnsi"/>
          <w:sz w:val="24"/>
          <w:szCs w:val="24"/>
        </w:rPr>
        <w:t>work</w:t>
      </w:r>
      <w:r w:rsidRPr="008B75FE">
        <w:rPr>
          <w:rFonts w:asciiTheme="minorHAnsi" w:hAnsiTheme="minorHAnsi" w:cstheme="minorHAnsi"/>
          <w:spacing w:val="-4"/>
          <w:sz w:val="24"/>
          <w:szCs w:val="24"/>
        </w:rPr>
        <w:t xml:space="preserve"> </w:t>
      </w:r>
      <w:r w:rsidRPr="008B75FE">
        <w:rPr>
          <w:rFonts w:asciiTheme="minorHAnsi" w:hAnsiTheme="minorHAnsi" w:cstheme="minorHAnsi"/>
          <w:sz w:val="24"/>
          <w:szCs w:val="24"/>
        </w:rPr>
        <w:t>of</w:t>
      </w:r>
      <w:r w:rsidRPr="008B75FE">
        <w:rPr>
          <w:rFonts w:asciiTheme="minorHAnsi" w:hAnsiTheme="minorHAnsi" w:cstheme="minorHAnsi"/>
          <w:spacing w:val="-4"/>
          <w:sz w:val="24"/>
          <w:szCs w:val="24"/>
        </w:rPr>
        <w:t xml:space="preserve"> </w:t>
      </w:r>
      <w:r w:rsidR="007561BB">
        <w:rPr>
          <w:rFonts w:asciiTheme="minorHAnsi" w:hAnsiTheme="minorHAnsi" w:cstheme="minorHAnsi"/>
          <w:spacing w:val="-4"/>
          <w:sz w:val="24"/>
          <w:szCs w:val="24"/>
        </w:rPr>
        <w:t xml:space="preserve">HUD requirements, RFPs, applications, strategies, </w:t>
      </w:r>
      <w:r w:rsidRPr="008B75FE">
        <w:rPr>
          <w:rFonts w:asciiTheme="minorHAnsi" w:hAnsiTheme="minorHAnsi" w:cstheme="minorHAnsi"/>
          <w:sz w:val="24"/>
          <w:szCs w:val="24"/>
        </w:rPr>
        <w:t>various</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committees,</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workgroups,</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and</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like</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bodies</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defined</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in</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the</w:t>
      </w:r>
      <w:r w:rsidRPr="008B75FE">
        <w:rPr>
          <w:rFonts w:asciiTheme="minorHAnsi" w:hAnsiTheme="minorHAnsi" w:cstheme="minorHAnsi"/>
          <w:spacing w:val="-1"/>
          <w:sz w:val="24"/>
          <w:szCs w:val="24"/>
        </w:rPr>
        <w:t xml:space="preserve"> </w:t>
      </w:r>
      <w:proofErr w:type="spellStart"/>
      <w:r w:rsidRPr="008B75FE">
        <w:rPr>
          <w:rFonts w:asciiTheme="minorHAnsi" w:hAnsiTheme="minorHAnsi" w:cstheme="minorHAnsi"/>
          <w:sz w:val="24"/>
          <w:szCs w:val="24"/>
        </w:rPr>
        <w:t>CoC</w:t>
      </w:r>
      <w:proofErr w:type="spellEnd"/>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STL</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 xml:space="preserve">Governance Charter or requested by the </w:t>
      </w:r>
      <w:proofErr w:type="spellStart"/>
      <w:r w:rsidRPr="008B75FE">
        <w:rPr>
          <w:rFonts w:asciiTheme="minorHAnsi" w:hAnsiTheme="minorHAnsi" w:cstheme="minorHAnsi"/>
          <w:sz w:val="24"/>
          <w:szCs w:val="24"/>
        </w:rPr>
        <w:t>CoC</w:t>
      </w:r>
      <w:proofErr w:type="spellEnd"/>
      <w:r w:rsidRPr="008B75FE">
        <w:rPr>
          <w:rFonts w:asciiTheme="minorHAnsi" w:hAnsiTheme="minorHAnsi" w:cstheme="minorHAnsi"/>
          <w:sz w:val="24"/>
          <w:szCs w:val="24"/>
        </w:rPr>
        <w:t xml:space="preserve"> STL Board of Directors (</w:t>
      </w:r>
      <w:r w:rsidRPr="008B75FE">
        <w:rPr>
          <w:rFonts w:asciiTheme="minorHAnsi" w:hAnsiTheme="minorHAnsi" w:cstheme="minorHAnsi"/>
          <w:b/>
          <w:bCs/>
          <w:i/>
          <w:iCs/>
          <w:sz w:val="24"/>
          <w:szCs w:val="24"/>
        </w:rPr>
        <w:t>The Board</w:t>
      </w:r>
      <w:r w:rsidRPr="008B75FE">
        <w:rPr>
          <w:rFonts w:asciiTheme="minorHAnsi" w:hAnsiTheme="minorHAnsi" w:cstheme="minorHAnsi"/>
          <w:sz w:val="24"/>
          <w:szCs w:val="24"/>
        </w:rPr>
        <w:t>).</w:t>
      </w:r>
    </w:p>
    <w:p w14:paraId="2C43B2DA" w14:textId="77777777" w:rsidR="00AB086F" w:rsidRDefault="00AB086F" w:rsidP="00AB086F">
      <w:pPr>
        <w:pStyle w:val="BodyText"/>
        <w:kinsoku w:val="0"/>
        <w:overflowPunct w:val="0"/>
        <w:spacing w:before="57"/>
        <w:ind w:right="-10"/>
        <w:rPr>
          <w:rFonts w:asciiTheme="minorHAnsi" w:hAnsiTheme="minorHAnsi" w:cstheme="minorHAnsi"/>
          <w:b/>
          <w:bCs/>
          <w:spacing w:val="-2"/>
          <w:sz w:val="24"/>
          <w:szCs w:val="24"/>
        </w:rPr>
      </w:pPr>
    </w:p>
    <w:p w14:paraId="3C311556" w14:textId="77777777" w:rsidR="00AB086F" w:rsidRDefault="001F4A8F" w:rsidP="00AB086F">
      <w:pPr>
        <w:pStyle w:val="BodyText"/>
        <w:kinsoku w:val="0"/>
        <w:overflowPunct w:val="0"/>
        <w:spacing w:before="57"/>
        <w:ind w:right="-10"/>
        <w:rPr>
          <w:rFonts w:asciiTheme="minorHAnsi" w:hAnsiTheme="minorHAnsi" w:cstheme="minorHAnsi"/>
          <w:sz w:val="24"/>
          <w:szCs w:val="24"/>
        </w:rPr>
      </w:pPr>
      <w:r w:rsidRPr="008B75FE">
        <w:rPr>
          <w:rFonts w:asciiTheme="minorHAnsi" w:hAnsiTheme="minorHAnsi" w:cstheme="minorHAnsi"/>
          <w:sz w:val="24"/>
          <w:szCs w:val="24"/>
        </w:rPr>
        <w:t>The</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parties</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commit</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to</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timely</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responses,</w:t>
      </w:r>
      <w:r w:rsidRPr="008B75FE">
        <w:rPr>
          <w:rFonts w:asciiTheme="minorHAnsi" w:hAnsiTheme="minorHAnsi" w:cstheme="minorHAnsi"/>
          <w:spacing w:val="-1"/>
          <w:sz w:val="24"/>
          <w:szCs w:val="24"/>
        </w:rPr>
        <w:t xml:space="preserve"> </w:t>
      </w:r>
      <w:r w:rsidRPr="008B75FE">
        <w:rPr>
          <w:rFonts w:asciiTheme="minorHAnsi" w:hAnsiTheme="minorHAnsi" w:cstheme="minorHAnsi"/>
          <w:sz w:val="24"/>
          <w:szCs w:val="24"/>
        </w:rPr>
        <w:t>transparency,</w:t>
      </w:r>
      <w:r w:rsidRPr="008B75FE">
        <w:rPr>
          <w:rFonts w:asciiTheme="minorHAnsi" w:hAnsiTheme="minorHAnsi" w:cstheme="minorHAnsi"/>
          <w:spacing w:val="-5"/>
          <w:sz w:val="24"/>
          <w:szCs w:val="24"/>
        </w:rPr>
        <w:t xml:space="preserve"> </w:t>
      </w:r>
      <w:r w:rsidRPr="008B75FE">
        <w:rPr>
          <w:rFonts w:asciiTheme="minorHAnsi" w:hAnsiTheme="minorHAnsi" w:cstheme="minorHAnsi"/>
          <w:sz w:val="24"/>
          <w:szCs w:val="24"/>
        </w:rPr>
        <w:t>open</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communication,</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and</w:t>
      </w:r>
      <w:r w:rsidRPr="008B75FE">
        <w:rPr>
          <w:rFonts w:asciiTheme="minorHAnsi" w:hAnsiTheme="minorHAnsi" w:cstheme="minorHAnsi"/>
          <w:spacing w:val="-6"/>
          <w:sz w:val="24"/>
          <w:szCs w:val="24"/>
        </w:rPr>
        <w:t xml:space="preserve"> </w:t>
      </w:r>
      <w:r w:rsidRPr="008B75FE">
        <w:rPr>
          <w:rFonts w:asciiTheme="minorHAnsi" w:hAnsiTheme="minorHAnsi" w:cstheme="minorHAnsi"/>
          <w:sz w:val="24"/>
          <w:szCs w:val="24"/>
        </w:rPr>
        <w:t>collaborative</w:t>
      </w:r>
      <w:r w:rsidRPr="008B75FE">
        <w:rPr>
          <w:rFonts w:asciiTheme="minorHAnsi" w:hAnsiTheme="minorHAnsi" w:cstheme="minorHAnsi"/>
          <w:spacing w:val="-5"/>
          <w:sz w:val="24"/>
          <w:szCs w:val="24"/>
        </w:rPr>
        <w:t xml:space="preserve"> </w:t>
      </w:r>
      <w:r w:rsidRPr="008B75FE">
        <w:rPr>
          <w:rFonts w:asciiTheme="minorHAnsi" w:hAnsiTheme="minorHAnsi" w:cstheme="minorHAnsi"/>
          <w:sz w:val="24"/>
          <w:szCs w:val="24"/>
        </w:rPr>
        <w:t>work</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strategies,</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in</w:t>
      </w:r>
      <w:r w:rsidRPr="008B75FE">
        <w:rPr>
          <w:rFonts w:asciiTheme="minorHAnsi" w:hAnsiTheme="minorHAnsi" w:cstheme="minorHAnsi"/>
          <w:spacing w:val="-4"/>
          <w:sz w:val="24"/>
          <w:szCs w:val="24"/>
        </w:rPr>
        <w:t xml:space="preserve"> </w:t>
      </w:r>
      <w:r w:rsidRPr="008B75FE">
        <w:rPr>
          <w:rFonts w:asciiTheme="minorHAnsi" w:hAnsiTheme="minorHAnsi" w:cstheme="minorHAnsi"/>
          <w:sz w:val="24"/>
          <w:szCs w:val="24"/>
        </w:rPr>
        <w:t xml:space="preserve">the completion of tasks necessary to ensure efficient operations of the </w:t>
      </w:r>
      <w:proofErr w:type="spellStart"/>
      <w:r w:rsidRPr="008B75FE">
        <w:rPr>
          <w:rFonts w:asciiTheme="minorHAnsi" w:hAnsiTheme="minorHAnsi" w:cstheme="minorHAnsi"/>
          <w:b/>
          <w:bCs/>
          <w:i/>
          <w:iCs/>
          <w:sz w:val="24"/>
          <w:szCs w:val="24"/>
        </w:rPr>
        <w:t>CoC</w:t>
      </w:r>
      <w:proofErr w:type="spellEnd"/>
      <w:r w:rsidRPr="008B75FE">
        <w:rPr>
          <w:rFonts w:asciiTheme="minorHAnsi" w:hAnsiTheme="minorHAnsi" w:cstheme="minorHAnsi"/>
          <w:b/>
          <w:bCs/>
          <w:i/>
          <w:iCs/>
          <w:sz w:val="24"/>
          <w:szCs w:val="24"/>
        </w:rPr>
        <w:t xml:space="preserve"> STL </w:t>
      </w:r>
      <w:r w:rsidRPr="008B75FE">
        <w:rPr>
          <w:rFonts w:asciiTheme="minorHAnsi" w:hAnsiTheme="minorHAnsi" w:cstheme="minorHAnsi"/>
          <w:sz w:val="24"/>
          <w:szCs w:val="24"/>
        </w:rPr>
        <w:t xml:space="preserve">and the </w:t>
      </w:r>
      <w:r w:rsidR="007561BB">
        <w:rPr>
          <w:rFonts w:asciiTheme="minorHAnsi" w:hAnsiTheme="minorHAnsi" w:cstheme="minorHAnsi"/>
          <w:b/>
          <w:bCs/>
          <w:i/>
          <w:iCs/>
          <w:sz w:val="24"/>
          <w:szCs w:val="24"/>
        </w:rPr>
        <w:t>Collaborative Applicant</w:t>
      </w:r>
      <w:r w:rsidR="00AB086F">
        <w:rPr>
          <w:rFonts w:asciiTheme="minorHAnsi" w:hAnsiTheme="minorHAnsi" w:cstheme="minorHAnsi"/>
          <w:sz w:val="24"/>
          <w:szCs w:val="24"/>
        </w:rPr>
        <w:t>.</w:t>
      </w:r>
    </w:p>
    <w:p w14:paraId="420C4A4D" w14:textId="77777777" w:rsidR="00AB086F" w:rsidRDefault="00AB086F" w:rsidP="00AB086F">
      <w:pPr>
        <w:pStyle w:val="BodyText"/>
        <w:kinsoku w:val="0"/>
        <w:overflowPunct w:val="0"/>
        <w:spacing w:before="57"/>
        <w:ind w:right="-10"/>
        <w:rPr>
          <w:rFonts w:asciiTheme="minorHAnsi" w:hAnsiTheme="minorHAnsi" w:cstheme="minorHAnsi"/>
          <w:sz w:val="24"/>
          <w:szCs w:val="24"/>
        </w:rPr>
      </w:pPr>
    </w:p>
    <w:p w14:paraId="6C8B3F71" w14:textId="77777777" w:rsidR="00AB086F" w:rsidRDefault="001F4A8F" w:rsidP="00AB086F">
      <w:pPr>
        <w:pStyle w:val="BodyText"/>
        <w:kinsoku w:val="0"/>
        <w:overflowPunct w:val="0"/>
        <w:spacing w:before="57"/>
        <w:ind w:right="-10"/>
        <w:rPr>
          <w:rFonts w:asciiTheme="minorHAnsi" w:hAnsiTheme="minorHAnsi" w:cstheme="minorHAnsi"/>
          <w:b/>
          <w:bCs/>
          <w:spacing w:val="-2"/>
          <w:sz w:val="24"/>
          <w:szCs w:val="24"/>
        </w:rPr>
      </w:pPr>
      <w:r w:rsidRPr="008B75FE">
        <w:rPr>
          <w:rFonts w:asciiTheme="minorHAnsi" w:hAnsiTheme="minorHAnsi" w:cstheme="minorHAnsi"/>
          <w:color w:val="1F487C"/>
          <w:spacing w:val="-2"/>
          <w:sz w:val="24"/>
          <w:szCs w:val="24"/>
        </w:rPr>
        <w:t>PURPOSE</w:t>
      </w:r>
    </w:p>
    <w:p w14:paraId="350DB93A" w14:textId="77777777" w:rsidR="00AB086F" w:rsidRDefault="00AB086F" w:rsidP="00AB086F">
      <w:pPr>
        <w:pStyle w:val="BodyText"/>
        <w:kinsoku w:val="0"/>
        <w:overflowPunct w:val="0"/>
        <w:spacing w:before="57"/>
        <w:ind w:right="-10"/>
        <w:rPr>
          <w:rFonts w:asciiTheme="minorHAnsi" w:hAnsiTheme="minorHAnsi" w:cstheme="minorHAnsi"/>
          <w:sz w:val="24"/>
          <w:szCs w:val="24"/>
        </w:rPr>
      </w:pPr>
    </w:p>
    <w:p w14:paraId="6A87C48D" w14:textId="77777777" w:rsidR="00C61E8F" w:rsidRDefault="001F4A8F" w:rsidP="00AB086F">
      <w:pPr>
        <w:pStyle w:val="BodyText"/>
        <w:kinsoku w:val="0"/>
        <w:overflowPunct w:val="0"/>
        <w:spacing w:before="57"/>
        <w:ind w:right="-10"/>
        <w:rPr>
          <w:rFonts w:asciiTheme="minorHAnsi" w:hAnsiTheme="minorHAnsi" w:cstheme="minorHAnsi"/>
          <w:sz w:val="24"/>
          <w:szCs w:val="24"/>
        </w:rPr>
      </w:pPr>
      <w:r w:rsidRPr="008B75FE">
        <w:rPr>
          <w:rFonts w:asciiTheme="minorHAnsi" w:hAnsiTheme="minorHAnsi" w:cstheme="minorHAnsi"/>
          <w:sz w:val="24"/>
          <w:szCs w:val="24"/>
        </w:rPr>
        <w:t xml:space="preserve">This Memorandum of Understanding (MOU) is entered into by </w:t>
      </w:r>
      <w:proofErr w:type="spellStart"/>
      <w:r w:rsidRPr="008B75FE">
        <w:rPr>
          <w:rFonts w:asciiTheme="minorHAnsi" w:hAnsiTheme="minorHAnsi" w:cstheme="minorHAnsi"/>
          <w:b/>
          <w:bCs/>
          <w:i/>
          <w:iCs/>
          <w:sz w:val="24"/>
          <w:szCs w:val="24"/>
        </w:rPr>
        <w:t>CoC</w:t>
      </w:r>
      <w:proofErr w:type="spellEnd"/>
      <w:r w:rsidRPr="008B75FE">
        <w:rPr>
          <w:rFonts w:asciiTheme="minorHAnsi" w:hAnsiTheme="minorHAnsi" w:cstheme="minorHAnsi"/>
          <w:b/>
          <w:bCs/>
          <w:i/>
          <w:iCs/>
          <w:sz w:val="24"/>
          <w:szCs w:val="24"/>
        </w:rPr>
        <w:t xml:space="preserve"> STL </w:t>
      </w:r>
      <w:r w:rsidRPr="008B75FE">
        <w:rPr>
          <w:rFonts w:asciiTheme="minorHAnsi" w:hAnsiTheme="minorHAnsi" w:cstheme="minorHAnsi"/>
          <w:sz w:val="24"/>
          <w:szCs w:val="24"/>
        </w:rPr>
        <w:t xml:space="preserve">and the selected </w:t>
      </w:r>
      <w:r w:rsidR="007561BB">
        <w:rPr>
          <w:rFonts w:asciiTheme="minorHAnsi" w:hAnsiTheme="minorHAnsi" w:cstheme="minorHAnsi"/>
          <w:sz w:val="24"/>
          <w:szCs w:val="24"/>
        </w:rPr>
        <w:t>Collaborative Applicant</w:t>
      </w:r>
      <w:r w:rsidRPr="008B75FE">
        <w:rPr>
          <w:rFonts w:asciiTheme="minorHAnsi" w:hAnsiTheme="minorHAnsi" w:cstheme="minorHAnsi"/>
          <w:sz w:val="24"/>
          <w:szCs w:val="24"/>
        </w:rPr>
        <w:t xml:space="preserve"> for the St. Louis </w:t>
      </w:r>
      <w:proofErr w:type="spellStart"/>
      <w:r w:rsidRPr="008B75FE">
        <w:rPr>
          <w:rFonts w:asciiTheme="minorHAnsi" w:hAnsiTheme="minorHAnsi" w:cstheme="minorHAnsi"/>
          <w:sz w:val="24"/>
          <w:szCs w:val="24"/>
        </w:rPr>
        <w:t>CoC</w:t>
      </w:r>
      <w:proofErr w:type="spellEnd"/>
      <w:r w:rsidRPr="008B75FE">
        <w:rPr>
          <w:rFonts w:asciiTheme="minorHAnsi" w:hAnsiTheme="minorHAnsi" w:cstheme="minorHAnsi"/>
          <w:sz w:val="24"/>
          <w:szCs w:val="24"/>
        </w:rPr>
        <w:t>, namely</w:t>
      </w:r>
      <w:r w:rsidRPr="008B75FE">
        <w:rPr>
          <w:rFonts w:asciiTheme="minorHAnsi" w:hAnsiTheme="minorHAnsi" w:cstheme="minorHAnsi"/>
          <w:spacing w:val="40"/>
          <w:sz w:val="24"/>
          <w:szCs w:val="24"/>
        </w:rPr>
        <w:t xml:space="preserve"> </w:t>
      </w:r>
      <w:r w:rsidR="007561BB">
        <w:rPr>
          <w:rFonts w:asciiTheme="minorHAnsi" w:hAnsiTheme="minorHAnsi" w:cstheme="minorHAnsi"/>
          <w:sz w:val="24"/>
          <w:szCs w:val="24"/>
        </w:rPr>
        <w:t>– ________________________________________</w:t>
      </w:r>
      <w:r w:rsidRPr="008B75FE">
        <w:rPr>
          <w:rFonts w:asciiTheme="minorHAnsi" w:hAnsiTheme="minorHAnsi" w:cstheme="minorHAnsi"/>
          <w:sz w:val="24"/>
          <w:szCs w:val="24"/>
        </w:rPr>
        <w:t>.</w:t>
      </w:r>
      <w:r w:rsidRPr="008B75FE">
        <w:rPr>
          <w:rFonts w:asciiTheme="minorHAnsi" w:hAnsiTheme="minorHAnsi" w:cstheme="minorHAnsi"/>
          <w:spacing w:val="-6"/>
          <w:sz w:val="24"/>
          <w:szCs w:val="24"/>
        </w:rPr>
        <w:t xml:space="preserve"> </w:t>
      </w:r>
      <w:r w:rsidRPr="008B75FE">
        <w:rPr>
          <w:rFonts w:asciiTheme="minorHAnsi" w:hAnsiTheme="minorHAnsi" w:cstheme="minorHAnsi"/>
          <w:sz w:val="24"/>
          <w:szCs w:val="24"/>
        </w:rPr>
        <w:t>The</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purpose</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of</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this</w:t>
      </w:r>
      <w:r w:rsidRPr="008B75FE">
        <w:rPr>
          <w:rFonts w:asciiTheme="minorHAnsi" w:hAnsiTheme="minorHAnsi" w:cstheme="minorHAnsi"/>
          <w:spacing w:val="-5"/>
          <w:sz w:val="24"/>
          <w:szCs w:val="24"/>
        </w:rPr>
        <w:t xml:space="preserve"> </w:t>
      </w:r>
      <w:r w:rsidRPr="008B75FE">
        <w:rPr>
          <w:rFonts w:asciiTheme="minorHAnsi" w:hAnsiTheme="minorHAnsi" w:cstheme="minorHAnsi"/>
          <w:sz w:val="24"/>
          <w:szCs w:val="24"/>
        </w:rPr>
        <w:t>MOU</w:t>
      </w:r>
      <w:r w:rsidRPr="008B75FE">
        <w:rPr>
          <w:rFonts w:asciiTheme="minorHAnsi" w:hAnsiTheme="minorHAnsi" w:cstheme="minorHAnsi"/>
          <w:spacing w:val="-6"/>
          <w:sz w:val="24"/>
          <w:szCs w:val="24"/>
        </w:rPr>
        <w:t xml:space="preserve"> </w:t>
      </w:r>
      <w:r w:rsidRPr="008B75FE">
        <w:rPr>
          <w:rFonts w:asciiTheme="minorHAnsi" w:hAnsiTheme="minorHAnsi" w:cstheme="minorHAnsi"/>
          <w:sz w:val="24"/>
          <w:szCs w:val="24"/>
        </w:rPr>
        <w:t>is</w:t>
      </w:r>
      <w:r w:rsidRPr="008B75FE">
        <w:rPr>
          <w:rFonts w:asciiTheme="minorHAnsi" w:hAnsiTheme="minorHAnsi" w:cstheme="minorHAnsi"/>
          <w:spacing w:val="-5"/>
          <w:sz w:val="24"/>
          <w:szCs w:val="24"/>
        </w:rPr>
        <w:t xml:space="preserve"> </w:t>
      </w:r>
      <w:r w:rsidRPr="008B75FE">
        <w:rPr>
          <w:rFonts w:asciiTheme="minorHAnsi" w:hAnsiTheme="minorHAnsi" w:cstheme="minorHAnsi"/>
          <w:sz w:val="24"/>
          <w:szCs w:val="24"/>
        </w:rPr>
        <w:t>to</w:t>
      </w:r>
      <w:r w:rsidRPr="008B75FE">
        <w:rPr>
          <w:rFonts w:asciiTheme="minorHAnsi" w:hAnsiTheme="minorHAnsi" w:cstheme="minorHAnsi"/>
          <w:spacing w:val="-4"/>
          <w:sz w:val="24"/>
          <w:szCs w:val="24"/>
        </w:rPr>
        <w:t xml:space="preserve"> </w:t>
      </w:r>
      <w:r w:rsidRPr="008B75FE">
        <w:rPr>
          <w:rFonts w:asciiTheme="minorHAnsi" w:hAnsiTheme="minorHAnsi" w:cstheme="minorHAnsi"/>
          <w:sz w:val="24"/>
          <w:szCs w:val="24"/>
        </w:rPr>
        <w:t>set</w:t>
      </w:r>
      <w:r w:rsidRPr="008B75FE">
        <w:rPr>
          <w:rFonts w:asciiTheme="minorHAnsi" w:hAnsiTheme="minorHAnsi" w:cstheme="minorHAnsi"/>
          <w:spacing w:val="-5"/>
          <w:sz w:val="24"/>
          <w:szCs w:val="24"/>
        </w:rPr>
        <w:t xml:space="preserve"> </w:t>
      </w:r>
      <w:r w:rsidRPr="008B75FE">
        <w:rPr>
          <w:rFonts w:asciiTheme="minorHAnsi" w:hAnsiTheme="minorHAnsi" w:cstheme="minorHAnsi"/>
          <w:sz w:val="24"/>
          <w:szCs w:val="24"/>
        </w:rPr>
        <w:t>forth</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expectations and</w:t>
      </w:r>
      <w:r w:rsidRPr="008B75FE">
        <w:rPr>
          <w:rFonts w:asciiTheme="minorHAnsi" w:hAnsiTheme="minorHAnsi" w:cstheme="minorHAnsi"/>
          <w:spacing w:val="-4"/>
          <w:sz w:val="24"/>
          <w:szCs w:val="24"/>
        </w:rPr>
        <w:t xml:space="preserve"> </w:t>
      </w:r>
      <w:r w:rsidRPr="008B75FE">
        <w:rPr>
          <w:rFonts w:asciiTheme="minorHAnsi" w:hAnsiTheme="minorHAnsi" w:cstheme="minorHAnsi"/>
          <w:sz w:val="24"/>
          <w:szCs w:val="24"/>
        </w:rPr>
        <w:t xml:space="preserve">define responsibilities of </w:t>
      </w:r>
      <w:r w:rsidRPr="008B75FE">
        <w:rPr>
          <w:rFonts w:asciiTheme="minorHAnsi" w:hAnsiTheme="minorHAnsi" w:cstheme="minorHAnsi"/>
          <w:b/>
          <w:bCs/>
          <w:i/>
          <w:iCs/>
          <w:sz w:val="24"/>
          <w:szCs w:val="24"/>
        </w:rPr>
        <w:t xml:space="preserve">The Parties </w:t>
      </w:r>
      <w:r w:rsidRPr="008B75FE">
        <w:rPr>
          <w:rFonts w:asciiTheme="minorHAnsi" w:hAnsiTheme="minorHAnsi" w:cstheme="minorHAnsi"/>
          <w:sz w:val="24"/>
          <w:szCs w:val="24"/>
        </w:rPr>
        <w:t>as pertaining to the MOU.</w:t>
      </w:r>
    </w:p>
    <w:p w14:paraId="758C574C" w14:textId="77777777" w:rsidR="00C61E8F" w:rsidRDefault="00C61E8F" w:rsidP="00AB086F">
      <w:pPr>
        <w:pStyle w:val="BodyText"/>
        <w:kinsoku w:val="0"/>
        <w:overflowPunct w:val="0"/>
        <w:spacing w:before="57"/>
        <w:ind w:right="-10"/>
        <w:rPr>
          <w:rFonts w:asciiTheme="minorHAnsi" w:hAnsiTheme="minorHAnsi" w:cstheme="minorHAnsi"/>
          <w:sz w:val="24"/>
          <w:szCs w:val="24"/>
        </w:rPr>
      </w:pPr>
    </w:p>
    <w:p w14:paraId="23FDE50A" w14:textId="77777777" w:rsidR="001F4A8F" w:rsidRPr="00C61E8F" w:rsidRDefault="001F4A8F" w:rsidP="00AB086F">
      <w:pPr>
        <w:pStyle w:val="BodyText"/>
        <w:kinsoku w:val="0"/>
        <w:overflowPunct w:val="0"/>
        <w:spacing w:before="57"/>
        <w:ind w:right="-10"/>
        <w:rPr>
          <w:rFonts w:asciiTheme="minorHAnsi" w:hAnsiTheme="minorHAnsi" w:cstheme="minorHAnsi"/>
          <w:sz w:val="24"/>
          <w:szCs w:val="24"/>
        </w:rPr>
      </w:pPr>
      <w:r w:rsidRPr="008B75FE">
        <w:rPr>
          <w:rFonts w:asciiTheme="minorHAnsi" w:hAnsiTheme="minorHAnsi" w:cstheme="minorHAnsi"/>
          <w:color w:val="1F487C"/>
          <w:sz w:val="24"/>
          <w:szCs w:val="24"/>
        </w:rPr>
        <w:t>KEY STAKEHOLDERS</w:t>
      </w:r>
      <w:r w:rsidRPr="008B75FE">
        <w:rPr>
          <w:rFonts w:asciiTheme="minorHAnsi" w:hAnsiTheme="minorHAnsi" w:cstheme="minorHAnsi"/>
          <w:color w:val="1F487C"/>
          <w:spacing w:val="-1"/>
          <w:sz w:val="24"/>
          <w:szCs w:val="24"/>
        </w:rPr>
        <w:t xml:space="preserve"> </w:t>
      </w:r>
      <w:r w:rsidRPr="008B75FE">
        <w:rPr>
          <w:rFonts w:asciiTheme="minorHAnsi" w:hAnsiTheme="minorHAnsi" w:cstheme="minorHAnsi"/>
          <w:color w:val="1F487C"/>
          <w:sz w:val="24"/>
          <w:szCs w:val="24"/>
        </w:rPr>
        <w:t xml:space="preserve">&amp; </w:t>
      </w:r>
      <w:r w:rsidRPr="008B75FE">
        <w:rPr>
          <w:rFonts w:asciiTheme="minorHAnsi" w:hAnsiTheme="minorHAnsi" w:cstheme="minorHAnsi"/>
          <w:color w:val="1F487C"/>
          <w:spacing w:val="-2"/>
          <w:sz w:val="24"/>
          <w:szCs w:val="24"/>
        </w:rPr>
        <w:t>TERMINOLOGY</w:t>
      </w:r>
    </w:p>
    <w:p w14:paraId="5E486FCC" w14:textId="77777777" w:rsidR="001F4A8F" w:rsidRPr="008B75FE" w:rsidRDefault="001F4A8F" w:rsidP="001F4A8F">
      <w:pPr>
        <w:pStyle w:val="ListParagraph"/>
        <w:numPr>
          <w:ilvl w:val="1"/>
          <w:numId w:val="5"/>
        </w:numPr>
        <w:tabs>
          <w:tab w:val="left" w:pos="841"/>
        </w:tabs>
        <w:kinsoku w:val="0"/>
        <w:overflowPunct w:val="0"/>
        <w:ind w:right="445"/>
        <w:jc w:val="both"/>
        <w:rPr>
          <w:rFonts w:asciiTheme="minorHAnsi" w:hAnsiTheme="minorHAnsi" w:cstheme="minorHAnsi"/>
        </w:rPr>
      </w:pPr>
      <w:r w:rsidRPr="008B75FE">
        <w:rPr>
          <w:rFonts w:asciiTheme="minorHAnsi" w:hAnsiTheme="minorHAnsi" w:cstheme="minorHAnsi"/>
          <w:b/>
          <w:bCs/>
          <w:i/>
          <w:iCs/>
        </w:rPr>
        <w:t xml:space="preserve">Department of Housing and Urban Development (HUD). </w:t>
      </w:r>
      <w:r w:rsidRPr="008B75FE">
        <w:rPr>
          <w:rFonts w:asciiTheme="minorHAnsi" w:hAnsiTheme="minorHAnsi" w:cstheme="minorHAnsi"/>
        </w:rPr>
        <w:t>HUD is the federal government agency that implements</w:t>
      </w:r>
      <w:r w:rsidRPr="008B75FE">
        <w:rPr>
          <w:rFonts w:asciiTheme="minorHAnsi" w:hAnsiTheme="minorHAnsi" w:cstheme="minorHAnsi"/>
          <w:spacing w:val="-4"/>
        </w:rPr>
        <w:t xml:space="preserve"> </w:t>
      </w:r>
      <w:r w:rsidRPr="008B75FE">
        <w:rPr>
          <w:rFonts w:asciiTheme="minorHAnsi" w:hAnsiTheme="minorHAnsi" w:cstheme="minorHAnsi"/>
        </w:rPr>
        <w:t>and</w:t>
      </w:r>
      <w:r w:rsidRPr="008B75FE">
        <w:rPr>
          <w:rFonts w:asciiTheme="minorHAnsi" w:hAnsiTheme="minorHAnsi" w:cstheme="minorHAnsi"/>
          <w:spacing w:val="-3"/>
        </w:rPr>
        <w:t xml:space="preserve"> </w:t>
      </w:r>
      <w:r w:rsidRPr="008B75FE">
        <w:rPr>
          <w:rFonts w:asciiTheme="minorHAnsi" w:hAnsiTheme="minorHAnsi" w:cstheme="minorHAnsi"/>
        </w:rPr>
        <w:t>regulates</w:t>
      </w:r>
      <w:r w:rsidRPr="008B75FE">
        <w:rPr>
          <w:rFonts w:asciiTheme="minorHAnsi" w:hAnsiTheme="minorHAnsi" w:cstheme="minorHAnsi"/>
          <w:spacing w:val="-2"/>
        </w:rPr>
        <w:t xml:space="preserve"> </w:t>
      </w:r>
      <w:r w:rsidRPr="008B75FE">
        <w:rPr>
          <w:rFonts w:asciiTheme="minorHAnsi" w:hAnsiTheme="minorHAnsi" w:cstheme="minorHAnsi"/>
        </w:rPr>
        <w:t>the</w:t>
      </w:r>
      <w:r w:rsidRPr="008B75FE">
        <w:rPr>
          <w:rFonts w:asciiTheme="minorHAnsi" w:hAnsiTheme="minorHAnsi" w:cstheme="minorHAnsi"/>
          <w:spacing w:val="-1"/>
        </w:rPr>
        <w:t xml:space="preserve"> </w:t>
      </w:r>
      <w:r w:rsidRPr="008B75FE">
        <w:rPr>
          <w:rFonts w:asciiTheme="minorHAnsi" w:hAnsiTheme="minorHAnsi" w:cstheme="minorHAnsi"/>
        </w:rPr>
        <w:t>Continuum</w:t>
      </w:r>
      <w:r w:rsidRPr="008B75FE">
        <w:rPr>
          <w:rFonts w:asciiTheme="minorHAnsi" w:hAnsiTheme="minorHAnsi" w:cstheme="minorHAnsi"/>
          <w:spacing w:val="-3"/>
        </w:rPr>
        <w:t xml:space="preserve"> </w:t>
      </w:r>
      <w:r w:rsidRPr="008B75FE">
        <w:rPr>
          <w:rFonts w:asciiTheme="minorHAnsi" w:hAnsiTheme="minorHAnsi" w:cstheme="minorHAnsi"/>
        </w:rPr>
        <w:t>of</w:t>
      </w:r>
      <w:r w:rsidRPr="008B75FE">
        <w:rPr>
          <w:rFonts w:asciiTheme="minorHAnsi" w:hAnsiTheme="minorHAnsi" w:cstheme="minorHAnsi"/>
          <w:spacing w:val="-2"/>
        </w:rPr>
        <w:t xml:space="preserve"> </w:t>
      </w:r>
      <w:r w:rsidRPr="008B75FE">
        <w:rPr>
          <w:rFonts w:asciiTheme="minorHAnsi" w:hAnsiTheme="minorHAnsi" w:cstheme="minorHAnsi"/>
        </w:rPr>
        <w:t>Care</w:t>
      </w:r>
      <w:r w:rsidRPr="008B75FE">
        <w:rPr>
          <w:rFonts w:asciiTheme="minorHAnsi" w:hAnsiTheme="minorHAnsi" w:cstheme="minorHAnsi"/>
          <w:spacing w:val="-1"/>
        </w:rPr>
        <w:t xml:space="preserve"> </w:t>
      </w:r>
      <w:r w:rsidRPr="008B75FE">
        <w:rPr>
          <w:rFonts w:asciiTheme="minorHAnsi" w:hAnsiTheme="minorHAnsi" w:cstheme="minorHAnsi"/>
        </w:rPr>
        <w:t>program</w:t>
      </w:r>
      <w:r w:rsidRPr="008B75FE">
        <w:rPr>
          <w:rFonts w:asciiTheme="minorHAnsi" w:hAnsiTheme="minorHAnsi" w:cstheme="minorHAnsi"/>
          <w:spacing w:val="-2"/>
        </w:rPr>
        <w:t xml:space="preserve"> </w:t>
      </w:r>
      <w:r w:rsidRPr="008B75FE">
        <w:rPr>
          <w:rFonts w:asciiTheme="minorHAnsi" w:hAnsiTheme="minorHAnsi" w:cstheme="minorHAnsi"/>
        </w:rPr>
        <w:t>under</w:t>
      </w:r>
      <w:r w:rsidRPr="008B75FE">
        <w:rPr>
          <w:rFonts w:asciiTheme="minorHAnsi" w:hAnsiTheme="minorHAnsi" w:cstheme="minorHAnsi"/>
          <w:spacing w:val="-4"/>
        </w:rPr>
        <w:t xml:space="preserve"> </w:t>
      </w:r>
      <w:r w:rsidRPr="008B75FE">
        <w:rPr>
          <w:rFonts w:asciiTheme="minorHAnsi" w:hAnsiTheme="minorHAnsi" w:cstheme="minorHAnsi"/>
        </w:rPr>
        <w:t>the</w:t>
      </w:r>
      <w:r w:rsidRPr="008B75FE">
        <w:rPr>
          <w:rFonts w:asciiTheme="minorHAnsi" w:hAnsiTheme="minorHAnsi" w:cstheme="minorHAnsi"/>
          <w:spacing w:val="-2"/>
        </w:rPr>
        <w:t xml:space="preserve"> </w:t>
      </w:r>
      <w:r w:rsidRPr="008B75FE">
        <w:rPr>
          <w:rFonts w:asciiTheme="minorHAnsi" w:hAnsiTheme="minorHAnsi" w:cstheme="minorHAnsi"/>
        </w:rPr>
        <w:t>terms</w:t>
      </w:r>
      <w:r w:rsidRPr="008B75FE">
        <w:rPr>
          <w:rFonts w:asciiTheme="minorHAnsi" w:hAnsiTheme="minorHAnsi" w:cstheme="minorHAnsi"/>
          <w:spacing w:val="-4"/>
        </w:rPr>
        <w:t xml:space="preserve"> </w:t>
      </w:r>
      <w:r w:rsidRPr="008B75FE">
        <w:rPr>
          <w:rFonts w:asciiTheme="minorHAnsi" w:hAnsiTheme="minorHAnsi" w:cstheme="minorHAnsi"/>
        </w:rPr>
        <w:t>of</w:t>
      </w:r>
      <w:r w:rsidRPr="008B75FE">
        <w:rPr>
          <w:rFonts w:asciiTheme="minorHAnsi" w:hAnsiTheme="minorHAnsi" w:cstheme="minorHAnsi"/>
          <w:spacing w:val="-4"/>
        </w:rPr>
        <w:t xml:space="preserve"> </w:t>
      </w:r>
      <w:r w:rsidRPr="008B75FE">
        <w:rPr>
          <w:rFonts w:asciiTheme="minorHAnsi" w:hAnsiTheme="minorHAnsi" w:cstheme="minorHAnsi"/>
        </w:rPr>
        <w:t>24</w:t>
      </w:r>
      <w:r w:rsidRPr="008B75FE">
        <w:rPr>
          <w:rFonts w:asciiTheme="minorHAnsi" w:hAnsiTheme="minorHAnsi" w:cstheme="minorHAnsi"/>
          <w:spacing w:val="-4"/>
        </w:rPr>
        <w:t xml:space="preserve"> </w:t>
      </w:r>
      <w:r w:rsidRPr="008B75FE">
        <w:rPr>
          <w:rFonts w:asciiTheme="minorHAnsi" w:hAnsiTheme="minorHAnsi" w:cstheme="minorHAnsi"/>
        </w:rPr>
        <w:t>CFR</w:t>
      </w:r>
      <w:r w:rsidRPr="008B75FE">
        <w:rPr>
          <w:rFonts w:asciiTheme="minorHAnsi" w:hAnsiTheme="minorHAnsi" w:cstheme="minorHAnsi"/>
          <w:spacing w:val="-2"/>
        </w:rPr>
        <w:t xml:space="preserve"> </w:t>
      </w:r>
      <w:r w:rsidRPr="008B75FE">
        <w:rPr>
          <w:rFonts w:asciiTheme="minorHAnsi" w:hAnsiTheme="minorHAnsi" w:cstheme="minorHAnsi"/>
        </w:rPr>
        <w:t>Part</w:t>
      </w:r>
      <w:r w:rsidRPr="008B75FE">
        <w:rPr>
          <w:rFonts w:asciiTheme="minorHAnsi" w:hAnsiTheme="minorHAnsi" w:cstheme="minorHAnsi"/>
          <w:spacing w:val="-2"/>
        </w:rPr>
        <w:t xml:space="preserve"> </w:t>
      </w:r>
      <w:r w:rsidRPr="008B75FE">
        <w:rPr>
          <w:rFonts w:asciiTheme="minorHAnsi" w:hAnsiTheme="minorHAnsi" w:cstheme="minorHAnsi"/>
        </w:rPr>
        <w:t>578</w:t>
      </w:r>
      <w:r w:rsidRPr="008B75FE">
        <w:rPr>
          <w:rFonts w:asciiTheme="minorHAnsi" w:hAnsiTheme="minorHAnsi" w:cstheme="minorHAnsi"/>
          <w:spacing w:val="-4"/>
        </w:rPr>
        <w:t xml:space="preserve"> </w:t>
      </w:r>
      <w:r w:rsidRPr="008B75FE">
        <w:rPr>
          <w:rFonts w:asciiTheme="minorHAnsi" w:hAnsiTheme="minorHAnsi" w:cstheme="minorHAnsi"/>
        </w:rPr>
        <w:t>(Interim</w:t>
      </w:r>
      <w:r w:rsidRPr="008B75FE">
        <w:rPr>
          <w:rFonts w:asciiTheme="minorHAnsi" w:hAnsiTheme="minorHAnsi" w:cstheme="minorHAnsi"/>
          <w:spacing w:val="-3"/>
        </w:rPr>
        <w:t xml:space="preserve"> </w:t>
      </w:r>
      <w:r w:rsidRPr="008B75FE">
        <w:rPr>
          <w:rFonts w:asciiTheme="minorHAnsi" w:hAnsiTheme="minorHAnsi" w:cstheme="minorHAnsi"/>
        </w:rPr>
        <w:t>Rule).</w:t>
      </w:r>
    </w:p>
    <w:p w14:paraId="1BF5C3AC" w14:textId="77777777" w:rsidR="001F4A8F" w:rsidRPr="008B75FE" w:rsidRDefault="001F4A8F" w:rsidP="001F4A8F">
      <w:pPr>
        <w:pStyle w:val="ListParagraph"/>
        <w:numPr>
          <w:ilvl w:val="1"/>
          <w:numId w:val="5"/>
        </w:numPr>
        <w:tabs>
          <w:tab w:val="left" w:pos="841"/>
        </w:tabs>
        <w:kinsoku w:val="0"/>
        <w:overflowPunct w:val="0"/>
        <w:spacing w:before="121"/>
        <w:ind w:right="391"/>
        <w:jc w:val="both"/>
        <w:rPr>
          <w:rFonts w:asciiTheme="minorHAnsi" w:hAnsiTheme="minorHAnsi" w:cstheme="minorHAnsi"/>
        </w:rPr>
      </w:pPr>
      <w:r w:rsidRPr="008B75FE">
        <w:rPr>
          <w:rFonts w:asciiTheme="minorHAnsi" w:hAnsiTheme="minorHAnsi" w:cstheme="minorHAnsi"/>
          <w:b/>
          <w:bCs/>
          <w:i/>
          <w:iCs/>
        </w:rPr>
        <w:lastRenderedPageBreak/>
        <w:t>Continuum</w:t>
      </w:r>
      <w:r w:rsidRPr="008B75FE">
        <w:rPr>
          <w:rFonts w:asciiTheme="minorHAnsi" w:hAnsiTheme="minorHAnsi" w:cstheme="minorHAnsi"/>
          <w:b/>
          <w:bCs/>
          <w:i/>
          <w:iCs/>
          <w:spacing w:val="-4"/>
        </w:rPr>
        <w:t xml:space="preserve"> </w:t>
      </w:r>
      <w:r w:rsidRPr="008B75FE">
        <w:rPr>
          <w:rFonts w:asciiTheme="minorHAnsi" w:hAnsiTheme="minorHAnsi" w:cstheme="minorHAnsi"/>
          <w:b/>
          <w:bCs/>
          <w:i/>
          <w:iCs/>
        </w:rPr>
        <w:t>of</w:t>
      </w:r>
      <w:r w:rsidRPr="008B75FE">
        <w:rPr>
          <w:rFonts w:asciiTheme="minorHAnsi" w:hAnsiTheme="minorHAnsi" w:cstheme="minorHAnsi"/>
          <w:b/>
          <w:bCs/>
          <w:i/>
          <w:iCs/>
          <w:spacing w:val="-3"/>
        </w:rPr>
        <w:t xml:space="preserve"> </w:t>
      </w:r>
      <w:r w:rsidRPr="008B75FE">
        <w:rPr>
          <w:rFonts w:asciiTheme="minorHAnsi" w:hAnsiTheme="minorHAnsi" w:cstheme="minorHAnsi"/>
          <w:b/>
          <w:bCs/>
          <w:i/>
          <w:iCs/>
        </w:rPr>
        <w:t>Care</w:t>
      </w:r>
      <w:r w:rsidRPr="008B75FE">
        <w:rPr>
          <w:rFonts w:asciiTheme="minorHAnsi" w:hAnsiTheme="minorHAnsi" w:cstheme="minorHAnsi"/>
          <w:b/>
          <w:bCs/>
          <w:i/>
          <w:iCs/>
          <w:spacing w:val="-2"/>
        </w:rPr>
        <w:t xml:space="preserve"> </w:t>
      </w:r>
      <w:r w:rsidRPr="008B75FE">
        <w:rPr>
          <w:rFonts w:asciiTheme="minorHAnsi" w:hAnsiTheme="minorHAnsi" w:cstheme="minorHAnsi"/>
          <w:b/>
          <w:bCs/>
          <w:i/>
          <w:iCs/>
        </w:rPr>
        <w:t>–</w:t>
      </w:r>
      <w:r w:rsidRPr="008B75FE">
        <w:rPr>
          <w:rFonts w:asciiTheme="minorHAnsi" w:hAnsiTheme="minorHAnsi" w:cstheme="minorHAnsi"/>
          <w:b/>
          <w:bCs/>
          <w:i/>
          <w:iCs/>
          <w:spacing w:val="-4"/>
        </w:rPr>
        <w:t xml:space="preserve"> </w:t>
      </w:r>
      <w:r w:rsidRPr="008B75FE">
        <w:rPr>
          <w:rFonts w:asciiTheme="minorHAnsi" w:hAnsiTheme="minorHAnsi" w:cstheme="minorHAnsi"/>
          <w:b/>
          <w:bCs/>
          <w:i/>
          <w:iCs/>
        </w:rPr>
        <w:t>St.</w:t>
      </w:r>
      <w:r w:rsidRPr="008B75FE">
        <w:rPr>
          <w:rFonts w:asciiTheme="minorHAnsi" w:hAnsiTheme="minorHAnsi" w:cstheme="minorHAnsi"/>
          <w:b/>
          <w:bCs/>
          <w:i/>
          <w:iCs/>
          <w:spacing w:val="-1"/>
        </w:rPr>
        <w:t xml:space="preserve"> </w:t>
      </w:r>
      <w:r w:rsidRPr="008B75FE">
        <w:rPr>
          <w:rFonts w:asciiTheme="minorHAnsi" w:hAnsiTheme="minorHAnsi" w:cstheme="minorHAnsi"/>
          <w:b/>
          <w:bCs/>
          <w:i/>
          <w:iCs/>
        </w:rPr>
        <w:t>Louis</w:t>
      </w:r>
      <w:r w:rsidRPr="008B75FE">
        <w:rPr>
          <w:rFonts w:asciiTheme="minorHAnsi" w:hAnsiTheme="minorHAnsi" w:cstheme="minorHAnsi"/>
          <w:b/>
          <w:bCs/>
          <w:i/>
          <w:iCs/>
          <w:spacing w:val="-5"/>
        </w:rPr>
        <w:t xml:space="preserve"> </w:t>
      </w:r>
      <w:r w:rsidRPr="008B75FE">
        <w:rPr>
          <w:rFonts w:asciiTheme="minorHAnsi" w:hAnsiTheme="minorHAnsi" w:cstheme="minorHAnsi"/>
          <w:b/>
          <w:bCs/>
          <w:i/>
          <w:iCs/>
        </w:rPr>
        <w:t>(</w:t>
      </w:r>
      <w:proofErr w:type="spellStart"/>
      <w:r w:rsidRPr="008B75FE">
        <w:rPr>
          <w:rFonts w:asciiTheme="minorHAnsi" w:hAnsiTheme="minorHAnsi" w:cstheme="minorHAnsi"/>
          <w:b/>
          <w:bCs/>
          <w:i/>
          <w:iCs/>
        </w:rPr>
        <w:t>CoC</w:t>
      </w:r>
      <w:proofErr w:type="spellEnd"/>
      <w:r w:rsidRPr="008B75FE">
        <w:rPr>
          <w:rFonts w:asciiTheme="minorHAnsi" w:hAnsiTheme="minorHAnsi" w:cstheme="minorHAnsi"/>
          <w:b/>
          <w:bCs/>
          <w:i/>
          <w:iCs/>
          <w:spacing w:val="-4"/>
        </w:rPr>
        <w:t xml:space="preserve"> </w:t>
      </w:r>
      <w:r w:rsidRPr="008B75FE">
        <w:rPr>
          <w:rFonts w:asciiTheme="minorHAnsi" w:hAnsiTheme="minorHAnsi" w:cstheme="minorHAnsi"/>
          <w:b/>
          <w:bCs/>
          <w:i/>
          <w:iCs/>
        </w:rPr>
        <w:t xml:space="preserve">STL). </w:t>
      </w:r>
      <w:r w:rsidRPr="008B75FE">
        <w:rPr>
          <w:rFonts w:asciiTheme="minorHAnsi" w:hAnsiTheme="minorHAnsi" w:cstheme="minorHAnsi"/>
        </w:rPr>
        <w:t>The</w:t>
      </w:r>
      <w:r w:rsidRPr="008B75FE">
        <w:rPr>
          <w:rFonts w:asciiTheme="minorHAnsi" w:hAnsiTheme="minorHAnsi" w:cstheme="minorHAnsi"/>
          <w:spacing w:val="-1"/>
        </w:rPr>
        <w:t xml:space="preserve"> </w:t>
      </w:r>
      <w:proofErr w:type="spellStart"/>
      <w:r w:rsidRPr="008B75FE">
        <w:rPr>
          <w:rFonts w:asciiTheme="minorHAnsi" w:hAnsiTheme="minorHAnsi" w:cstheme="minorHAnsi"/>
        </w:rPr>
        <w:t>CoC</w:t>
      </w:r>
      <w:proofErr w:type="spellEnd"/>
      <w:r w:rsidRPr="008B75FE">
        <w:rPr>
          <w:rFonts w:asciiTheme="minorHAnsi" w:hAnsiTheme="minorHAnsi" w:cstheme="minorHAnsi"/>
          <w:spacing w:val="-2"/>
        </w:rPr>
        <w:t xml:space="preserve"> </w:t>
      </w:r>
      <w:r w:rsidRPr="008B75FE">
        <w:rPr>
          <w:rFonts w:asciiTheme="minorHAnsi" w:hAnsiTheme="minorHAnsi" w:cstheme="minorHAnsi"/>
        </w:rPr>
        <w:t>STL</w:t>
      </w:r>
      <w:r w:rsidRPr="008B75FE">
        <w:rPr>
          <w:rFonts w:asciiTheme="minorHAnsi" w:hAnsiTheme="minorHAnsi" w:cstheme="minorHAnsi"/>
          <w:spacing w:val="-1"/>
        </w:rPr>
        <w:t xml:space="preserve"> </w:t>
      </w:r>
      <w:r w:rsidRPr="008B75FE">
        <w:rPr>
          <w:rFonts w:asciiTheme="minorHAnsi" w:hAnsiTheme="minorHAnsi" w:cstheme="minorHAnsi"/>
        </w:rPr>
        <w:t>is</w:t>
      </w:r>
      <w:r w:rsidRPr="008B75FE">
        <w:rPr>
          <w:rFonts w:asciiTheme="minorHAnsi" w:hAnsiTheme="minorHAnsi" w:cstheme="minorHAnsi"/>
          <w:spacing w:val="-2"/>
        </w:rPr>
        <w:t xml:space="preserve"> </w:t>
      </w:r>
      <w:r w:rsidRPr="008B75FE">
        <w:rPr>
          <w:rFonts w:asciiTheme="minorHAnsi" w:hAnsiTheme="minorHAnsi" w:cstheme="minorHAnsi"/>
        </w:rPr>
        <w:t>a</w:t>
      </w:r>
      <w:r w:rsidRPr="008B75FE">
        <w:rPr>
          <w:rFonts w:asciiTheme="minorHAnsi" w:hAnsiTheme="minorHAnsi" w:cstheme="minorHAnsi"/>
          <w:spacing w:val="-4"/>
        </w:rPr>
        <w:t xml:space="preserve"> </w:t>
      </w:r>
      <w:r w:rsidRPr="008B75FE">
        <w:rPr>
          <w:rFonts w:asciiTheme="minorHAnsi" w:hAnsiTheme="minorHAnsi" w:cstheme="minorHAnsi"/>
        </w:rPr>
        <w:t>membership-based</w:t>
      </w:r>
      <w:r w:rsidRPr="008B75FE">
        <w:rPr>
          <w:rFonts w:asciiTheme="minorHAnsi" w:hAnsiTheme="minorHAnsi" w:cstheme="minorHAnsi"/>
          <w:spacing w:val="-5"/>
        </w:rPr>
        <w:t xml:space="preserve"> </w:t>
      </w:r>
      <w:r w:rsidRPr="008B75FE">
        <w:rPr>
          <w:rFonts w:asciiTheme="minorHAnsi" w:hAnsiTheme="minorHAnsi" w:cstheme="minorHAnsi"/>
        </w:rPr>
        <w:t>organization</w:t>
      </w:r>
      <w:r w:rsidRPr="008B75FE">
        <w:rPr>
          <w:rFonts w:asciiTheme="minorHAnsi" w:hAnsiTheme="minorHAnsi" w:cstheme="minorHAnsi"/>
          <w:spacing w:val="-3"/>
        </w:rPr>
        <w:t xml:space="preserve"> </w:t>
      </w:r>
      <w:r w:rsidRPr="008B75FE">
        <w:rPr>
          <w:rFonts w:asciiTheme="minorHAnsi" w:hAnsiTheme="minorHAnsi" w:cstheme="minorHAnsi"/>
        </w:rPr>
        <w:t>(Public</w:t>
      </w:r>
      <w:r w:rsidRPr="008B75FE">
        <w:rPr>
          <w:rFonts w:asciiTheme="minorHAnsi" w:hAnsiTheme="minorHAnsi" w:cstheme="minorHAnsi"/>
          <w:spacing w:val="-2"/>
        </w:rPr>
        <w:t xml:space="preserve"> </w:t>
      </w:r>
      <w:r w:rsidRPr="008B75FE">
        <w:rPr>
          <w:rFonts w:asciiTheme="minorHAnsi" w:hAnsiTheme="minorHAnsi" w:cstheme="minorHAnsi"/>
        </w:rPr>
        <w:t>Benefit</w:t>
      </w:r>
      <w:r w:rsidRPr="008B75FE">
        <w:rPr>
          <w:rFonts w:asciiTheme="minorHAnsi" w:hAnsiTheme="minorHAnsi" w:cstheme="minorHAnsi"/>
          <w:spacing w:val="-2"/>
        </w:rPr>
        <w:t xml:space="preserve"> </w:t>
      </w:r>
      <w:r w:rsidRPr="008B75FE">
        <w:rPr>
          <w:rFonts w:asciiTheme="minorHAnsi" w:hAnsiTheme="minorHAnsi" w:cstheme="minorHAnsi"/>
        </w:rPr>
        <w:t>with Members)</w:t>
      </w:r>
      <w:r w:rsidRPr="008B75FE">
        <w:rPr>
          <w:rFonts w:asciiTheme="minorHAnsi" w:hAnsiTheme="minorHAnsi" w:cstheme="minorHAnsi"/>
          <w:spacing w:val="-2"/>
        </w:rPr>
        <w:t xml:space="preserve"> </w:t>
      </w:r>
      <w:r w:rsidRPr="008B75FE">
        <w:rPr>
          <w:rFonts w:asciiTheme="minorHAnsi" w:hAnsiTheme="minorHAnsi" w:cstheme="minorHAnsi"/>
        </w:rPr>
        <w:t>comprised of</w:t>
      </w:r>
      <w:r w:rsidRPr="008B75FE">
        <w:rPr>
          <w:rFonts w:asciiTheme="minorHAnsi" w:hAnsiTheme="minorHAnsi" w:cstheme="minorHAnsi"/>
          <w:spacing w:val="-3"/>
        </w:rPr>
        <w:t xml:space="preserve"> </w:t>
      </w:r>
      <w:r w:rsidRPr="008B75FE">
        <w:rPr>
          <w:rFonts w:asciiTheme="minorHAnsi" w:hAnsiTheme="minorHAnsi" w:cstheme="minorHAnsi"/>
        </w:rPr>
        <w:t>a</w:t>
      </w:r>
      <w:r w:rsidRPr="008B75FE">
        <w:rPr>
          <w:rFonts w:asciiTheme="minorHAnsi" w:hAnsiTheme="minorHAnsi" w:cstheme="minorHAnsi"/>
          <w:spacing w:val="-2"/>
        </w:rPr>
        <w:t xml:space="preserve"> </w:t>
      </w:r>
      <w:r w:rsidRPr="008B75FE">
        <w:rPr>
          <w:rFonts w:asciiTheme="minorHAnsi" w:hAnsiTheme="minorHAnsi" w:cstheme="minorHAnsi"/>
        </w:rPr>
        <w:t>variety</w:t>
      </w:r>
      <w:r w:rsidRPr="008B75FE">
        <w:rPr>
          <w:rFonts w:asciiTheme="minorHAnsi" w:hAnsiTheme="minorHAnsi" w:cstheme="minorHAnsi"/>
          <w:spacing w:val="-2"/>
        </w:rPr>
        <w:t xml:space="preserve"> </w:t>
      </w:r>
      <w:r w:rsidRPr="008B75FE">
        <w:rPr>
          <w:rFonts w:asciiTheme="minorHAnsi" w:hAnsiTheme="minorHAnsi" w:cstheme="minorHAnsi"/>
        </w:rPr>
        <w:t>of</w:t>
      </w:r>
      <w:r w:rsidRPr="008B75FE">
        <w:rPr>
          <w:rFonts w:asciiTheme="minorHAnsi" w:hAnsiTheme="minorHAnsi" w:cstheme="minorHAnsi"/>
          <w:spacing w:val="-3"/>
        </w:rPr>
        <w:t xml:space="preserve"> </w:t>
      </w:r>
      <w:r w:rsidRPr="008B75FE">
        <w:rPr>
          <w:rFonts w:asciiTheme="minorHAnsi" w:hAnsiTheme="minorHAnsi" w:cstheme="minorHAnsi"/>
        </w:rPr>
        <w:t>stakeholders committed to preventing</w:t>
      </w:r>
      <w:r w:rsidRPr="008B75FE">
        <w:rPr>
          <w:rFonts w:asciiTheme="minorHAnsi" w:hAnsiTheme="minorHAnsi" w:cstheme="minorHAnsi"/>
          <w:spacing w:val="-1"/>
        </w:rPr>
        <w:t xml:space="preserve"> </w:t>
      </w:r>
      <w:r w:rsidRPr="008B75FE">
        <w:rPr>
          <w:rFonts w:asciiTheme="minorHAnsi" w:hAnsiTheme="minorHAnsi" w:cstheme="minorHAnsi"/>
        </w:rPr>
        <w:t>and</w:t>
      </w:r>
      <w:r w:rsidRPr="008B75FE">
        <w:rPr>
          <w:rFonts w:asciiTheme="minorHAnsi" w:hAnsiTheme="minorHAnsi" w:cstheme="minorHAnsi"/>
          <w:spacing w:val="-3"/>
        </w:rPr>
        <w:t xml:space="preserve"> </w:t>
      </w:r>
      <w:r w:rsidRPr="008B75FE">
        <w:rPr>
          <w:rFonts w:asciiTheme="minorHAnsi" w:hAnsiTheme="minorHAnsi" w:cstheme="minorHAnsi"/>
        </w:rPr>
        <w:t>ending</w:t>
      </w:r>
      <w:r w:rsidRPr="008B75FE">
        <w:rPr>
          <w:rFonts w:asciiTheme="minorHAnsi" w:hAnsiTheme="minorHAnsi" w:cstheme="minorHAnsi"/>
          <w:spacing w:val="-1"/>
        </w:rPr>
        <w:t xml:space="preserve"> </w:t>
      </w:r>
      <w:r w:rsidRPr="008B75FE">
        <w:rPr>
          <w:rFonts w:asciiTheme="minorHAnsi" w:hAnsiTheme="minorHAnsi" w:cstheme="minorHAnsi"/>
        </w:rPr>
        <w:t>homelessness</w:t>
      </w:r>
      <w:r w:rsidRPr="008B75FE">
        <w:rPr>
          <w:rFonts w:asciiTheme="minorHAnsi" w:hAnsiTheme="minorHAnsi" w:cstheme="minorHAnsi"/>
          <w:spacing w:val="-2"/>
        </w:rPr>
        <w:t xml:space="preserve"> </w:t>
      </w:r>
      <w:r w:rsidRPr="008B75FE">
        <w:rPr>
          <w:rFonts w:asciiTheme="minorHAnsi" w:hAnsiTheme="minorHAnsi" w:cstheme="minorHAnsi"/>
        </w:rPr>
        <w:t>through the design and implementation of plans, which are consistent with local, state, and federal policies.</w:t>
      </w:r>
    </w:p>
    <w:p w14:paraId="3E6059CD" w14:textId="77777777" w:rsidR="001F4A8F" w:rsidRPr="008B75FE" w:rsidRDefault="001F4A8F" w:rsidP="001F4A8F">
      <w:pPr>
        <w:pStyle w:val="ListParagraph"/>
        <w:numPr>
          <w:ilvl w:val="1"/>
          <w:numId w:val="5"/>
        </w:numPr>
        <w:tabs>
          <w:tab w:val="left" w:pos="841"/>
        </w:tabs>
        <w:kinsoku w:val="0"/>
        <w:overflowPunct w:val="0"/>
        <w:spacing w:before="121"/>
        <w:jc w:val="both"/>
        <w:rPr>
          <w:rFonts w:asciiTheme="minorHAnsi" w:hAnsiTheme="minorHAnsi" w:cstheme="minorHAnsi"/>
          <w:spacing w:val="-5"/>
        </w:rPr>
      </w:pPr>
      <w:r w:rsidRPr="008B75FE">
        <w:rPr>
          <w:rFonts w:asciiTheme="minorHAnsi" w:hAnsiTheme="minorHAnsi" w:cstheme="minorHAnsi"/>
          <w:b/>
          <w:bCs/>
          <w:i/>
          <w:iCs/>
        </w:rPr>
        <w:t>Collaborative</w:t>
      </w:r>
      <w:r w:rsidRPr="008B75FE">
        <w:rPr>
          <w:rFonts w:asciiTheme="minorHAnsi" w:hAnsiTheme="minorHAnsi" w:cstheme="minorHAnsi"/>
          <w:b/>
          <w:bCs/>
          <w:i/>
          <w:iCs/>
          <w:spacing w:val="-7"/>
        </w:rPr>
        <w:t xml:space="preserve"> </w:t>
      </w:r>
      <w:r w:rsidRPr="008B75FE">
        <w:rPr>
          <w:rFonts w:asciiTheme="minorHAnsi" w:hAnsiTheme="minorHAnsi" w:cstheme="minorHAnsi"/>
          <w:b/>
          <w:bCs/>
          <w:i/>
          <w:iCs/>
        </w:rPr>
        <w:t>Applicant</w:t>
      </w:r>
      <w:r w:rsidRPr="008B75FE">
        <w:rPr>
          <w:rFonts w:asciiTheme="minorHAnsi" w:hAnsiTheme="minorHAnsi" w:cstheme="minorHAnsi"/>
          <w:b/>
          <w:bCs/>
          <w:i/>
          <w:iCs/>
          <w:spacing w:val="-3"/>
        </w:rPr>
        <w:t xml:space="preserve"> </w:t>
      </w:r>
      <w:r w:rsidRPr="008B75FE">
        <w:rPr>
          <w:rFonts w:asciiTheme="minorHAnsi" w:hAnsiTheme="minorHAnsi" w:cstheme="minorHAnsi"/>
          <w:b/>
          <w:bCs/>
          <w:i/>
          <w:iCs/>
        </w:rPr>
        <w:t>(CA).</w:t>
      </w:r>
      <w:r w:rsidRPr="008B75FE">
        <w:rPr>
          <w:rFonts w:asciiTheme="minorHAnsi" w:hAnsiTheme="minorHAnsi" w:cstheme="minorHAnsi"/>
          <w:b/>
          <w:bCs/>
          <w:i/>
          <w:iCs/>
          <w:spacing w:val="-3"/>
        </w:rPr>
        <w:t xml:space="preserve"> </w:t>
      </w:r>
      <w:r w:rsidRPr="008B75FE">
        <w:rPr>
          <w:rFonts w:asciiTheme="minorHAnsi" w:hAnsiTheme="minorHAnsi" w:cstheme="minorHAnsi"/>
        </w:rPr>
        <w:t>The</w:t>
      </w:r>
      <w:r w:rsidRPr="008B75FE">
        <w:rPr>
          <w:rFonts w:asciiTheme="minorHAnsi" w:hAnsiTheme="minorHAnsi" w:cstheme="minorHAnsi"/>
          <w:spacing w:val="-6"/>
        </w:rPr>
        <w:t xml:space="preserve"> </w:t>
      </w:r>
      <w:r w:rsidRPr="008B75FE">
        <w:rPr>
          <w:rFonts w:asciiTheme="minorHAnsi" w:hAnsiTheme="minorHAnsi" w:cstheme="minorHAnsi"/>
        </w:rPr>
        <w:t>CA</w:t>
      </w:r>
      <w:r w:rsidRPr="008B75FE">
        <w:rPr>
          <w:rFonts w:asciiTheme="minorHAnsi" w:hAnsiTheme="minorHAnsi" w:cstheme="minorHAnsi"/>
          <w:spacing w:val="-3"/>
        </w:rPr>
        <w:t xml:space="preserve"> </w:t>
      </w:r>
      <w:r w:rsidRPr="008B75FE">
        <w:rPr>
          <w:rFonts w:asciiTheme="minorHAnsi" w:hAnsiTheme="minorHAnsi" w:cstheme="minorHAnsi"/>
        </w:rPr>
        <w:t>is</w:t>
      </w:r>
      <w:r w:rsidRPr="008B75FE">
        <w:rPr>
          <w:rFonts w:asciiTheme="minorHAnsi" w:hAnsiTheme="minorHAnsi" w:cstheme="minorHAnsi"/>
          <w:spacing w:val="-4"/>
        </w:rPr>
        <w:t xml:space="preserve"> </w:t>
      </w:r>
      <w:r w:rsidRPr="008B75FE">
        <w:rPr>
          <w:rFonts w:asciiTheme="minorHAnsi" w:hAnsiTheme="minorHAnsi" w:cstheme="minorHAnsi"/>
        </w:rPr>
        <w:t>an</w:t>
      </w:r>
      <w:r w:rsidRPr="008B75FE">
        <w:rPr>
          <w:rFonts w:asciiTheme="minorHAnsi" w:hAnsiTheme="minorHAnsi" w:cstheme="minorHAnsi"/>
          <w:spacing w:val="-6"/>
        </w:rPr>
        <w:t xml:space="preserve"> </w:t>
      </w:r>
      <w:r w:rsidRPr="008B75FE">
        <w:rPr>
          <w:rFonts w:asciiTheme="minorHAnsi" w:hAnsiTheme="minorHAnsi" w:cstheme="minorHAnsi"/>
        </w:rPr>
        <w:t>eligible</w:t>
      </w:r>
      <w:r w:rsidRPr="008B75FE">
        <w:rPr>
          <w:rFonts w:asciiTheme="minorHAnsi" w:hAnsiTheme="minorHAnsi" w:cstheme="minorHAnsi"/>
          <w:spacing w:val="-3"/>
        </w:rPr>
        <w:t xml:space="preserve"> </w:t>
      </w:r>
      <w:r w:rsidRPr="008B75FE">
        <w:rPr>
          <w:rFonts w:asciiTheme="minorHAnsi" w:hAnsiTheme="minorHAnsi" w:cstheme="minorHAnsi"/>
        </w:rPr>
        <w:t>applicant</w:t>
      </w:r>
      <w:r w:rsidRPr="008B75FE">
        <w:rPr>
          <w:rFonts w:asciiTheme="minorHAnsi" w:hAnsiTheme="minorHAnsi" w:cstheme="minorHAnsi"/>
          <w:spacing w:val="-3"/>
        </w:rPr>
        <w:t xml:space="preserve"> </w:t>
      </w:r>
      <w:r w:rsidRPr="008B75FE">
        <w:rPr>
          <w:rFonts w:asciiTheme="minorHAnsi" w:hAnsiTheme="minorHAnsi" w:cstheme="minorHAnsi"/>
        </w:rPr>
        <w:t>designated</w:t>
      </w:r>
      <w:r w:rsidRPr="008B75FE">
        <w:rPr>
          <w:rFonts w:asciiTheme="minorHAnsi" w:hAnsiTheme="minorHAnsi" w:cstheme="minorHAnsi"/>
          <w:spacing w:val="-4"/>
        </w:rPr>
        <w:t xml:space="preserve"> </w:t>
      </w:r>
      <w:r w:rsidRPr="008B75FE">
        <w:rPr>
          <w:rFonts w:asciiTheme="minorHAnsi" w:hAnsiTheme="minorHAnsi" w:cstheme="minorHAnsi"/>
        </w:rPr>
        <w:t>by</w:t>
      </w:r>
      <w:r w:rsidRPr="008B75FE">
        <w:rPr>
          <w:rFonts w:asciiTheme="minorHAnsi" w:hAnsiTheme="minorHAnsi" w:cstheme="minorHAnsi"/>
          <w:spacing w:val="-4"/>
        </w:rPr>
        <w:t xml:space="preserve"> </w:t>
      </w:r>
      <w:r w:rsidRPr="008B75FE">
        <w:rPr>
          <w:rFonts w:asciiTheme="minorHAnsi" w:hAnsiTheme="minorHAnsi" w:cstheme="minorHAnsi"/>
        </w:rPr>
        <w:t>the</w:t>
      </w:r>
      <w:r w:rsidRPr="008B75FE">
        <w:rPr>
          <w:rFonts w:asciiTheme="minorHAnsi" w:hAnsiTheme="minorHAnsi" w:cstheme="minorHAnsi"/>
          <w:spacing w:val="-2"/>
        </w:rPr>
        <w:t xml:space="preserve"> </w:t>
      </w:r>
      <w:proofErr w:type="spellStart"/>
      <w:r w:rsidRPr="008B75FE">
        <w:rPr>
          <w:rFonts w:asciiTheme="minorHAnsi" w:hAnsiTheme="minorHAnsi" w:cstheme="minorHAnsi"/>
        </w:rPr>
        <w:t>CoC</w:t>
      </w:r>
      <w:proofErr w:type="spellEnd"/>
      <w:r w:rsidRPr="008B75FE">
        <w:rPr>
          <w:rFonts w:asciiTheme="minorHAnsi" w:hAnsiTheme="minorHAnsi" w:cstheme="minorHAnsi"/>
          <w:spacing w:val="-2"/>
        </w:rPr>
        <w:t xml:space="preserve"> </w:t>
      </w:r>
      <w:r w:rsidRPr="008B75FE">
        <w:rPr>
          <w:rFonts w:asciiTheme="minorHAnsi" w:hAnsiTheme="minorHAnsi" w:cstheme="minorHAnsi"/>
        </w:rPr>
        <w:t>STL</w:t>
      </w:r>
      <w:r w:rsidRPr="008B75FE">
        <w:rPr>
          <w:rFonts w:asciiTheme="minorHAnsi" w:hAnsiTheme="minorHAnsi" w:cstheme="minorHAnsi"/>
          <w:spacing w:val="-1"/>
        </w:rPr>
        <w:t xml:space="preserve"> </w:t>
      </w:r>
      <w:r w:rsidRPr="008B75FE">
        <w:rPr>
          <w:rFonts w:asciiTheme="minorHAnsi" w:hAnsiTheme="minorHAnsi" w:cstheme="minorHAnsi"/>
          <w:spacing w:val="-5"/>
        </w:rPr>
        <w:t>to:</w:t>
      </w:r>
    </w:p>
    <w:p w14:paraId="1161EFC8" w14:textId="77777777" w:rsidR="001F4A8F" w:rsidRPr="008B75FE" w:rsidRDefault="001F4A8F" w:rsidP="001F4A8F">
      <w:pPr>
        <w:pStyle w:val="ListParagraph"/>
        <w:numPr>
          <w:ilvl w:val="2"/>
          <w:numId w:val="5"/>
        </w:numPr>
        <w:tabs>
          <w:tab w:val="left" w:pos="1561"/>
        </w:tabs>
        <w:kinsoku w:val="0"/>
        <w:overflowPunct w:val="0"/>
        <w:spacing w:before="124" w:line="235" w:lineRule="auto"/>
        <w:ind w:right="655"/>
        <w:jc w:val="both"/>
        <w:rPr>
          <w:rFonts w:asciiTheme="minorHAnsi" w:hAnsiTheme="minorHAnsi" w:cstheme="minorHAnsi"/>
        </w:rPr>
      </w:pPr>
      <w:r w:rsidRPr="008B75FE">
        <w:rPr>
          <w:rFonts w:asciiTheme="minorHAnsi" w:hAnsiTheme="minorHAnsi" w:cstheme="minorHAnsi"/>
        </w:rPr>
        <w:t>Collect</w:t>
      </w:r>
      <w:r w:rsidRPr="008B75FE">
        <w:rPr>
          <w:rFonts w:asciiTheme="minorHAnsi" w:hAnsiTheme="minorHAnsi" w:cstheme="minorHAnsi"/>
          <w:spacing w:val="-2"/>
        </w:rPr>
        <w:t xml:space="preserve"> </w:t>
      </w:r>
      <w:r w:rsidRPr="008B75FE">
        <w:rPr>
          <w:rFonts w:asciiTheme="minorHAnsi" w:hAnsiTheme="minorHAnsi" w:cstheme="minorHAnsi"/>
        </w:rPr>
        <w:t>and</w:t>
      </w:r>
      <w:r w:rsidRPr="008B75FE">
        <w:rPr>
          <w:rFonts w:asciiTheme="minorHAnsi" w:hAnsiTheme="minorHAnsi" w:cstheme="minorHAnsi"/>
          <w:spacing w:val="-3"/>
        </w:rPr>
        <w:t xml:space="preserve"> </w:t>
      </w:r>
      <w:r w:rsidRPr="008B75FE">
        <w:rPr>
          <w:rFonts w:asciiTheme="minorHAnsi" w:hAnsiTheme="minorHAnsi" w:cstheme="minorHAnsi"/>
        </w:rPr>
        <w:t>submit</w:t>
      </w:r>
      <w:r w:rsidRPr="008B75FE">
        <w:rPr>
          <w:rFonts w:asciiTheme="minorHAnsi" w:hAnsiTheme="minorHAnsi" w:cstheme="minorHAnsi"/>
          <w:spacing w:val="-2"/>
        </w:rPr>
        <w:t xml:space="preserve"> </w:t>
      </w:r>
      <w:r w:rsidRPr="008B75FE">
        <w:rPr>
          <w:rFonts w:asciiTheme="minorHAnsi" w:hAnsiTheme="minorHAnsi" w:cstheme="minorHAnsi"/>
        </w:rPr>
        <w:t>all</w:t>
      </w:r>
      <w:r w:rsidRPr="008B75FE">
        <w:rPr>
          <w:rFonts w:asciiTheme="minorHAnsi" w:hAnsiTheme="minorHAnsi" w:cstheme="minorHAnsi"/>
          <w:spacing w:val="-5"/>
        </w:rPr>
        <w:t xml:space="preserve"> </w:t>
      </w:r>
      <w:r w:rsidRPr="008B75FE">
        <w:rPr>
          <w:rFonts w:asciiTheme="minorHAnsi" w:hAnsiTheme="minorHAnsi" w:cstheme="minorHAnsi"/>
        </w:rPr>
        <w:t>the</w:t>
      </w:r>
      <w:r w:rsidRPr="008B75FE">
        <w:rPr>
          <w:rFonts w:asciiTheme="minorHAnsi" w:hAnsiTheme="minorHAnsi" w:cstheme="minorHAnsi"/>
          <w:spacing w:val="-2"/>
        </w:rPr>
        <w:t xml:space="preserve"> </w:t>
      </w:r>
      <w:r w:rsidRPr="008B75FE">
        <w:rPr>
          <w:rFonts w:asciiTheme="minorHAnsi" w:hAnsiTheme="minorHAnsi" w:cstheme="minorHAnsi"/>
        </w:rPr>
        <w:t>required</w:t>
      </w:r>
      <w:r w:rsidRPr="008B75FE">
        <w:rPr>
          <w:rFonts w:asciiTheme="minorHAnsi" w:hAnsiTheme="minorHAnsi" w:cstheme="minorHAnsi"/>
          <w:spacing w:val="-3"/>
        </w:rPr>
        <w:t xml:space="preserve"> </w:t>
      </w:r>
      <w:proofErr w:type="spellStart"/>
      <w:r w:rsidRPr="008B75FE">
        <w:rPr>
          <w:rFonts w:asciiTheme="minorHAnsi" w:hAnsiTheme="minorHAnsi" w:cstheme="minorHAnsi"/>
        </w:rPr>
        <w:t>CoC</w:t>
      </w:r>
      <w:proofErr w:type="spellEnd"/>
      <w:r w:rsidRPr="008B75FE">
        <w:rPr>
          <w:rFonts w:asciiTheme="minorHAnsi" w:hAnsiTheme="minorHAnsi" w:cstheme="minorHAnsi"/>
          <w:spacing w:val="-5"/>
        </w:rPr>
        <w:t xml:space="preserve"> </w:t>
      </w:r>
      <w:r w:rsidRPr="008B75FE">
        <w:rPr>
          <w:rFonts w:asciiTheme="minorHAnsi" w:hAnsiTheme="minorHAnsi" w:cstheme="minorHAnsi"/>
        </w:rPr>
        <w:t>application</w:t>
      </w:r>
      <w:r w:rsidRPr="008B75FE">
        <w:rPr>
          <w:rFonts w:asciiTheme="minorHAnsi" w:hAnsiTheme="minorHAnsi" w:cstheme="minorHAnsi"/>
          <w:spacing w:val="-3"/>
        </w:rPr>
        <w:t xml:space="preserve"> </w:t>
      </w:r>
      <w:r w:rsidRPr="008B75FE">
        <w:rPr>
          <w:rFonts w:asciiTheme="minorHAnsi" w:hAnsiTheme="minorHAnsi" w:cstheme="minorHAnsi"/>
        </w:rPr>
        <w:t>information</w:t>
      </w:r>
      <w:r w:rsidRPr="008B75FE">
        <w:rPr>
          <w:rFonts w:asciiTheme="minorHAnsi" w:hAnsiTheme="minorHAnsi" w:cstheme="minorHAnsi"/>
          <w:spacing w:val="-6"/>
        </w:rPr>
        <w:t xml:space="preserve"> </w:t>
      </w:r>
      <w:r w:rsidRPr="008B75FE">
        <w:rPr>
          <w:rFonts w:asciiTheme="minorHAnsi" w:hAnsiTheme="minorHAnsi" w:cstheme="minorHAnsi"/>
        </w:rPr>
        <w:t>for</w:t>
      </w:r>
      <w:r w:rsidRPr="008B75FE">
        <w:rPr>
          <w:rFonts w:asciiTheme="minorHAnsi" w:hAnsiTheme="minorHAnsi" w:cstheme="minorHAnsi"/>
          <w:spacing w:val="-5"/>
        </w:rPr>
        <w:t xml:space="preserve"> </w:t>
      </w:r>
      <w:r w:rsidRPr="008B75FE">
        <w:rPr>
          <w:rFonts w:asciiTheme="minorHAnsi" w:hAnsiTheme="minorHAnsi" w:cstheme="minorHAnsi"/>
        </w:rPr>
        <w:t>all</w:t>
      </w:r>
      <w:r w:rsidRPr="008B75FE">
        <w:rPr>
          <w:rFonts w:asciiTheme="minorHAnsi" w:hAnsiTheme="minorHAnsi" w:cstheme="minorHAnsi"/>
          <w:spacing w:val="-2"/>
        </w:rPr>
        <w:t xml:space="preserve"> </w:t>
      </w:r>
      <w:r w:rsidRPr="008B75FE">
        <w:rPr>
          <w:rFonts w:asciiTheme="minorHAnsi" w:hAnsiTheme="minorHAnsi" w:cstheme="minorHAnsi"/>
        </w:rPr>
        <w:t>projects</w:t>
      </w:r>
      <w:r w:rsidRPr="008B75FE">
        <w:rPr>
          <w:rFonts w:asciiTheme="minorHAnsi" w:hAnsiTheme="minorHAnsi" w:cstheme="minorHAnsi"/>
          <w:spacing w:val="-2"/>
        </w:rPr>
        <w:t xml:space="preserve"> </w:t>
      </w:r>
      <w:r w:rsidRPr="008B75FE">
        <w:rPr>
          <w:rFonts w:asciiTheme="minorHAnsi" w:hAnsiTheme="minorHAnsi" w:cstheme="minorHAnsi"/>
        </w:rPr>
        <w:t>selected</w:t>
      </w:r>
      <w:r w:rsidRPr="008B75FE">
        <w:rPr>
          <w:rFonts w:asciiTheme="minorHAnsi" w:hAnsiTheme="minorHAnsi" w:cstheme="minorHAnsi"/>
          <w:spacing w:val="-2"/>
        </w:rPr>
        <w:t xml:space="preserve"> </w:t>
      </w:r>
      <w:r w:rsidRPr="008B75FE">
        <w:rPr>
          <w:rFonts w:asciiTheme="minorHAnsi" w:hAnsiTheme="minorHAnsi" w:cstheme="minorHAnsi"/>
        </w:rPr>
        <w:t>for</w:t>
      </w:r>
      <w:r w:rsidRPr="008B75FE">
        <w:rPr>
          <w:rFonts w:asciiTheme="minorHAnsi" w:hAnsiTheme="minorHAnsi" w:cstheme="minorHAnsi"/>
          <w:spacing w:val="-2"/>
        </w:rPr>
        <w:t xml:space="preserve"> </w:t>
      </w:r>
      <w:proofErr w:type="spellStart"/>
      <w:r w:rsidRPr="008B75FE">
        <w:rPr>
          <w:rFonts w:asciiTheme="minorHAnsi" w:hAnsiTheme="minorHAnsi" w:cstheme="minorHAnsi"/>
        </w:rPr>
        <w:t>CoC</w:t>
      </w:r>
      <w:proofErr w:type="spellEnd"/>
      <w:r w:rsidRPr="008B75FE">
        <w:rPr>
          <w:rFonts w:asciiTheme="minorHAnsi" w:hAnsiTheme="minorHAnsi" w:cstheme="minorHAnsi"/>
          <w:spacing w:val="-2"/>
        </w:rPr>
        <w:t xml:space="preserve"> </w:t>
      </w:r>
      <w:r w:rsidRPr="008B75FE">
        <w:rPr>
          <w:rFonts w:asciiTheme="minorHAnsi" w:hAnsiTheme="minorHAnsi" w:cstheme="minorHAnsi"/>
        </w:rPr>
        <w:t>STL funding; and</w:t>
      </w:r>
    </w:p>
    <w:p w14:paraId="75388B1E" w14:textId="77777777" w:rsidR="001F4A8F" w:rsidRDefault="001F4A8F" w:rsidP="001F4A8F">
      <w:pPr>
        <w:pStyle w:val="ListParagraph"/>
        <w:numPr>
          <w:ilvl w:val="2"/>
          <w:numId w:val="5"/>
        </w:numPr>
        <w:tabs>
          <w:tab w:val="left" w:pos="1561"/>
        </w:tabs>
        <w:kinsoku w:val="0"/>
        <w:overflowPunct w:val="0"/>
        <w:spacing w:before="118"/>
        <w:ind w:hanging="361"/>
        <w:jc w:val="both"/>
        <w:rPr>
          <w:rFonts w:asciiTheme="minorHAnsi" w:hAnsiTheme="minorHAnsi" w:cstheme="minorHAnsi"/>
          <w:spacing w:val="-4"/>
        </w:rPr>
      </w:pPr>
      <w:r w:rsidRPr="008B75FE">
        <w:rPr>
          <w:rFonts w:asciiTheme="minorHAnsi" w:hAnsiTheme="minorHAnsi" w:cstheme="minorHAnsi"/>
        </w:rPr>
        <w:t>Apply</w:t>
      </w:r>
      <w:r w:rsidRPr="008B75FE">
        <w:rPr>
          <w:rFonts w:asciiTheme="minorHAnsi" w:hAnsiTheme="minorHAnsi" w:cstheme="minorHAnsi"/>
          <w:spacing w:val="-2"/>
        </w:rPr>
        <w:t xml:space="preserve"> </w:t>
      </w:r>
      <w:r w:rsidRPr="008B75FE">
        <w:rPr>
          <w:rFonts w:asciiTheme="minorHAnsi" w:hAnsiTheme="minorHAnsi" w:cstheme="minorHAnsi"/>
        </w:rPr>
        <w:t>for</w:t>
      </w:r>
      <w:r w:rsidRPr="008B75FE">
        <w:rPr>
          <w:rFonts w:asciiTheme="minorHAnsi" w:hAnsiTheme="minorHAnsi" w:cstheme="minorHAnsi"/>
          <w:spacing w:val="-2"/>
        </w:rPr>
        <w:t xml:space="preserve"> </w:t>
      </w:r>
      <w:r w:rsidRPr="008B75FE">
        <w:rPr>
          <w:rFonts w:asciiTheme="minorHAnsi" w:hAnsiTheme="minorHAnsi" w:cstheme="minorHAnsi"/>
        </w:rPr>
        <w:t>planning</w:t>
      </w:r>
      <w:r w:rsidRPr="008B75FE">
        <w:rPr>
          <w:rFonts w:asciiTheme="minorHAnsi" w:hAnsiTheme="minorHAnsi" w:cstheme="minorHAnsi"/>
          <w:spacing w:val="-3"/>
        </w:rPr>
        <w:t xml:space="preserve"> </w:t>
      </w:r>
      <w:r w:rsidRPr="008B75FE">
        <w:rPr>
          <w:rFonts w:asciiTheme="minorHAnsi" w:hAnsiTheme="minorHAnsi" w:cstheme="minorHAnsi"/>
        </w:rPr>
        <w:t>funds</w:t>
      </w:r>
      <w:r w:rsidRPr="008B75FE">
        <w:rPr>
          <w:rFonts w:asciiTheme="minorHAnsi" w:hAnsiTheme="minorHAnsi" w:cstheme="minorHAnsi"/>
          <w:spacing w:val="-2"/>
        </w:rPr>
        <w:t xml:space="preserve"> </w:t>
      </w:r>
      <w:r w:rsidRPr="008B75FE">
        <w:rPr>
          <w:rFonts w:asciiTheme="minorHAnsi" w:hAnsiTheme="minorHAnsi" w:cstheme="minorHAnsi"/>
        </w:rPr>
        <w:t>on</w:t>
      </w:r>
      <w:r w:rsidRPr="008B75FE">
        <w:rPr>
          <w:rFonts w:asciiTheme="minorHAnsi" w:hAnsiTheme="minorHAnsi" w:cstheme="minorHAnsi"/>
          <w:spacing w:val="-5"/>
        </w:rPr>
        <w:t xml:space="preserve"> </w:t>
      </w:r>
      <w:r w:rsidRPr="008B75FE">
        <w:rPr>
          <w:rFonts w:asciiTheme="minorHAnsi" w:hAnsiTheme="minorHAnsi" w:cstheme="minorHAnsi"/>
        </w:rPr>
        <w:t>behalf</w:t>
      </w:r>
      <w:r w:rsidRPr="008B75FE">
        <w:rPr>
          <w:rFonts w:asciiTheme="minorHAnsi" w:hAnsiTheme="minorHAnsi" w:cstheme="minorHAnsi"/>
          <w:spacing w:val="-2"/>
        </w:rPr>
        <w:t xml:space="preserve"> </w:t>
      </w:r>
      <w:r w:rsidRPr="008B75FE">
        <w:rPr>
          <w:rFonts w:asciiTheme="minorHAnsi" w:hAnsiTheme="minorHAnsi" w:cstheme="minorHAnsi"/>
        </w:rPr>
        <w:t>of</w:t>
      </w:r>
      <w:r w:rsidRPr="008B75FE">
        <w:rPr>
          <w:rFonts w:asciiTheme="minorHAnsi" w:hAnsiTheme="minorHAnsi" w:cstheme="minorHAnsi"/>
          <w:spacing w:val="-4"/>
        </w:rPr>
        <w:t xml:space="preserve"> </w:t>
      </w:r>
      <w:r w:rsidRPr="008B75FE">
        <w:rPr>
          <w:rFonts w:asciiTheme="minorHAnsi" w:hAnsiTheme="minorHAnsi" w:cstheme="minorHAnsi"/>
        </w:rPr>
        <w:t>the</w:t>
      </w:r>
      <w:r w:rsidRPr="008B75FE">
        <w:rPr>
          <w:rFonts w:asciiTheme="minorHAnsi" w:hAnsiTheme="minorHAnsi" w:cstheme="minorHAnsi"/>
          <w:spacing w:val="-2"/>
        </w:rPr>
        <w:t xml:space="preserve"> </w:t>
      </w:r>
      <w:proofErr w:type="spellStart"/>
      <w:r w:rsidRPr="008B75FE">
        <w:rPr>
          <w:rFonts w:asciiTheme="minorHAnsi" w:hAnsiTheme="minorHAnsi" w:cstheme="minorHAnsi"/>
        </w:rPr>
        <w:t>CoC</w:t>
      </w:r>
      <w:proofErr w:type="spellEnd"/>
      <w:r w:rsidRPr="008B75FE">
        <w:rPr>
          <w:rFonts w:asciiTheme="minorHAnsi" w:hAnsiTheme="minorHAnsi" w:cstheme="minorHAnsi"/>
          <w:spacing w:val="-1"/>
        </w:rPr>
        <w:t xml:space="preserve"> </w:t>
      </w:r>
      <w:r w:rsidRPr="008B75FE">
        <w:rPr>
          <w:rFonts w:asciiTheme="minorHAnsi" w:hAnsiTheme="minorHAnsi" w:cstheme="minorHAnsi"/>
          <w:spacing w:val="-4"/>
        </w:rPr>
        <w:t>STL.</w:t>
      </w:r>
    </w:p>
    <w:p w14:paraId="153DF856" w14:textId="77777777" w:rsidR="007561BB" w:rsidRPr="008B75FE" w:rsidRDefault="007561BB" w:rsidP="001F4A8F">
      <w:pPr>
        <w:pStyle w:val="ListParagraph"/>
        <w:numPr>
          <w:ilvl w:val="2"/>
          <w:numId w:val="5"/>
        </w:numPr>
        <w:tabs>
          <w:tab w:val="left" w:pos="1561"/>
        </w:tabs>
        <w:kinsoku w:val="0"/>
        <w:overflowPunct w:val="0"/>
        <w:spacing w:before="118"/>
        <w:ind w:hanging="361"/>
        <w:jc w:val="both"/>
        <w:rPr>
          <w:rFonts w:asciiTheme="minorHAnsi" w:hAnsiTheme="minorHAnsi" w:cstheme="minorHAnsi"/>
          <w:spacing w:val="-4"/>
        </w:rPr>
      </w:pPr>
      <w:r>
        <w:rPr>
          <w:rFonts w:asciiTheme="minorHAnsi" w:hAnsiTheme="minorHAnsi" w:cstheme="minorHAnsi"/>
          <w:spacing w:val="-4"/>
        </w:rPr>
        <w:t xml:space="preserve">All other duties and tasks assigned in the Attachment 1: Scope of Work and by the </w:t>
      </w:r>
      <w:proofErr w:type="spellStart"/>
      <w:r>
        <w:rPr>
          <w:rFonts w:asciiTheme="minorHAnsi" w:hAnsiTheme="minorHAnsi" w:cstheme="minorHAnsi"/>
          <w:spacing w:val="-4"/>
        </w:rPr>
        <w:t>CoC</w:t>
      </w:r>
      <w:proofErr w:type="spellEnd"/>
      <w:r>
        <w:rPr>
          <w:rFonts w:asciiTheme="minorHAnsi" w:hAnsiTheme="minorHAnsi" w:cstheme="minorHAnsi"/>
          <w:spacing w:val="-4"/>
        </w:rPr>
        <w:t xml:space="preserve"> STL Board.</w:t>
      </w:r>
    </w:p>
    <w:p w14:paraId="056CA73B" w14:textId="77777777" w:rsidR="001F4A8F" w:rsidRDefault="001F4A8F" w:rsidP="001F4A8F">
      <w:pPr>
        <w:pStyle w:val="ListParagraph"/>
        <w:numPr>
          <w:ilvl w:val="1"/>
          <w:numId w:val="5"/>
        </w:numPr>
        <w:tabs>
          <w:tab w:val="left" w:pos="841"/>
        </w:tabs>
        <w:kinsoku w:val="0"/>
        <w:overflowPunct w:val="0"/>
        <w:spacing w:before="113"/>
        <w:ind w:right="235"/>
        <w:jc w:val="both"/>
        <w:rPr>
          <w:rFonts w:asciiTheme="minorHAnsi" w:hAnsiTheme="minorHAnsi" w:cstheme="minorHAnsi"/>
        </w:rPr>
      </w:pPr>
      <w:r w:rsidRPr="008B75FE">
        <w:rPr>
          <w:rFonts w:asciiTheme="minorHAnsi" w:hAnsiTheme="minorHAnsi" w:cstheme="minorHAnsi"/>
          <w:b/>
          <w:bCs/>
          <w:i/>
          <w:iCs/>
        </w:rPr>
        <w:t>HUD</w:t>
      </w:r>
      <w:r w:rsidRPr="008B75FE">
        <w:rPr>
          <w:rFonts w:asciiTheme="minorHAnsi" w:hAnsiTheme="minorHAnsi" w:cstheme="minorHAnsi"/>
          <w:b/>
          <w:bCs/>
          <w:i/>
          <w:iCs/>
          <w:spacing w:val="-2"/>
        </w:rPr>
        <w:t xml:space="preserve"> </w:t>
      </w:r>
      <w:r w:rsidRPr="008B75FE">
        <w:rPr>
          <w:rFonts w:asciiTheme="minorHAnsi" w:hAnsiTheme="minorHAnsi" w:cstheme="minorHAnsi"/>
          <w:b/>
          <w:bCs/>
          <w:i/>
          <w:iCs/>
        </w:rPr>
        <w:t>Planning</w:t>
      </w:r>
      <w:r w:rsidRPr="008B75FE">
        <w:rPr>
          <w:rFonts w:asciiTheme="minorHAnsi" w:hAnsiTheme="minorHAnsi" w:cstheme="minorHAnsi"/>
          <w:b/>
          <w:bCs/>
          <w:i/>
          <w:iCs/>
          <w:spacing w:val="-3"/>
        </w:rPr>
        <w:t xml:space="preserve"> </w:t>
      </w:r>
      <w:r w:rsidRPr="008B75FE">
        <w:rPr>
          <w:rFonts w:asciiTheme="minorHAnsi" w:hAnsiTheme="minorHAnsi" w:cstheme="minorHAnsi"/>
          <w:b/>
          <w:bCs/>
          <w:i/>
          <w:iCs/>
        </w:rPr>
        <w:t>Grant</w:t>
      </w:r>
      <w:r w:rsidRPr="008B75FE">
        <w:rPr>
          <w:rFonts w:asciiTheme="minorHAnsi" w:hAnsiTheme="minorHAnsi" w:cstheme="minorHAnsi"/>
          <w:b/>
          <w:bCs/>
          <w:i/>
          <w:iCs/>
          <w:spacing w:val="-4"/>
        </w:rPr>
        <w:t xml:space="preserve"> </w:t>
      </w:r>
      <w:r w:rsidRPr="008B75FE">
        <w:rPr>
          <w:rFonts w:asciiTheme="minorHAnsi" w:hAnsiTheme="minorHAnsi" w:cstheme="minorHAnsi"/>
          <w:b/>
          <w:bCs/>
          <w:i/>
          <w:iCs/>
        </w:rPr>
        <w:t>(Planning</w:t>
      </w:r>
      <w:r w:rsidRPr="008B75FE">
        <w:rPr>
          <w:rFonts w:asciiTheme="minorHAnsi" w:hAnsiTheme="minorHAnsi" w:cstheme="minorHAnsi"/>
          <w:b/>
          <w:bCs/>
          <w:i/>
          <w:iCs/>
          <w:spacing w:val="-1"/>
        </w:rPr>
        <w:t xml:space="preserve"> </w:t>
      </w:r>
      <w:r w:rsidRPr="008B75FE">
        <w:rPr>
          <w:rFonts w:asciiTheme="minorHAnsi" w:hAnsiTheme="minorHAnsi" w:cstheme="minorHAnsi"/>
          <w:b/>
          <w:bCs/>
          <w:i/>
          <w:iCs/>
        </w:rPr>
        <w:t>Grant).</w:t>
      </w:r>
      <w:r w:rsidRPr="008B75FE">
        <w:rPr>
          <w:rFonts w:asciiTheme="minorHAnsi" w:hAnsiTheme="minorHAnsi" w:cstheme="minorHAnsi"/>
          <w:b/>
          <w:bCs/>
          <w:i/>
          <w:iCs/>
          <w:spacing w:val="-2"/>
        </w:rPr>
        <w:t xml:space="preserve"> </w:t>
      </w:r>
      <w:r w:rsidRPr="008B75FE">
        <w:rPr>
          <w:rFonts w:asciiTheme="minorHAnsi" w:hAnsiTheme="minorHAnsi" w:cstheme="minorHAnsi"/>
        </w:rPr>
        <w:t>The</w:t>
      </w:r>
      <w:r w:rsidRPr="008B75FE">
        <w:rPr>
          <w:rFonts w:asciiTheme="minorHAnsi" w:hAnsiTheme="minorHAnsi" w:cstheme="minorHAnsi"/>
          <w:spacing w:val="-5"/>
        </w:rPr>
        <w:t xml:space="preserve"> </w:t>
      </w:r>
      <w:r w:rsidRPr="008B75FE">
        <w:rPr>
          <w:rFonts w:asciiTheme="minorHAnsi" w:hAnsiTheme="minorHAnsi" w:cstheme="minorHAnsi"/>
        </w:rPr>
        <w:t>Planning</w:t>
      </w:r>
      <w:r w:rsidRPr="008B75FE">
        <w:rPr>
          <w:rFonts w:asciiTheme="minorHAnsi" w:hAnsiTheme="minorHAnsi" w:cstheme="minorHAnsi"/>
          <w:spacing w:val="-5"/>
        </w:rPr>
        <w:t xml:space="preserve"> </w:t>
      </w:r>
      <w:r w:rsidRPr="008B75FE">
        <w:rPr>
          <w:rFonts w:asciiTheme="minorHAnsi" w:hAnsiTheme="minorHAnsi" w:cstheme="minorHAnsi"/>
        </w:rPr>
        <w:t>Grant</w:t>
      </w:r>
      <w:r w:rsidRPr="008B75FE">
        <w:rPr>
          <w:rFonts w:asciiTheme="minorHAnsi" w:hAnsiTheme="minorHAnsi" w:cstheme="minorHAnsi"/>
          <w:spacing w:val="-2"/>
        </w:rPr>
        <w:t xml:space="preserve"> </w:t>
      </w:r>
      <w:r w:rsidRPr="008B75FE">
        <w:rPr>
          <w:rFonts w:asciiTheme="minorHAnsi" w:hAnsiTheme="minorHAnsi" w:cstheme="minorHAnsi"/>
        </w:rPr>
        <w:t>is</w:t>
      </w:r>
      <w:r w:rsidRPr="008B75FE">
        <w:rPr>
          <w:rFonts w:asciiTheme="minorHAnsi" w:hAnsiTheme="minorHAnsi" w:cstheme="minorHAnsi"/>
          <w:spacing w:val="-2"/>
        </w:rPr>
        <w:t xml:space="preserve"> </w:t>
      </w:r>
      <w:r w:rsidRPr="008B75FE">
        <w:rPr>
          <w:rFonts w:asciiTheme="minorHAnsi" w:hAnsiTheme="minorHAnsi" w:cstheme="minorHAnsi"/>
        </w:rPr>
        <w:t>developed</w:t>
      </w:r>
      <w:r w:rsidRPr="008B75FE">
        <w:rPr>
          <w:rFonts w:asciiTheme="minorHAnsi" w:hAnsiTheme="minorHAnsi" w:cstheme="minorHAnsi"/>
          <w:spacing w:val="-2"/>
        </w:rPr>
        <w:t xml:space="preserve"> </w:t>
      </w:r>
      <w:r w:rsidRPr="008B75FE">
        <w:rPr>
          <w:rFonts w:asciiTheme="minorHAnsi" w:hAnsiTheme="minorHAnsi" w:cstheme="minorHAnsi"/>
        </w:rPr>
        <w:t>by</w:t>
      </w:r>
      <w:r w:rsidRPr="008B75FE">
        <w:rPr>
          <w:rFonts w:asciiTheme="minorHAnsi" w:hAnsiTheme="minorHAnsi" w:cstheme="minorHAnsi"/>
          <w:spacing w:val="-2"/>
        </w:rPr>
        <w:t xml:space="preserve"> </w:t>
      </w:r>
      <w:r w:rsidRPr="008B75FE">
        <w:rPr>
          <w:rFonts w:asciiTheme="minorHAnsi" w:hAnsiTheme="minorHAnsi" w:cstheme="minorHAnsi"/>
        </w:rPr>
        <w:t>the</w:t>
      </w:r>
      <w:r w:rsidRPr="008B75FE">
        <w:rPr>
          <w:rFonts w:asciiTheme="minorHAnsi" w:hAnsiTheme="minorHAnsi" w:cstheme="minorHAnsi"/>
          <w:spacing w:val="-6"/>
        </w:rPr>
        <w:t xml:space="preserve"> </w:t>
      </w:r>
      <w:r w:rsidRPr="008B75FE">
        <w:rPr>
          <w:rFonts w:asciiTheme="minorHAnsi" w:hAnsiTheme="minorHAnsi" w:cstheme="minorHAnsi"/>
        </w:rPr>
        <w:t>CA</w:t>
      </w:r>
      <w:r w:rsidRPr="008B75FE">
        <w:rPr>
          <w:rFonts w:asciiTheme="minorHAnsi" w:hAnsiTheme="minorHAnsi" w:cstheme="minorHAnsi"/>
          <w:spacing w:val="-3"/>
        </w:rPr>
        <w:t xml:space="preserve"> </w:t>
      </w:r>
      <w:r w:rsidRPr="008B75FE">
        <w:rPr>
          <w:rFonts w:asciiTheme="minorHAnsi" w:hAnsiTheme="minorHAnsi" w:cstheme="minorHAnsi"/>
        </w:rPr>
        <w:t>&amp;</w:t>
      </w:r>
      <w:r w:rsidRPr="008B75FE">
        <w:rPr>
          <w:rFonts w:asciiTheme="minorHAnsi" w:hAnsiTheme="minorHAnsi" w:cstheme="minorHAnsi"/>
          <w:spacing w:val="-1"/>
        </w:rPr>
        <w:t xml:space="preserve"> </w:t>
      </w:r>
      <w:proofErr w:type="spellStart"/>
      <w:r w:rsidRPr="008B75FE">
        <w:rPr>
          <w:rFonts w:asciiTheme="minorHAnsi" w:hAnsiTheme="minorHAnsi" w:cstheme="minorHAnsi"/>
        </w:rPr>
        <w:t>CoC</w:t>
      </w:r>
      <w:proofErr w:type="spellEnd"/>
      <w:r w:rsidRPr="008B75FE">
        <w:rPr>
          <w:rFonts w:asciiTheme="minorHAnsi" w:hAnsiTheme="minorHAnsi" w:cstheme="minorHAnsi"/>
          <w:spacing w:val="-2"/>
        </w:rPr>
        <w:t xml:space="preserve"> </w:t>
      </w:r>
      <w:r w:rsidRPr="008B75FE">
        <w:rPr>
          <w:rFonts w:asciiTheme="minorHAnsi" w:hAnsiTheme="minorHAnsi" w:cstheme="minorHAnsi"/>
        </w:rPr>
        <w:t>STL to</w:t>
      </w:r>
      <w:r w:rsidRPr="008B75FE">
        <w:rPr>
          <w:rFonts w:asciiTheme="minorHAnsi" w:hAnsiTheme="minorHAnsi" w:cstheme="minorHAnsi"/>
          <w:spacing w:val="-1"/>
        </w:rPr>
        <w:t xml:space="preserve"> </w:t>
      </w:r>
      <w:r w:rsidRPr="008B75FE">
        <w:rPr>
          <w:rFonts w:asciiTheme="minorHAnsi" w:hAnsiTheme="minorHAnsi" w:cstheme="minorHAnsi"/>
        </w:rPr>
        <w:t>provide</w:t>
      </w:r>
      <w:r w:rsidRPr="008B75FE">
        <w:rPr>
          <w:rFonts w:asciiTheme="minorHAnsi" w:hAnsiTheme="minorHAnsi" w:cstheme="minorHAnsi"/>
          <w:spacing w:val="-1"/>
        </w:rPr>
        <w:t xml:space="preserve"> </w:t>
      </w:r>
      <w:r w:rsidRPr="008B75FE">
        <w:rPr>
          <w:rFonts w:asciiTheme="minorHAnsi" w:hAnsiTheme="minorHAnsi" w:cstheme="minorHAnsi"/>
        </w:rPr>
        <w:t xml:space="preserve">funding for carrying out </w:t>
      </w:r>
      <w:proofErr w:type="spellStart"/>
      <w:r w:rsidRPr="008B75FE">
        <w:rPr>
          <w:rFonts w:asciiTheme="minorHAnsi" w:hAnsiTheme="minorHAnsi" w:cstheme="minorHAnsi"/>
        </w:rPr>
        <w:t>CoC</w:t>
      </w:r>
      <w:proofErr w:type="spellEnd"/>
      <w:r w:rsidRPr="008B75FE">
        <w:rPr>
          <w:rFonts w:asciiTheme="minorHAnsi" w:hAnsiTheme="minorHAnsi" w:cstheme="minorHAnsi"/>
        </w:rPr>
        <w:t>-related activities.</w:t>
      </w:r>
      <w:r w:rsidR="00AB086F" w:rsidRPr="008B75FE">
        <w:rPr>
          <w:rFonts w:asciiTheme="minorHAnsi" w:hAnsiTheme="minorHAnsi" w:cstheme="minorHAnsi"/>
        </w:rPr>
        <w:t xml:space="preserve"> </w:t>
      </w:r>
    </w:p>
    <w:p w14:paraId="34EE3647" w14:textId="77777777" w:rsidR="00AB086F" w:rsidRPr="008B75FE" w:rsidRDefault="00AB086F" w:rsidP="00AB086F">
      <w:pPr>
        <w:pStyle w:val="ListParagraph"/>
        <w:numPr>
          <w:ilvl w:val="1"/>
          <w:numId w:val="5"/>
        </w:numPr>
        <w:tabs>
          <w:tab w:val="left" w:pos="841"/>
        </w:tabs>
        <w:kinsoku w:val="0"/>
        <w:overflowPunct w:val="0"/>
        <w:ind w:right="249"/>
        <w:rPr>
          <w:rFonts w:asciiTheme="minorHAnsi" w:hAnsiTheme="minorHAnsi" w:cstheme="minorHAnsi"/>
        </w:rPr>
      </w:pPr>
      <w:r w:rsidRPr="008B75FE">
        <w:rPr>
          <w:rFonts w:asciiTheme="minorHAnsi" w:hAnsiTheme="minorHAnsi" w:cstheme="minorHAnsi"/>
          <w:b/>
          <w:bCs/>
          <w:i/>
          <w:iCs/>
        </w:rPr>
        <w:t xml:space="preserve">Governance and Membership Committee (G&amp;M Committee). </w:t>
      </w:r>
      <w:r w:rsidRPr="008B75FE">
        <w:rPr>
          <w:rFonts w:asciiTheme="minorHAnsi" w:hAnsiTheme="minorHAnsi" w:cstheme="minorHAnsi"/>
        </w:rPr>
        <w:t>Committee appointed by the charter to monitor and</w:t>
      </w:r>
      <w:r w:rsidRPr="008B75FE">
        <w:rPr>
          <w:rFonts w:asciiTheme="minorHAnsi" w:hAnsiTheme="minorHAnsi" w:cstheme="minorHAnsi"/>
          <w:spacing w:val="-4"/>
        </w:rPr>
        <w:t xml:space="preserve"> </w:t>
      </w:r>
      <w:r w:rsidRPr="008B75FE">
        <w:rPr>
          <w:rFonts w:asciiTheme="minorHAnsi" w:hAnsiTheme="minorHAnsi" w:cstheme="minorHAnsi"/>
        </w:rPr>
        <w:t>enforce</w:t>
      </w:r>
      <w:r w:rsidRPr="008B75FE">
        <w:rPr>
          <w:rFonts w:asciiTheme="minorHAnsi" w:hAnsiTheme="minorHAnsi" w:cstheme="minorHAnsi"/>
          <w:spacing w:val="-2"/>
        </w:rPr>
        <w:t xml:space="preserve"> </w:t>
      </w:r>
      <w:r w:rsidRPr="008B75FE">
        <w:rPr>
          <w:rFonts w:asciiTheme="minorHAnsi" w:hAnsiTheme="minorHAnsi" w:cstheme="minorHAnsi"/>
        </w:rPr>
        <w:t>the</w:t>
      </w:r>
      <w:r w:rsidRPr="008B75FE">
        <w:rPr>
          <w:rFonts w:asciiTheme="minorHAnsi" w:hAnsiTheme="minorHAnsi" w:cstheme="minorHAnsi"/>
          <w:spacing w:val="-4"/>
        </w:rPr>
        <w:t xml:space="preserve"> </w:t>
      </w:r>
      <w:r w:rsidRPr="008B75FE">
        <w:rPr>
          <w:rFonts w:asciiTheme="minorHAnsi" w:hAnsiTheme="minorHAnsi" w:cstheme="minorHAnsi"/>
        </w:rPr>
        <w:t>governance</w:t>
      </w:r>
      <w:r w:rsidRPr="008B75FE">
        <w:rPr>
          <w:rFonts w:asciiTheme="minorHAnsi" w:hAnsiTheme="minorHAnsi" w:cstheme="minorHAnsi"/>
          <w:spacing w:val="-2"/>
        </w:rPr>
        <w:t xml:space="preserve"> </w:t>
      </w:r>
      <w:r w:rsidRPr="008B75FE">
        <w:rPr>
          <w:rFonts w:asciiTheme="minorHAnsi" w:hAnsiTheme="minorHAnsi" w:cstheme="minorHAnsi"/>
        </w:rPr>
        <w:t>charter</w:t>
      </w:r>
      <w:r w:rsidRPr="008B75FE">
        <w:rPr>
          <w:rFonts w:asciiTheme="minorHAnsi" w:hAnsiTheme="minorHAnsi" w:cstheme="minorHAnsi"/>
          <w:spacing w:val="-3"/>
        </w:rPr>
        <w:t xml:space="preserve"> </w:t>
      </w:r>
      <w:r w:rsidRPr="008B75FE">
        <w:rPr>
          <w:rFonts w:asciiTheme="minorHAnsi" w:hAnsiTheme="minorHAnsi" w:cstheme="minorHAnsi"/>
        </w:rPr>
        <w:t>and</w:t>
      </w:r>
      <w:r w:rsidRPr="008B75FE">
        <w:rPr>
          <w:rFonts w:asciiTheme="minorHAnsi" w:hAnsiTheme="minorHAnsi" w:cstheme="minorHAnsi"/>
          <w:spacing w:val="-5"/>
        </w:rPr>
        <w:t xml:space="preserve"> </w:t>
      </w:r>
      <w:r w:rsidRPr="008B75FE">
        <w:rPr>
          <w:rFonts w:asciiTheme="minorHAnsi" w:hAnsiTheme="minorHAnsi" w:cstheme="minorHAnsi"/>
        </w:rPr>
        <w:t>membership</w:t>
      </w:r>
      <w:r w:rsidRPr="008B75FE">
        <w:rPr>
          <w:rFonts w:asciiTheme="minorHAnsi" w:hAnsiTheme="minorHAnsi" w:cstheme="minorHAnsi"/>
          <w:spacing w:val="-5"/>
        </w:rPr>
        <w:t xml:space="preserve"> </w:t>
      </w:r>
      <w:r w:rsidRPr="008B75FE">
        <w:rPr>
          <w:rFonts w:asciiTheme="minorHAnsi" w:hAnsiTheme="minorHAnsi" w:cstheme="minorHAnsi"/>
        </w:rPr>
        <w:t>rules.</w:t>
      </w:r>
      <w:r w:rsidRPr="008B75FE">
        <w:rPr>
          <w:rFonts w:asciiTheme="minorHAnsi" w:hAnsiTheme="minorHAnsi" w:cstheme="minorHAnsi"/>
          <w:spacing w:val="-3"/>
        </w:rPr>
        <w:t xml:space="preserve"> </w:t>
      </w:r>
      <w:r w:rsidRPr="008B75FE">
        <w:rPr>
          <w:rFonts w:asciiTheme="minorHAnsi" w:hAnsiTheme="minorHAnsi" w:cstheme="minorHAnsi"/>
        </w:rPr>
        <w:t>This</w:t>
      </w:r>
      <w:r w:rsidRPr="008B75FE">
        <w:rPr>
          <w:rFonts w:asciiTheme="minorHAnsi" w:hAnsiTheme="minorHAnsi" w:cstheme="minorHAnsi"/>
          <w:spacing w:val="-3"/>
        </w:rPr>
        <w:t xml:space="preserve"> </w:t>
      </w:r>
      <w:r w:rsidRPr="008B75FE">
        <w:rPr>
          <w:rFonts w:asciiTheme="minorHAnsi" w:hAnsiTheme="minorHAnsi" w:cstheme="minorHAnsi"/>
        </w:rPr>
        <w:t>committee</w:t>
      </w:r>
      <w:r w:rsidRPr="008B75FE">
        <w:rPr>
          <w:rFonts w:asciiTheme="minorHAnsi" w:hAnsiTheme="minorHAnsi" w:cstheme="minorHAnsi"/>
          <w:spacing w:val="-1"/>
        </w:rPr>
        <w:t xml:space="preserve"> </w:t>
      </w:r>
      <w:r w:rsidRPr="008B75FE">
        <w:rPr>
          <w:rFonts w:asciiTheme="minorHAnsi" w:hAnsiTheme="minorHAnsi" w:cstheme="minorHAnsi"/>
        </w:rPr>
        <w:t>is</w:t>
      </w:r>
      <w:r w:rsidRPr="008B75FE">
        <w:rPr>
          <w:rFonts w:asciiTheme="minorHAnsi" w:hAnsiTheme="minorHAnsi" w:cstheme="minorHAnsi"/>
          <w:spacing w:val="-3"/>
        </w:rPr>
        <w:t xml:space="preserve"> </w:t>
      </w:r>
      <w:r w:rsidRPr="008B75FE">
        <w:rPr>
          <w:rFonts w:asciiTheme="minorHAnsi" w:hAnsiTheme="minorHAnsi" w:cstheme="minorHAnsi"/>
        </w:rPr>
        <w:t>responsible</w:t>
      </w:r>
      <w:r w:rsidRPr="008B75FE">
        <w:rPr>
          <w:rFonts w:asciiTheme="minorHAnsi" w:hAnsiTheme="minorHAnsi" w:cstheme="minorHAnsi"/>
          <w:spacing w:val="-3"/>
        </w:rPr>
        <w:t xml:space="preserve"> </w:t>
      </w:r>
      <w:r w:rsidRPr="008B75FE">
        <w:rPr>
          <w:rFonts w:asciiTheme="minorHAnsi" w:hAnsiTheme="minorHAnsi" w:cstheme="minorHAnsi"/>
        </w:rPr>
        <w:t>for</w:t>
      </w:r>
      <w:r w:rsidRPr="008B75FE">
        <w:rPr>
          <w:rFonts w:asciiTheme="minorHAnsi" w:hAnsiTheme="minorHAnsi" w:cstheme="minorHAnsi"/>
          <w:spacing w:val="-3"/>
        </w:rPr>
        <w:t xml:space="preserve"> </w:t>
      </w:r>
      <w:r w:rsidRPr="008B75FE">
        <w:rPr>
          <w:rFonts w:asciiTheme="minorHAnsi" w:hAnsiTheme="minorHAnsi" w:cstheme="minorHAnsi"/>
        </w:rPr>
        <w:t>holding</w:t>
      </w:r>
      <w:r w:rsidRPr="008B75FE">
        <w:rPr>
          <w:rFonts w:asciiTheme="minorHAnsi" w:hAnsiTheme="minorHAnsi" w:cstheme="minorHAnsi"/>
          <w:spacing w:val="-4"/>
        </w:rPr>
        <w:t xml:space="preserve"> </w:t>
      </w:r>
      <w:r w:rsidRPr="008B75FE">
        <w:rPr>
          <w:rFonts w:asciiTheme="minorHAnsi" w:hAnsiTheme="minorHAnsi" w:cstheme="minorHAnsi"/>
        </w:rPr>
        <w:t xml:space="preserve">elections, reviewing, and approving </w:t>
      </w:r>
      <w:proofErr w:type="spellStart"/>
      <w:r w:rsidRPr="008B75FE">
        <w:rPr>
          <w:rFonts w:asciiTheme="minorHAnsi" w:hAnsiTheme="minorHAnsi" w:cstheme="minorHAnsi"/>
        </w:rPr>
        <w:t>CoC</w:t>
      </w:r>
      <w:proofErr w:type="spellEnd"/>
      <w:r w:rsidRPr="008B75FE">
        <w:rPr>
          <w:rFonts w:asciiTheme="minorHAnsi" w:hAnsiTheme="minorHAnsi" w:cstheme="minorHAnsi"/>
        </w:rPr>
        <w:t xml:space="preserve"> STL membership applications, doing research on governance concerns and preparing updates to the Operating Charter for Board &amp; membership votes.</w:t>
      </w:r>
    </w:p>
    <w:p w14:paraId="31A510EB" w14:textId="77777777" w:rsidR="00AB086F" w:rsidRPr="007561BB" w:rsidRDefault="00AB086F" w:rsidP="007561BB">
      <w:pPr>
        <w:pStyle w:val="ListParagraph"/>
        <w:numPr>
          <w:ilvl w:val="1"/>
          <w:numId w:val="5"/>
        </w:numPr>
        <w:tabs>
          <w:tab w:val="left" w:pos="841"/>
        </w:tabs>
        <w:kinsoku w:val="0"/>
        <w:overflowPunct w:val="0"/>
        <w:spacing w:before="121"/>
        <w:ind w:right="406"/>
        <w:rPr>
          <w:rFonts w:asciiTheme="minorHAnsi" w:hAnsiTheme="minorHAnsi" w:cstheme="minorHAnsi"/>
        </w:rPr>
      </w:pPr>
      <w:proofErr w:type="spellStart"/>
      <w:r w:rsidRPr="008B75FE">
        <w:rPr>
          <w:rFonts w:asciiTheme="minorHAnsi" w:hAnsiTheme="minorHAnsi" w:cstheme="minorHAnsi"/>
          <w:b/>
          <w:bCs/>
          <w:i/>
          <w:iCs/>
        </w:rPr>
        <w:t>CoC</w:t>
      </w:r>
      <w:proofErr w:type="spellEnd"/>
      <w:r w:rsidRPr="008B75FE">
        <w:rPr>
          <w:rFonts w:asciiTheme="minorHAnsi" w:hAnsiTheme="minorHAnsi" w:cstheme="minorHAnsi"/>
          <w:b/>
          <w:bCs/>
          <w:i/>
          <w:iCs/>
        </w:rPr>
        <w:t xml:space="preserve"> STL Board (The Board). </w:t>
      </w:r>
      <w:r w:rsidRPr="008B75FE">
        <w:rPr>
          <w:rFonts w:asciiTheme="minorHAnsi" w:hAnsiTheme="minorHAnsi" w:cstheme="minorHAnsi"/>
        </w:rPr>
        <w:t xml:space="preserve">The Board is the governance body of the </w:t>
      </w:r>
      <w:proofErr w:type="spellStart"/>
      <w:r w:rsidRPr="008B75FE">
        <w:rPr>
          <w:rFonts w:asciiTheme="minorHAnsi" w:hAnsiTheme="minorHAnsi" w:cstheme="minorHAnsi"/>
        </w:rPr>
        <w:t>CoC</w:t>
      </w:r>
      <w:proofErr w:type="spellEnd"/>
      <w:r w:rsidRPr="008B75FE">
        <w:rPr>
          <w:rFonts w:asciiTheme="minorHAnsi" w:hAnsiTheme="minorHAnsi" w:cstheme="minorHAnsi"/>
        </w:rPr>
        <w:t xml:space="preserve"> under the terms of its governance Charter.</w:t>
      </w:r>
      <w:r w:rsidRPr="008B75FE">
        <w:rPr>
          <w:rFonts w:asciiTheme="minorHAnsi" w:hAnsiTheme="minorHAnsi" w:cstheme="minorHAnsi"/>
          <w:spacing w:val="-2"/>
        </w:rPr>
        <w:t xml:space="preserve"> </w:t>
      </w:r>
      <w:r w:rsidRPr="008B75FE">
        <w:rPr>
          <w:rFonts w:asciiTheme="minorHAnsi" w:hAnsiTheme="minorHAnsi" w:cstheme="minorHAnsi"/>
        </w:rPr>
        <w:t>The</w:t>
      </w:r>
      <w:r w:rsidRPr="008B75FE">
        <w:rPr>
          <w:rFonts w:asciiTheme="minorHAnsi" w:hAnsiTheme="minorHAnsi" w:cstheme="minorHAnsi"/>
          <w:spacing w:val="-4"/>
        </w:rPr>
        <w:t xml:space="preserve"> </w:t>
      </w:r>
      <w:r w:rsidRPr="008B75FE">
        <w:rPr>
          <w:rFonts w:asciiTheme="minorHAnsi" w:hAnsiTheme="minorHAnsi" w:cstheme="minorHAnsi"/>
        </w:rPr>
        <w:t>Board</w:t>
      </w:r>
      <w:r w:rsidRPr="008B75FE">
        <w:rPr>
          <w:rFonts w:asciiTheme="minorHAnsi" w:hAnsiTheme="minorHAnsi" w:cstheme="minorHAnsi"/>
          <w:spacing w:val="-2"/>
        </w:rPr>
        <w:t xml:space="preserve"> </w:t>
      </w:r>
      <w:r w:rsidRPr="008B75FE">
        <w:rPr>
          <w:rFonts w:asciiTheme="minorHAnsi" w:hAnsiTheme="minorHAnsi" w:cstheme="minorHAnsi"/>
        </w:rPr>
        <w:t>has</w:t>
      </w:r>
      <w:r w:rsidRPr="008B75FE">
        <w:rPr>
          <w:rFonts w:asciiTheme="minorHAnsi" w:hAnsiTheme="minorHAnsi" w:cstheme="minorHAnsi"/>
          <w:spacing w:val="-2"/>
        </w:rPr>
        <w:t xml:space="preserve"> </w:t>
      </w:r>
      <w:r w:rsidRPr="008B75FE">
        <w:rPr>
          <w:rFonts w:asciiTheme="minorHAnsi" w:hAnsiTheme="minorHAnsi" w:cstheme="minorHAnsi"/>
        </w:rPr>
        <w:t>been</w:t>
      </w:r>
      <w:r w:rsidRPr="008B75FE">
        <w:rPr>
          <w:rFonts w:asciiTheme="minorHAnsi" w:hAnsiTheme="minorHAnsi" w:cstheme="minorHAnsi"/>
          <w:spacing w:val="-3"/>
        </w:rPr>
        <w:t xml:space="preserve"> </w:t>
      </w:r>
      <w:r w:rsidRPr="008B75FE">
        <w:rPr>
          <w:rFonts w:asciiTheme="minorHAnsi" w:hAnsiTheme="minorHAnsi" w:cstheme="minorHAnsi"/>
        </w:rPr>
        <w:t>elected</w:t>
      </w:r>
      <w:r w:rsidRPr="008B75FE">
        <w:rPr>
          <w:rFonts w:asciiTheme="minorHAnsi" w:hAnsiTheme="minorHAnsi" w:cstheme="minorHAnsi"/>
          <w:spacing w:val="-2"/>
        </w:rPr>
        <w:t xml:space="preserve"> </w:t>
      </w:r>
      <w:r w:rsidRPr="008B75FE">
        <w:rPr>
          <w:rFonts w:asciiTheme="minorHAnsi" w:hAnsiTheme="minorHAnsi" w:cstheme="minorHAnsi"/>
        </w:rPr>
        <w:t>by</w:t>
      </w:r>
      <w:r w:rsidRPr="008B75FE">
        <w:rPr>
          <w:rFonts w:asciiTheme="minorHAnsi" w:hAnsiTheme="minorHAnsi" w:cstheme="minorHAnsi"/>
          <w:spacing w:val="-4"/>
        </w:rPr>
        <w:t xml:space="preserve"> </w:t>
      </w:r>
      <w:r w:rsidRPr="008B75FE">
        <w:rPr>
          <w:rFonts w:asciiTheme="minorHAnsi" w:hAnsiTheme="minorHAnsi" w:cstheme="minorHAnsi"/>
        </w:rPr>
        <w:t>The</w:t>
      </w:r>
      <w:r w:rsidRPr="008B75FE">
        <w:rPr>
          <w:rFonts w:asciiTheme="minorHAnsi" w:hAnsiTheme="minorHAnsi" w:cstheme="minorHAnsi"/>
          <w:spacing w:val="-4"/>
        </w:rPr>
        <w:t xml:space="preserve"> </w:t>
      </w:r>
      <w:r w:rsidRPr="008B75FE">
        <w:rPr>
          <w:rFonts w:asciiTheme="minorHAnsi" w:hAnsiTheme="minorHAnsi" w:cstheme="minorHAnsi"/>
        </w:rPr>
        <w:t>Membership</w:t>
      </w:r>
      <w:r w:rsidRPr="008B75FE">
        <w:rPr>
          <w:rFonts w:asciiTheme="minorHAnsi" w:hAnsiTheme="minorHAnsi" w:cstheme="minorHAnsi"/>
          <w:spacing w:val="-3"/>
        </w:rPr>
        <w:t xml:space="preserve"> </w:t>
      </w:r>
      <w:r w:rsidRPr="008B75FE">
        <w:rPr>
          <w:rFonts w:asciiTheme="minorHAnsi" w:hAnsiTheme="minorHAnsi" w:cstheme="minorHAnsi"/>
        </w:rPr>
        <w:t>to</w:t>
      </w:r>
      <w:r w:rsidRPr="008B75FE">
        <w:rPr>
          <w:rFonts w:asciiTheme="minorHAnsi" w:hAnsiTheme="minorHAnsi" w:cstheme="minorHAnsi"/>
          <w:spacing w:val="-1"/>
        </w:rPr>
        <w:t xml:space="preserve"> </w:t>
      </w:r>
      <w:r w:rsidRPr="008B75FE">
        <w:rPr>
          <w:rFonts w:asciiTheme="minorHAnsi" w:hAnsiTheme="minorHAnsi" w:cstheme="minorHAnsi"/>
        </w:rPr>
        <w:t>organize,</w:t>
      </w:r>
      <w:r w:rsidRPr="008B75FE">
        <w:rPr>
          <w:rFonts w:asciiTheme="minorHAnsi" w:hAnsiTheme="minorHAnsi" w:cstheme="minorHAnsi"/>
          <w:spacing w:val="-1"/>
        </w:rPr>
        <w:t xml:space="preserve"> </w:t>
      </w:r>
      <w:r w:rsidRPr="008B75FE">
        <w:rPr>
          <w:rFonts w:asciiTheme="minorHAnsi" w:hAnsiTheme="minorHAnsi" w:cstheme="minorHAnsi"/>
        </w:rPr>
        <w:t>facilitate,</w:t>
      </w:r>
      <w:r w:rsidRPr="008B75FE">
        <w:rPr>
          <w:rFonts w:asciiTheme="minorHAnsi" w:hAnsiTheme="minorHAnsi" w:cstheme="minorHAnsi"/>
          <w:spacing w:val="-2"/>
        </w:rPr>
        <w:t xml:space="preserve"> </w:t>
      </w:r>
      <w:r w:rsidRPr="008B75FE">
        <w:rPr>
          <w:rFonts w:asciiTheme="minorHAnsi" w:hAnsiTheme="minorHAnsi" w:cstheme="minorHAnsi"/>
        </w:rPr>
        <w:t>and</w:t>
      </w:r>
      <w:r w:rsidRPr="008B75FE">
        <w:rPr>
          <w:rFonts w:asciiTheme="minorHAnsi" w:hAnsiTheme="minorHAnsi" w:cstheme="minorHAnsi"/>
          <w:spacing w:val="-3"/>
        </w:rPr>
        <w:t xml:space="preserve"> </w:t>
      </w:r>
      <w:r w:rsidRPr="008B75FE">
        <w:rPr>
          <w:rFonts w:asciiTheme="minorHAnsi" w:hAnsiTheme="minorHAnsi" w:cstheme="minorHAnsi"/>
        </w:rPr>
        <w:t>enact</w:t>
      </w:r>
      <w:r w:rsidRPr="008B75FE">
        <w:rPr>
          <w:rFonts w:asciiTheme="minorHAnsi" w:hAnsiTheme="minorHAnsi" w:cstheme="minorHAnsi"/>
          <w:spacing w:val="-2"/>
        </w:rPr>
        <w:t xml:space="preserve"> </w:t>
      </w:r>
      <w:r w:rsidRPr="008B75FE">
        <w:rPr>
          <w:rFonts w:asciiTheme="minorHAnsi" w:hAnsiTheme="minorHAnsi" w:cstheme="minorHAnsi"/>
        </w:rPr>
        <w:t>routine</w:t>
      </w:r>
      <w:r w:rsidRPr="008B75FE">
        <w:rPr>
          <w:rFonts w:asciiTheme="minorHAnsi" w:hAnsiTheme="minorHAnsi" w:cstheme="minorHAnsi"/>
          <w:spacing w:val="-1"/>
        </w:rPr>
        <w:t xml:space="preserve"> </w:t>
      </w:r>
      <w:r w:rsidRPr="008B75FE">
        <w:rPr>
          <w:rFonts w:asciiTheme="minorHAnsi" w:hAnsiTheme="minorHAnsi" w:cstheme="minorHAnsi"/>
        </w:rPr>
        <w:t>activities</w:t>
      </w:r>
      <w:r w:rsidRPr="008B75FE">
        <w:rPr>
          <w:rFonts w:asciiTheme="minorHAnsi" w:hAnsiTheme="minorHAnsi" w:cstheme="minorHAnsi"/>
          <w:spacing w:val="-6"/>
        </w:rPr>
        <w:t xml:space="preserve"> </w:t>
      </w:r>
      <w:r w:rsidRPr="008B75FE">
        <w:rPr>
          <w:rFonts w:asciiTheme="minorHAnsi" w:hAnsiTheme="minorHAnsi" w:cstheme="minorHAnsi"/>
        </w:rPr>
        <w:t>of</w:t>
      </w:r>
      <w:r w:rsidR="007561BB">
        <w:rPr>
          <w:rFonts w:asciiTheme="minorHAnsi" w:hAnsiTheme="minorHAnsi" w:cstheme="minorHAnsi"/>
        </w:rPr>
        <w:t xml:space="preserve"> </w:t>
      </w:r>
      <w:r w:rsidRPr="007561BB">
        <w:rPr>
          <w:rFonts w:asciiTheme="minorHAnsi" w:hAnsiTheme="minorHAnsi" w:cstheme="minorHAnsi"/>
        </w:rPr>
        <w:t>the</w:t>
      </w:r>
      <w:r w:rsidRPr="007561BB">
        <w:rPr>
          <w:rFonts w:asciiTheme="minorHAnsi" w:hAnsiTheme="minorHAnsi" w:cstheme="minorHAnsi"/>
          <w:spacing w:val="-1"/>
        </w:rPr>
        <w:t xml:space="preserve"> </w:t>
      </w:r>
      <w:proofErr w:type="spellStart"/>
      <w:r w:rsidRPr="007561BB">
        <w:rPr>
          <w:rFonts w:asciiTheme="minorHAnsi" w:hAnsiTheme="minorHAnsi" w:cstheme="minorHAnsi"/>
        </w:rPr>
        <w:t>CoC</w:t>
      </w:r>
      <w:proofErr w:type="spellEnd"/>
      <w:r w:rsidRPr="007561BB">
        <w:rPr>
          <w:rFonts w:asciiTheme="minorHAnsi" w:hAnsiTheme="minorHAnsi" w:cstheme="minorHAnsi"/>
          <w:spacing w:val="-1"/>
        </w:rPr>
        <w:t xml:space="preserve"> </w:t>
      </w:r>
      <w:r w:rsidRPr="007561BB">
        <w:rPr>
          <w:rFonts w:asciiTheme="minorHAnsi" w:hAnsiTheme="minorHAnsi" w:cstheme="minorHAnsi"/>
        </w:rPr>
        <w:t>STL,</w:t>
      </w:r>
      <w:r w:rsidRPr="007561BB">
        <w:rPr>
          <w:rFonts w:asciiTheme="minorHAnsi" w:hAnsiTheme="minorHAnsi" w:cstheme="minorHAnsi"/>
          <w:spacing w:val="-1"/>
        </w:rPr>
        <w:t xml:space="preserve"> </w:t>
      </w:r>
      <w:r w:rsidRPr="007561BB">
        <w:rPr>
          <w:rFonts w:asciiTheme="minorHAnsi" w:hAnsiTheme="minorHAnsi" w:cstheme="minorHAnsi"/>
        </w:rPr>
        <w:t>sign</w:t>
      </w:r>
      <w:r w:rsidRPr="007561BB">
        <w:rPr>
          <w:rFonts w:asciiTheme="minorHAnsi" w:hAnsiTheme="minorHAnsi" w:cstheme="minorHAnsi"/>
          <w:spacing w:val="-5"/>
        </w:rPr>
        <w:t xml:space="preserve"> </w:t>
      </w:r>
      <w:r w:rsidRPr="007561BB">
        <w:rPr>
          <w:rFonts w:asciiTheme="minorHAnsi" w:hAnsiTheme="minorHAnsi" w:cstheme="minorHAnsi"/>
        </w:rPr>
        <w:t>MOU’s</w:t>
      </w:r>
      <w:r w:rsidRPr="007561BB">
        <w:rPr>
          <w:rFonts w:asciiTheme="minorHAnsi" w:hAnsiTheme="minorHAnsi" w:cstheme="minorHAnsi"/>
          <w:spacing w:val="-2"/>
        </w:rPr>
        <w:t xml:space="preserve"> </w:t>
      </w:r>
      <w:r w:rsidRPr="007561BB">
        <w:rPr>
          <w:rFonts w:asciiTheme="minorHAnsi" w:hAnsiTheme="minorHAnsi" w:cstheme="minorHAnsi"/>
        </w:rPr>
        <w:t>and</w:t>
      </w:r>
      <w:r w:rsidRPr="007561BB">
        <w:rPr>
          <w:rFonts w:asciiTheme="minorHAnsi" w:hAnsiTheme="minorHAnsi" w:cstheme="minorHAnsi"/>
          <w:spacing w:val="-1"/>
        </w:rPr>
        <w:t xml:space="preserve"> </w:t>
      </w:r>
      <w:r w:rsidRPr="007561BB">
        <w:rPr>
          <w:rFonts w:asciiTheme="minorHAnsi" w:hAnsiTheme="minorHAnsi" w:cstheme="minorHAnsi"/>
        </w:rPr>
        <w:t>contracts</w:t>
      </w:r>
      <w:r w:rsidRPr="007561BB">
        <w:rPr>
          <w:rFonts w:asciiTheme="minorHAnsi" w:hAnsiTheme="minorHAnsi" w:cstheme="minorHAnsi"/>
          <w:spacing w:val="-3"/>
        </w:rPr>
        <w:t xml:space="preserve"> </w:t>
      </w:r>
      <w:r w:rsidRPr="007561BB">
        <w:rPr>
          <w:rFonts w:asciiTheme="minorHAnsi" w:hAnsiTheme="minorHAnsi" w:cstheme="minorHAnsi"/>
        </w:rPr>
        <w:t>on</w:t>
      </w:r>
      <w:r w:rsidRPr="007561BB">
        <w:rPr>
          <w:rFonts w:asciiTheme="minorHAnsi" w:hAnsiTheme="minorHAnsi" w:cstheme="minorHAnsi"/>
          <w:spacing w:val="-2"/>
        </w:rPr>
        <w:t xml:space="preserve"> </w:t>
      </w:r>
      <w:r w:rsidRPr="007561BB">
        <w:rPr>
          <w:rFonts w:asciiTheme="minorHAnsi" w:hAnsiTheme="minorHAnsi" w:cstheme="minorHAnsi"/>
        </w:rPr>
        <w:t>behalf</w:t>
      </w:r>
      <w:r w:rsidRPr="007561BB">
        <w:rPr>
          <w:rFonts w:asciiTheme="minorHAnsi" w:hAnsiTheme="minorHAnsi" w:cstheme="minorHAnsi"/>
          <w:spacing w:val="-4"/>
        </w:rPr>
        <w:t xml:space="preserve"> </w:t>
      </w:r>
      <w:r w:rsidRPr="007561BB">
        <w:rPr>
          <w:rFonts w:asciiTheme="minorHAnsi" w:hAnsiTheme="minorHAnsi" w:cstheme="minorHAnsi"/>
        </w:rPr>
        <w:t>of</w:t>
      </w:r>
      <w:r w:rsidRPr="007561BB">
        <w:rPr>
          <w:rFonts w:asciiTheme="minorHAnsi" w:hAnsiTheme="minorHAnsi" w:cstheme="minorHAnsi"/>
          <w:spacing w:val="-3"/>
        </w:rPr>
        <w:t xml:space="preserve"> </w:t>
      </w:r>
      <w:r w:rsidRPr="007561BB">
        <w:rPr>
          <w:rFonts w:asciiTheme="minorHAnsi" w:hAnsiTheme="minorHAnsi" w:cstheme="minorHAnsi"/>
        </w:rPr>
        <w:t>the</w:t>
      </w:r>
      <w:r w:rsidRPr="007561BB">
        <w:rPr>
          <w:rFonts w:asciiTheme="minorHAnsi" w:hAnsiTheme="minorHAnsi" w:cstheme="minorHAnsi"/>
          <w:spacing w:val="-1"/>
        </w:rPr>
        <w:t xml:space="preserve"> </w:t>
      </w:r>
      <w:proofErr w:type="spellStart"/>
      <w:r w:rsidRPr="007561BB">
        <w:rPr>
          <w:rFonts w:asciiTheme="minorHAnsi" w:hAnsiTheme="minorHAnsi" w:cstheme="minorHAnsi"/>
        </w:rPr>
        <w:t>CoC</w:t>
      </w:r>
      <w:proofErr w:type="spellEnd"/>
      <w:r w:rsidRPr="007561BB">
        <w:rPr>
          <w:rFonts w:asciiTheme="minorHAnsi" w:hAnsiTheme="minorHAnsi" w:cstheme="minorHAnsi"/>
          <w:spacing w:val="-1"/>
        </w:rPr>
        <w:t xml:space="preserve"> </w:t>
      </w:r>
      <w:r w:rsidRPr="007561BB">
        <w:rPr>
          <w:rFonts w:asciiTheme="minorHAnsi" w:hAnsiTheme="minorHAnsi" w:cstheme="minorHAnsi"/>
        </w:rPr>
        <w:t>STL,</w:t>
      </w:r>
      <w:r w:rsidRPr="007561BB">
        <w:rPr>
          <w:rFonts w:asciiTheme="minorHAnsi" w:hAnsiTheme="minorHAnsi" w:cstheme="minorHAnsi"/>
          <w:spacing w:val="-1"/>
        </w:rPr>
        <w:t xml:space="preserve"> </w:t>
      </w:r>
      <w:r w:rsidRPr="007561BB">
        <w:rPr>
          <w:rFonts w:asciiTheme="minorHAnsi" w:hAnsiTheme="minorHAnsi" w:cstheme="minorHAnsi"/>
        </w:rPr>
        <w:t>and</w:t>
      </w:r>
      <w:r w:rsidRPr="007561BB">
        <w:rPr>
          <w:rFonts w:asciiTheme="minorHAnsi" w:hAnsiTheme="minorHAnsi" w:cstheme="minorHAnsi"/>
          <w:spacing w:val="-2"/>
        </w:rPr>
        <w:t xml:space="preserve"> </w:t>
      </w:r>
      <w:r w:rsidRPr="007561BB">
        <w:rPr>
          <w:rFonts w:asciiTheme="minorHAnsi" w:hAnsiTheme="minorHAnsi" w:cstheme="minorHAnsi"/>
        </w:rPr>
        <w:t>collaborate</w:t>
      </w:r>
      <w:r w:rsidRPr="007561BB">
        <w:rPr>
          <w:rFonts w:asciiTheme="minorHAnsi" w:hAnsiTheme="minorHAnsi" w:cstheme="minorHAnsi"/>
          <w:spacing w:val="-3"/>
        </w:rPr>
        <w:t xml:space="preserve"> </w:t>
      </w:r>
      <w:r w:rsidRPr="007561BB">
        <w:rPr>
          <w:rFonts w:asciiTheme="minorHAnsi" w:hAnsiTheme="minorHAnsi" w:cstheme="minorHAnsi"/>
        </w:rPr>
        <w:t>with</w:t>
      </w:r>
      <w:r w:rsidRPr="007561BB">
        <w:rPr>
          <w:rFonts w:asciiTheme="minorHAnsi" w:hAnsiTheme="minorHAnsi" w:cstheme="minorHAnsi"/>
          <w:spacing w:val="-1"/>
        </w:rPr>
        <w:t xml:space="preserve"> </w:t>
      </w:r>
      <w:r w:rsidRPr="007561BB">
        <w:rPr>
          <w:rFonts w:asciiTheme="minorHAnsi" w:hAnsiTheme="minorHAnsi" w:cstheme="minorHAnsi"/>
        </w:rPr>
        <w:t>key stakeholders</w:t>
      </w:r>
      <w:r w:rsidRPr="007561BB">
        <w:rPr>
          <w:rFonts w:asciiTheme="minorHAnsi" w:hAnsiTheme="minorHAnsi" w:cstheme="minorHAnsi"/>
          <w:spacing w:val="-3"/>
        </w:rPr>
        <w:t xml:space="preserve"> </w:t>
      </w:r>
      <w:r w:rsidRPr="007561BB">
        <w:rPr>
          <w:rFonts w:asciiTheme="minorHAnsi" w:hAnsiTheme="minorHAnsi" w:cstheme="minorHAnsi"/>
        </w:rPr>
        <w:t xml:space="preserve">to ensure the </w:t>
      </w:r>
      <w:proofErr w:type="spellStart"/>
      <w:r w:rsidRPr="007561BB">
        <w:rPr>
          <w:rFonts w:asciiTheme="minorHAnsi" w:hAnsiTheme="minorHAnsi" w:cstheme="minorHAnsi"/>
        </w:rPr>
        <w:t>CoC</w:t>
      </w:r>
      <w:proofErr w:type="spellEnd"/>
      <w:r w:rsidRPr="007561BB">
        <w:rPr>
          <w:rFonts w:asciiTheme="minorHAnsi" w:hAnsiTheme="minorHAnsi" w:cstheme="minorHAnsi"/>
        </w:rPr>
        <w:t xml:space="preserve"> STL is meeting their goals and requirements. The Board may delegate specific responsibilities to its Executive Committee, the G&amp;M Committee, or other committees and workgroups, including, but no</w:t>
      </w:r>
      <w:r w:rsidR="007561BB">
        <w:rPr>
          <w:rFonts w:asciiTheme="minorHAnsi" w:hAnsiTheme="minorHAnsi" w:cstheme="minorHAnsi"/>
        </w:rPr>
        <w:t>t limited to, the Collaborative Applicant</w:t>
      </w:r>
      <w:r w:rsidRPr="007561BB">
        <w:rPr>
          <w:rFonts w:asciiTheme="minorHAnsi" w:hAnsiTheme="minorHAnsi" w:cstheme="minorHAnsi"/>
        </w:rPr>
        <w:t>, as outlined in this MOU.</w:t>
      </w:r>
    </w:p>
    <w:p w14:paraId="2486DA05" w14:textId="77777777" w:rsidR="00AB086F" w:rsidRPr="008B75FE" w:rsidRDefault="00AB086F" w:rsidP="00AB086F">
      <w:pPr>
        <w:pStyle w:val="ListParagraph"/>
        <w:numPr>
          <w:ilvl w:val="1"/>
          <w:numId w:val="5"/>
        </w:numPr>
        <w:tabs>
          <w:tab w:val="left" w:pos="841"/>
        </w:tabs>
        <w:kinsoku w:val="0"/>
        <w:overflowPunct w:val="0"/>
        <w:spacing w:before="119"/>
        <w:ind w:right="460"/>
        <w:rPr>
          <w:rFonts w:asciiTheme="minorHAnsi" w:hAnsiTheme="minorHAnsi" w:cstheme="minorHAnsi"/>
        </w:rPr>
      </w:pPr>
      <w:r w:rsidRPr="008B75FE">
        <w:rPr>
          <w:rFonts w:asciiTheme="minorHAnsi" w:hAnsiTheme="minorHAnsi" w:cstheme="minorHAnsi"/>
          <w:b/>
          <w:bCs/>
          <w:i/>
          <w:iCs/>
        </w:rPr>
        <w:t>Interested</w:t>
      </w:r>
      <w:r w:rsidRPr="008B75FE">
        <w:rPr>
          <w:rFonts w:asciiTheme="minorHAnsi" w:hAnsiTheme="minorHAnsi" w:cstheme="minorHAnsi"/>
          <w:b/>
          <w:bCs/>
          <w:i/>
          <w:iCs/>
          <w:spacing w:val="-1"/>
        </w:rPr>
        <w:t xml:space="preserve"> </w:t>
      </w:r>
      <w:r w:rsidRPr="008B75FE">
        <w:rPr>
          <w:rFonts w:asciiTheme="minorHAnsi" w:hAnsiTheme="minorHAnsi" w:cstheme="minorHAnsi"/>
          <w:b/>
          <w:bCs/>
          <w:i/>
          <w:iCs/>
        </w:rPr>
        <w:t>Person:</w:t>
      </w:r>
      <w:r w:rsidRPr="008B75FE">
        <w:rPr>
          <w:rFonts w:asciiTheme="minorHAnsi" w:hAnsiTheme="minorHAnsi" w:cstheme="minorHAnsi"/>
          <w:b/>
          <w:bCs/>
          <w:i/>
          <w:iCs/>
          <w:spacing w:val="-3"/>
        </w:rPr>
        <w:t xml:space="preserve"> </w:t>
      </w:r>
      <w:r w:rsidRPr="008B75FE">
        <w:rPr>
          <w:rFonts w:asciiTheme="minorHAnsi" w:hAnsiTheme="minorHAnsi" w:cstheme="minorHAnsi"/>
        </w:rPr>
        <w:t>Any</w:t>
      </w:r>
      <w:r w:rsidRPr="008B75FE">
        <w:rPr>
          <w:rFonts w:asciiTheme="minorHAnsi" w:hAnsiTheme="minorHAnsi" w:cstheme="minorHAnsi"/>
          <w:spacing w:val="-4"/>
        </w:rPr>
        <w:t xml:space="preserve"> </w:t>
      </w:r>
      <w:r w:rsidRPr="008B75FE">
        <w:rPr>
          <w:rFonts w:asciiTheme="minorHAnsi" w:hAnsiTheme="minorHAnsi" w:cstheme="minorHAnsi"/>
        </w:rPr>
        <w:t>director,</w:t>
      </w:r>
      <w:r w:rsidRPr="008B75FE">
        <w:rPr>
          <w:rFonts w:asciiTheme="minorHAnsi" w:hAnsiTheme="minorHAnsi" w:cstheme="minorHAnsi"/>
          <w:spacing w:val="-2"/>
        </w:rPr>
        <w:t xml:space="preserve"> </w:t>
      </w:r>
      <w:r w:rsidRPr="008B75FE">
        <w:rPr>
          <w:rFonts w:asciiTheme="minorHAnsi" w:hAnsiTheme="minorHAnsi" w:cstheme="minorHAnsi"/>
        </w:rPr>
        <w:t>principal</w:t>
      </w:r>
      <w:r w:rsidRPr="008B75FE">
        <w:rPr>
          <w:rFonts w:asciiTheme="minorHAnsi" w:hAnsiTheme="minorHAnsi" w:cstheme="minorHAnsi"/>
          <w:spacing w:val="-5"/>
        </w:rPr>
        <w:t xml:space="preserve"> </w:t>
      </w:r>
      <w:r w:rsidRPr="008B75FE">
        <w:rPr>
          <w:rFonts w:asciiTheme="minorHAnsi" w:hAnsiTheme="minorHAnsi" w:cstheme="minorHAnsi"/>
        </w:rPr>
        <w:t>officer,</w:t>
      </w:r>
      <w:r w:rsidRPr="008B75FE">
        <w:rPr>
          <w:rFonts w:asciiTheme="minorHAnsi" w:hAnsiTheme="minorHAnsi" w:cstheme="minorHAnsi"/>
          <w:spacing w:val="-4"/>
        </w:rPr>
        <w:t xml:space="preserve"> </w:t>
      </w:r>
      <w:r w:rsidRPr="008B75FE">
        <w:rPr>
          <w:rFonts w:asciiTheme="minorHAnsi" w:hAnsiTheme="minorHAnsi" w:cstheme="minorHAnsi"/>
        </w:rPr>
        <w:t>or</w:t>
      </w:r>
      <w:r w:rsidRPr="008B75FE">
        <w:rPr>
          <w:rFonts w:asciiTheme="minorHAnsi" w:hAnsiTheme="minorHAnsi" w:cstheme="minorHAnsi"/>
          <w:spacing w:val="-7"/>
        </w:rPr>
        <w:t xml:space="preserve"> </w:t>
      </w:r>
      <w:r w:rsidRPr="008B75FE">
        <w:rPr>
          <w:rFonts w:asciiTheme="minorHAnsi" w:hAnsiTheme="minorHAnsi" w:cstheme="minorHAnsi"/>
        </w:rPr>
        <w:t>member</w:t>
      </w:r>
      <w:r w:rsidRPr="008B75FE">
        <w:rPr>
          <w:rFonts w:asciiTheme="minorHAnsi" w:hAnsiTheme="minorHAnsi" w:cstheme="minorHAnsi"/>
          <w:spacing w:val="-4"/>
        </w:rPr>
        <w:t xml:space="preserve"> </w:t>
      </w:r>
      <w:r w:rsidRPr="008B75FE">
        <w:rPr>
          <w:rFonts w:asciiTheme="minorHAnsi" w:hAnsiTheme="minorHAnsi" w:cstheme="minorHAnsi"/>
        </w:rPr>
        <w:t>of</w:t>
      </w:r>
      <w:r w:rsidRPr="008B75FE">
        <w:rPr>
          <w:rFonts w:asciiTheme="minorHAnsi" w:hAnsiTheme="minorHAnsi" w:cstheme="minorHAnsi"/>
          <w:spacing w:val="-4"/>
        </w:rPr>
        <w:t xml:space="preserve"> </w:t>
      </w:r>
      <w:r w:rsidRPr="008B75FE">
        <w:rPr>
          <w:rFonts w:asciiTheme="minorHAnsi" w:hAnsiTheme="minorHAnsi" w:cstheme="minorHAnsi"/>
        </w:rPr>
        <w:t>a</w:t>
      </w:r>
      <w:r w:rsidRPr="008B75FE">
        <w:rPr>
          <w:rFonts w:asciiTheme="minorHAnsi" w:hAnsiTheme="minorHAnsi" w:cstheme="minorHAnsi"/>
          <w:spacing w:val="-2"/>
        </w:rPr>
        <w:t xml:space="preserve"> </w:t>
      </w:r>
      <w:r w:rsidRPr="008B75FE">
        <w:rPr>
          <w:rFonts w:asciiTheme="minorHAnsi" w:hAnsiTheme="minorHAnsi" w:cstheme="minorHAnsi"/>
        </w:rPr>
        <w:t>committee</w:t>
      </w:r>
      <w:r w:rsidRPr="008B75FE">
        <w:rPr>
          <w:rFonts w:asciiTheme="minorHAnsi" w:hAnsiTheme="minorHAnsi" w:cstheme="minorHAnsi"/>
          <w:spacing w:val="-1"/>
        </w:rPr>
        <w:t xml:space="preserve"> </w:t>
      </w:r>
      <w:r w:rsidRPr="008B75FE">
        <w:rPr>
          <w:rFonts w:asciiTheme="minorHAnsi" w:hAnsiTheme="minorHAnsi" w:cstheme="minorHAnsi"/>
        </w:rPr>
        <w:t>with</w:t>
      </w:r>
      <w:r w:rsidRPr="008B75FE">
        <w:rPr>
          <w:rFonts w:asciiTheme="minorHAnsi" w:hAnsiTheme="minorHAnsi" w:cstheme="minorHAnsi"/>
          <w:spacing w:val="-2"/>
        </w:rPr>
        <w:t xml:space="preserve"> </w:t>
      </w:r>
      <w:r w:rsidRPr="008B75FE">
        <w:rPr>
          <w:rFonts w:asciiTheme="minorHAnsi" w:hAnsiTheme="minorHAnsi" w:cstheme="minorHAnsi"/>
        </w:rPr>
        <w:t>governing</w:t>
      </w:r>
      <w:r w:rsidRPr="008B75FE">
        <w:rPr>
          <w:rFonts w:asciiTheme="minorHAnsi" w:hAnsiTheme="minorHAnsi" w:cstheme="minorHAnsi"/>
          <w:spacing w:val="-3"/>
        </w:rPr>
        <w:t xml:space="preserve"> </w:t>
      </w:r>
      <w:r w:rsidRPr="008B75FE">
        <w:rPr>
          <w:rFonts w:asciiTheme="minorHAnsi" w:hAnsiTheme="minorHAnsi" w:cstheme="minorHAnsi"/>
        </w:rPr>
        <w:t>board</w:t>
      </w:r>
      <w:r w:rsidRPr="008B75FE">
        <w:rPr>
          <w:rFonts w:asciiTheme="minorHAnsi" w:hAnsiTheme="minorHAnsi" w:cstheme="minorHAnsi"/>
          <w:spacing w:val="-3"/>
        </w:rPr>
        <w:t xml:space="preserve"> </w:t>
      </w:r>
      <w:r w:rsidRPr="008B75FE">
        <w:rPr>
          <w:rFonts w:asciiTheme="minorHAnsi" w:hAnsiTheme="minorHAnsi" w:cstheme="minorHAnsi"/>
        </w:rPr>
        <w:t>delegated powers, who has a direct or indirect financial interest, as defined below, is an interested person.</w:t>
      </w:r>
    </w:p>
    <w:p w14:paraId="6466B2B4" w14:textId="77777777" w:rsidR="00AB086F" w:rsidRPr="007561BB" w:rsidRDefault="00AB086F" w:rsidP="007561BB">
      <w:pPr>
        <w:pStyle w:val="ListParagraph"/>
        <w:numPr>
          <w:ilvl w:val="1"/>
          <w:numId w:val="5"/>
        </w:numPr>
        <w:tabs>
          <w:tab w:val="left" w:pos="841"/>
        </w:tabs>
        <w:kinsoku w:val="0"/>
        <w:overflowPunct w:val="0"/>
        <w:rPr>
          <w:rFonts w:asciiTheme="minorHAnsi" w:hAnsiTheme="minorHAnsi" w:cstheme="minorHAnsi"/>
          <w:spacing w:val="-2"/>
        </w:rPr>
      </w:pPr>
      <w:r w:rsidRPr="008B75FE">
        <w:rPr>
          <w:rFonts w:asciiTheme="minorHAnsi" w:hAnsiTheme="minorHAnsi" w:cstheme="minorHAnsi"/>
          <w:b/>
          <w:bCs/>
          <w:i/>
          <w:iCs/>
        </w:rPr>
        <w:t>Financial</w:t>
      </w:r>
      <w:r w:rsidRPr="008B75FE">
        <w:rPr>
          <w:rFonts w:asciiTheme="minorHAnsi" w:hAnsiTheme="minorHAnsi" w:cstheme="minorHAnsi"/>
          <w:b/>
          <w:bCs/>
          <w:i/>
          <w:iCs/>
          <w:spacing w:val="-7"/>
        </w:rPr>
        <w:t xml:space="preserve"> </w:t>
      </w:r>
      <w:r w:rsidRPr="008B75FE">
        <w:rPr>
          <w:rFonts w:asciiTheme="minorHAnsi" w:hAnsiTheme="minorHAnsi" w:cstheme="minorHAnsi"/>
          <w:b/>
          <w:bCs/>
          <w:i/>
          <w:iCs/>
        </w:rPr>
        <w:t>Interest:</w:t>
      </w:r>
      <w:r w:rsidRPr="008B75FE">
        <w:rPr>
          <w:rFonts w:asciiTheme="minorHAnsi" w:hAnsiTheme="minorHAnsi" w:cstheme="minorHAnsi"/>
          <w:b/>
          <w:bCs/>
          <w:i/>
          <w:iCs/>
          <w:spacing w:val="-3"/>
        </w:rPr>
        <w:t xml:space="preserve"> </w:t>
      </w:r>
      <w:r w:rsidRPr="008B75FE">
        <w:rPr>
          <w:rFonts w:asciiTheme="minorHAnsi" w:hAnsiTheme="minorHAnsi" w:cstheme="minorHAnsi"/>
        </w:rPr>
        <w:t>A</w:t>
      </w:r>
      <w:r w:rsidRPr="008B75FE">
        <w:rPr>
          <w:rFonts w:asciiTheme="minorHAnsi" w:hAnsiTheme="minorHAnsi" w:cstheme="minorHAnsi"/>
          <w:spacing w:val="-4"/>
        </w:rPr>
        <w:t xml:space="preserve"> </w:t>
      </w:r>
      <w:r w:rsidRPr="008B75FE">
        <w:rPr>
          <w:rFonts w:asciiTheme="minorHAnsi" w:hAnsiTheme="minorHAnsi" w:cstheme="minorHAnsi"/>
        </w:rPr>
        <w:t>person</w:t>
      </w:r>
      <w:r w:rsidRPr="008B75FE">
        <w:rPr>
          <w:rFonts w:asciiTheme="minorHAnsi" w:hAnsiTheme="minorHAnsi" w:cstheme="minorHAnsi"/>
          <w:spacing w:val="-4"/>
        </w:rPr>
        <w:t xml:space="preserve"> </w:t>
      </w:r>
      <w:r w:rsidRPr="008B75FE">
        <w:rPr>
          <w:rFonts w:asciiTheme="minorHAnsi" w:hAnsiTheme="minorHAnsi" w:cstheme="minorHAnsi"/>
        </w:rPr>
        <w:t>has</w:t>
      </w:r>
      <w:r w:rsidRPr="008B75FE">
        <w:rPr>
          <w:rFonts w:asciiTheme="minorHAnsi" w:hAnsiTheme="minorHAnsi" w:cstheme="minorHAnsi"/>
          <w:spacing w:val="-3"/>
        </w:rPr>
        <w:t xml:space="preserve"> </w:t>
      </w:r>
      <w:r w:rsidRPr="008B75FE">
        <w:rPr>
          <w:rFonts w:asciiTheme="minorHAnsi" w:hAnsiTheme="minorHAnsi" w:cstheme="minorHAnsi"/>
        </w:rPr>
        <w:t>a</w:t>
      </w:r>
      <w:r w:rsidRPr="008B75FE">
        <w:rPr>
          <w:rFonts w:asciiTheme="minorHAnsi" w:hAnsiTheme="minorHAnsi" w:cstheme="minorHAnsi"/>
          <w:spacing w:val="-3"/>
        </w:rPr>
        <w:t xml:space="preserve"> </w:t>
      </w:r>
      <w:r w:rsidRPr="008B75FE">
        <w:rPr>
          <w:rFonts w:asciiTheme="minorHAnsi" w:hAnsiTheme="minorHAnsi" w:cstheme="minorHAnsi"/>
        </w:rPr>
        <w:t>financial</w:t>
      </w:r>
      <w:r w:rsidRPr="008B75FE">
        <w:rPr>
          <w:rFonts w:asciiTheme="minorHAnsi" w:hAnsiTheme="minorHAnsi" w:cstheme="minorHAnsi"/>
          <w:spacing w:val="-4"/>
        </w:rPr>
        <w:t xml:space="preserve"> </w:t>
      </w:r>
      <w:r w:rsidRPr="008B75FE">
        <w:rPr>
          <w:rFonts w:asciiTheme="minorHAnsi" w:hAnsiTheme="minorHAnsi" w:cstheme="minorHAnsi"/>
        </w:rPr>
        <w:t>interest</w:t>
      </w:r>
      <w:r w:rsidRPr="008B75FE">
        <w:rPr>
          <w:rFonts w:asciiTheme="minorHAnsi" w:hAnsiTheme="minorHAnsi" w:cstheme="minorHAnsi"/>
          <w:spacing w:val="-5"/>
        </w:rPr>
        <w:t xml:space="preserve"> </w:t>
      </w:r>
      <w:r w:rsidRPr="008B75FE">
        <w:rPr>
          <w:rFonts w:asciiTheme="minorHAnsi" w:hAnsiTheme="minorHAnsi" w:cstheme="minorHAnsi"/>
        </w:rPr>
        <w:t>if</w:t>
      </w:r>
      <w:r w:rsidRPr="008B75FE">
        <w:rPr>
          <w:rFonts w:asciiTheme="minorHAnsi" w:hAnsiTheme="minorHAnsi" w:cstheme="minorHAnsi"/>
          <w:spacing w:val="-4"/>
        </w:rPr>
        <w:t xml:space="preserve"> </w:t>
      </w:r>
      <w:r w:rsidRPr="008B75FE">
        <w:rPr>
          <w:rFonts w:asciiTheme="minorHAnsi" w:hAnsiTheme="minorHAnsi" w:cstheme="minorHAnsi"/>
        </w:rPr>
        <w:t>the</w:t>
      </w:r>
      <w:r w:rsidRPr="008B75FE">
        <w:rPr>
          <w:rFonts w:asciiTheme="minorHAnsi" w:hAnsiTheme="minorHAnsi" w:cstheme="minorHAnsi"/>
          <w:spacing w:val="-4"/>
        </w:rPr>
        <w:t xml:space="preserve"> </w:t>
      </w:r>
      <w:r w:rsidRPr="008B75FE">
        <w:rPr>
          <w:rFonts w:asciiTheme="minorHAnsi" w:hAnsiTheme="minorHAnsi" w:cstheme="minorHAnsi"/>
        </w:rPr>
        <w:t>person</w:t>
      </w:r>
      <w:r w:rsidRPr="008B75FE">
        <w:rPr>
          <w:rFonts w:asciiTheme="minorHAnsi" w:hAnsiTheme="minorHAnsi" w:cstheme="minorHAnsi"/>
          <w:spacing w:val="-4"/>
        </w:rPr>
        <w:t xml:space="preserve"> </w:t>
      </w:r>
      <w:r w:rsidRPr="008B75FE">
        <w:rPr>
          <w:rFonts w:asciiTheme="minorHAnsi" w:hAnsiTheme="minorHAnsi" w:cstheme="minorHAnsi"/>
        </w:rPr>
        <w:t>has,</w:t>
      </w:r>
      <w:r w:rsidRPr="008B75FE">
        <w:rPr>
          <w:rFonts w:asciiTheme="minorHAnsi" w:hAnsiTheme="minorHAnsi" w:cstheme="minorHAnsi"/>
          <w:spacing w:val="-3"/>
        </w:rPr>
        <w:t xml:space="preserve"> </w:t>
      </w:r>
      <w:r w:rsidRPr="008B75FE">
        <w:rPr>
          <w:rFonts w:asciiTheme="minorHAnsi" w:hAnsiTheme="minorHAnsi" w:cstheme="minorHAnsi"/>
        </w:rPr>
        <w:t>directly</w:t>
      </w:r>
      <w:r w:rsidRPr="008B75FE">
        <w:rPr>
          <w:rFonts w:asciiTheme="minorHAnsi" w:hAnsiTheme="minorHAnsi" w:cstheme="minorHAnsi"/>
          <w:spacing w:val="-5"/>
        </w:rPr>
        <w:t xml:space="preserve"> </w:t>
      </w:r>
      <w:r w:rsidRPr="008B75FE">
        <w:rPr>
          <w:rFonts w:asciiTheme="minorHAnsi" w:hAnsiTheme="minorHAnsi" w:cstheme="minorHAnsi"/>
        </w:rPr>
        <w:t>or</w:t>
      </w:r>
      <w:r w:rsidRPr="008B75FE">
        <w:rPr>
          <w:rFonts w:asciiTheme="minorHAnsi" w:hAnsiTheme="minorHAnsi" w:cstheme="minorHAnsi"/>
          <w:spacing w:val="-3"/>
        </w:rPr>
        <w:t xml:space="preserve"> </w:t>
      </w:r>
      <w:r w:rsidRPr="008B75FE">
        <w:rPr>
          <w:rFonts w:asciiTheme="minorHAnsi" w:hAnsiTheme="minorHAnsi" w:cstheme="minorHAnsi"/>
        </w:rPr>
        <w:t>indirectly,</w:t>
      </w:r>
      <w:r w:rsidRPr="008B75FE">
        <w:rPr>
          <w:rFonts w:asciiTheme="minorHAnsi" w:hAnsiTheme="minorHAnsi" w:cstheme="minorHAnsi"/>
          <w:spacing w:val="-4"/>
        </w:rPr>
        <w:t xml:space="preserve"> </w:t>
      </w:r>
      <w:r w:rsidRPr="008B75FE">
        <w:rPr>
          <w:rFonts w:asciiTheme="minorHAnsi" w:hAnsiTheme="minorHAnsi" w:cstheme="minorHAnsi"/>
        </w:rPr>
        <w:t>through</w:t>
      </w:r>
      <w:r w:rsidRPr="008B75FE">
        <w:rPr>
          <w:rFonts w:asciiTheme="minorHAnsi" w:hAnsiTheme="minorHAnsi" w:cstheme="minorHAnsi"/>
          <w:spacing w:val="-4"/>
        </w:rPr>
        <w:t xml:space="preserve"> </w:t>
      </w:r>
      <w:r w:rsidRPr="008B75FE">
        <w:rPr>
          <w:rFonts w:asciiTheme="minorHAnsi" w:hAnsiTheme="minorHAnsi" w:cstheme="minorHAnsi"/>
          <w:spacing w:val="-2"/>
        </w:rPr>
        <w:t>business,</w:t>
      </w:r>
      <w:r w:rsidR="007561BB">
        <w:rPr>
          <w:rFonts w:asciiTheme="minorHAnsi" w:hAnsiTheme="minorHAnsi" w:cstheme="minorHAnsi"/>
          <w:spacing w:val="-2"/>
        </w:rPr>
        <w:t xml:space="preserve"> </w:t>
      </w:r>
      <w:r w:rsidRPr="007561BB">
        <w:rPr>
          <w:rFonts w:asciiTheme="minorHAnsi" w:hAnsiTheme="minorHAnsi" w:cstheme="minorHAnsi"/>
        </w:rPr>
        <w:t>investment,</w:t>
      </w:r>
      <w:r w:rsidRPr="007561BB">
        <w:rPr>
          <w:rFonts w:asciiTheme="minorHAnsi" w:hAnsiTheme="minorHAnsi" w:cstheme="minorHAnsi"/>
          <w:spacing w:val="-5"/>
        </w:rPr>
        <w:t xml:space="preserve"> </w:t>
      </w:r>
      <w:r w:rsidRPr="007561BB">
        <w:rPr>
          <w:rFonts w:asciiTheme="minorHAnsi" w:hAnsiTheme="minorHAnsi" w:cstheme="minorHAnsi"/>
        </w:rPr>
        <w:t>or</w:t>
      </w:r>
      <w:r w:rsidRPr="007561BB">
        <w:rPr>
          <w:rFonts w:asciiTheme="minorHAnsi" w:hAnsiTheme="minorHAnsi" w:cstheme="minorHAnsi"/>
          <w:spacing w:val="-2"/>
        </w:rPr>
        <w:t xml:space="preserve"> family:</w:t>
      </w:r>
    </w:p>
    <w:p w14:paraId="52E288C5" w14:textId="77777777" w:rsidR="00AB086F" w:rsidRPr="007561BB" w:rsidRDefault="00AB086F" w:rsidP="007561BB">
      <w:pPr>
        <w:pStyle w:val="ListParagraph"/>
        <w:numPr>
          <w:ilvl w:val="2"/>
          <w:numId w:val="5"/>
        </w:numPr>
        <w:tabs>
          <w:tab w:val="left" w:pos="1561"/>
        </w:tabs>
        <w:kinsoku w:val="0"/>
        <w:overflowPunct w:val="0"/>
        <w:spacing w:line="272" w:lineRule="exact"/>
        <w:ind w:hanging="361"/>
        <w:rPr>
          <w:rFonts w:asciiTheme="minorHAnsi" w:hAnsiTheme="minorHAnsi" w:cstheme="minorHAnsi"/>
          <w:spacing w:val="-5"/>
        </w:rPr>
      </w:pPr>
      <w:r w:rsidRPr="008B75FE">
        <w:rPr>
          <w:rFonts w:asciiTheme="minorHAnsi" w:hAnsiTheme="minorHAnsi" w:cstheme="minorHAnsi"/>
        </w:rPr>
        <w:t>An</w:t>
      </w:r>
      <w:r w:rsidRPr="008B75FE">
        <w:rPr>
          <w:rFonts w:asciiTheme="minorHAnsi" w:hAnsiTheme="minorHAnsi" w:cstheme="minorHAnsi"/>
          <w:spacing w:val="-7"/>
        </w:rPr>
        <w:t xml:space="preserve"> </w:t>
      </w:r>
      <w:r w:rsidRPr="008B75FE">
        <w:rPr>
          <w:rFonts w:asciiTheme="minorHAnsi" w:hAnsiTheme="minorHAnsi" w:cstheme="minorHAnsi"/>
        </w:rPr>
        <w:t>ownership</w:t>
      </w:r>
      <w:r w:rsidRPr="008B75FE">
        <w:rPr>
          <w:rFonts w:asciiTheme="minorHAnsi" w:hAnsiTheme="minorHAnsi" w:cstheme="minorHAnsi"/>
          <w:spacing w:val="-4"/>
        </w:rPr>
        <w:t xml:space="preserve"> </w:t>
      </w:r>
      <w:r w:rsidRPr="008B75FE">
        <w:rPr>
          <w:rFonts w:asciiTheme="minorHAnsi" w:hAnsiTheme="minorHAnsi" w:cstheme="minorHAnsi"/>
        </w:rPr>
        <w:t>or</w:t>
      </w:r>
      <w:r w:rsidRPr="008B75FE">
        <w:rPr>
          <w:rFonts w:asciiTheme="minorHAnsi" w:hAnsiTheme="minorHAnsi" w:cstheme="minorHAnsi"/>
          <w:spacing w:val="-2"/>
        </w:rPr>
        <w:t xml:space="preserve"> </w:t>
      </w:r>
      <w:r w:rsidRPr="008B75FE">
        <w:rPr>
          <w:rFonts w:asciiTheme="minorHAnsi" w:hAnsiTheme="minorHAnsi" w:cstheme="minorHAnsi"/>
        </w:rPr>
        <w:t>investment</w:t>
      </w:r>
      <w:r w:rsidRPr="008B75FE">
        <w:rPr>
          <w:rFonts w:asciiTheme="minorHAnsi" w:hAnsiTheme="minorHAnsi" w:cstheme="minorHAnsi"/>
          <w:spacing w:val="-3"/>
        </w:rPr>
        <w:t xml:space="preserve"> </w:t>
      </w:r>
      <w:r w:rsidRPr="008B75FE">
        <w:rPr>
          <w:rFonts w:asciiTheme="minorHAnsi" w:hAnsiTheme="minorHAnsi" w:cstheme="minorHAnsi"/>
        </w:rPr>
        <w:t>interest</w:t>
      </w:r>
      <w:r w:rsidRPr="008B75FE">
        <w:rPr>
          <w:rFonts w:asciiTheme="minorHAnsi" w:hAnsiTheme="minorHAnsi" w:cstheme="minorHAnsi"/>
          <w:spacing w:val="-3"/>
        </w:rPr>
        <w:t xml:space="preserve"> </w:t>
      </w:r>
      <w:r w:rsidRPr="008B75FE">
        <w:rPr>
          <w:rFonts w:asciiTheme="minorHAnsi" w:hAnsiTheme="minorHAnsi" w:cstheme="minorHAnsi"/>
        </w:rPr>
        <w:t>in</w:t>
      </w:r>
      <w:r w:rsidRPr="008B75FE">
        <w:rPr>
          <w:rFonts w:asciiTheme="minorHAnsi" w:hAnsiTheme="minorHAnsi" w:cstheme="minorHAnsi"/>
          <w:spacing w:val="-3"/>
        </w:rPr>
        <w:t xml:space="preserve"> </w:t>
      </w:r>
      <w:r w:rsidRPr="008B75FE">
        <w:rPr>
          <w:rFonts w:asciiTheme="minorHAnsi" w:hAnsiTheme="minorHAnsi" w:cstheme="minorHAnsi"/>
        </w:rPr>
        <w:t>any</w:t>
      </w:r>
      <w:r w:rsidRPr="008B75FE">
        <w:rPr>
          <w:rFonts w:asciiTheme="minorHAnsi" w:hAnsiTheme="minorHAnsi" w:cstheme="minorHAnsi"/>
          <w:spacing w:val="-3"/>
        </w:rPr>
        <w:t xml:space="preserve"> </w:t>
      </w:r>
      <w:r w:rsidRPr="008B75FE">
        <w:rPr>
          <w:rFonts w:asciiTheme="minorHAnsi" w:hAnsiTheme="minorHAnsi" w:cstheme="minorHAnsi"/>
        </w:rPr>
        <w:t>entity</w:t>
      </w:r>
      <w:r w:rsidRPr="008B75FE">
        <w:rPr>
          <w:rFonts w:asciiTheme="minorHAnsi" w:hAnsiTheme="minorHAnsi" w:cstheme="minorHAnsi"/>
          <w:spacing w:val="-4"/>
        </w:rPr>
        <w:t xml:space="preserve"> </w:t>
      </w:r>
      <w:r w:rsidRPr="008B75FE">
        <w:rPr>
          <w:rFonts w:asciiTheme="minorHAnsi" w:hAnsiTheme="minorHAnsi" w:cstheme="minorHAnsi"/>
        </w:rPr>
        <w:t>with</w:t>
      </w:r>
      <w:r w:rsidRPr="008B75FE">
        <w:rPr>
          <w:rFonts w:asciiTheme="minorHAnsi" w:hAnsiTheme="minorHAnsi" w:cstheme="minorHAnsi"/>
          <w:spacing w:val="-3"/>
        </w:rPr>
        <w:t xml:space="preserve"> </w:t>
      </w:r>
      <w:r w:rsidRPr="008B75FE">
        <w:rPr>
          <w:rFonts w:asciiTheme="minorHAnsi" w:hAnsiTheme="minorHAnsi" w:cstheme="minorHAnsi"/>
        </w:rPr>
        <w:t>which</w:t>
      </w:r>
      <w:r w:rsidRPr="008B75FE">
        <w:rPr>
          <w:rFonts w:asciiTheme="minorHAnsi" w:hAnsiTheme="minorHAnsi" w:cstheme="minorHAnsi"/>
          <w:spacing w:val="-4"/>
        </w:rPr>
        <w:t xml:space="preserve"> </w:t>
      </w:r>
      <w:r w:rsidRPr="008B75FE">
        <w:rPr>
          <w:rFonts w:asciiTheme="minorHAnsi" w:hAnsiTheme="minorHAnsi" w:cstheme="minorHAnsi"/>
        </w:rPr>
        <w:t>the</w:t>
      </w:r>
      <w:r w:rsidRPr="008B75FE">
        <w:rPr>
          <w:rFonts w:asciiTheme="minorHAnsi" w:hAnsiTheme="minorHAnsi" w:cstheme="minorHAnsi"/>
          <w:spacing w:val="-5"/>
        </w:rPr>
        <w:t xml:space="preserve"> </w:t>
      </w:r>
      <w:proofErr w:type="spellStart"/>
      <w:r w:rsidRPr="008B75FE">
        <w:rPr>
          <w:rFonts w:asciiTheme="minorHAnsi" w:hAnsiTheme="minorHAnsi" w:cstheme="minorHAnsi"/>
        </w:rPr>
        <w:t>CoC</w:t>
      </w:r>
      <w:proofErr w:type="spellEnd"/>
      <w:r w:rsidRPr="008B75FE">
        <w:rPr>
          <w:rFonts w:asciiTheme="minorHAnsi" w:hAnsiTheme="minorHAnsi" w:cstheme="minorHAnsi"/>
          <w:spacing w:val="-5"/>
        </w:rPr>
        <w:t xml:space="preserve"> </w:t>
      </w:r>
      <w:r w:rsidRPr="008B75FE">
        <w:rPr>
          <w:rFonts w:asciiTheme="minorHAnsi" w:hAnsiTheme="minorHAnsi" w:cstheme="minorHAnsi"/>
        </w:rPr>
        <w:t>STL</w:t>
      </w:r>
      <w:r w:rsidRPr="008B75FE">
        <w:rPr>
          <w:rFonts w:asciiTheme="minorHAnsi" w:hAnsiTheme="minorHAnsi" w:cstheme="minorHAnsi"/>
          <w:spacing w:val="-5"/>
        </w:rPr>
        <w:t xml:space="preserve"> </w:t>
      </w:r>
      <w:r w:rsidRPr="008B75FE">
        <w:rPr>
          <w:rFonts w:asciiTheme="minorHAnsi" w:hAnsiTheme="minorHAnsi" w:cstheme="minorHAnsi"/>
        </w:rPr>
        <w:t>has</w:t>
      </w:r>
      <w:r w:rsidRPr="008B75FE">
        <w:rPr>
          <w:rFonts w:asciiTheme="minorHAnsi" w:hAnsiTheme="minorHAnsi" w:cstheme="minorHAnsi"/>
          <w:spacing w:val="-2"/>
        </w:rPr>
        <w:t xml:space="preserve"> </w:t>
      </w:r>
      <w:r w:rsidRPr="008B75FE">
        <w:rPr>
          <w:rFonts w:asciiTheme="minorHAnsi" w:hAnsiTheme="minorHAnsi" w:cstheme="minorHAnsi"/>
        </w:rPr>
        <w:t>a</w:t>
      </w:r>
      <w:r w:rsidRPr="008B75FE">
        <w:rPr>
          <w:rFonts w:asciiTheme="minorHAnsi" w:hAnsiTheme="minorHAnsi" w:cstheme="minorHAnsi"/>
          <w:spacing w:val="-5"/>
        </w:rPr>
        <w:t xml:space="preserve"> </w:t>
      </w:r>
      <w:r w:rsidRPr="008B75FE">
        <w:rPr>
          <w:rFonts w:asciiTheme="minorHAnsi" w:hAnsiTheme="minorHAnsi" w:cstheme="minorHAnsi"/>
        </w:rPr>
        <w:t>transaction</w:t>
      </w:r>
      <w:r w:rsidRPr="008B75FE">
        <w:rPr>
          <w:rFonts w:asciiTheme="minorHAnsi" w:hAnsiTheme="minorHAnsi" w:cstheme="minorHAnsi"/>
          <w:spacing w:val="-5"/>
        </w:rPr>
        <w:t xml:space="preserve"> or</w:t>
      </w:r>
      <w:r w:rsidR="007561BB">
        <w:rPr>
          <w:rFonts w:asciiTheme="minorHAnsi" w:hAnsiTheme="minorHAnsi" w:cstheme="minorHAnsi"/>
          <w:spacing w:val="-5"/>
        </w:rPr>
        <w:t xml:space="preserve"> </w:t>
      </w:r>
      <w:r w:rsidRPr="007561BB">
        <w:rPr>
          <w:rFonts w:asciiTheme="minorHAnsi" w:hAnsiTheme="minorHAnsi" w:cstheme="minorHAnsi"/>
          <w:spacing w:val="-2"/>
        </w:rPr>
        <w:t>arrangement,</w:t>
      </w:r>
    </w:p>
    <w:p w14:paraId="57A5BE30" w14:textId="77777777" w:rsidR="00AB086F" w:rsidRPr="008B75FE" w:rsidRDefault="00AB086F" w:rsidP="00AB086F">
      <w:pPr>
        <w:pStyle w:val="ListParagraph"/>
        <w:numPr>
          <w:ilvl w:val="2"/>
          <w:numId w:val="5"/>
        </w:numPr>
        <w:tabs>
          <w:tab w:val="left" w:pos="1561"/>
        </w:tabs>
        <w:kinsoku w:val="0"/>
        <w:overflowPunct w:val="0"/>
        <w:spacing w:line="271" w:lineRule="exact"/>
        <w:ind w:hanging="361"/>
        <w:rPr>
          <w:rFonts w:asciiTheme="minorHAnsi" w:hAnsiTheme="minorHAnsi" w:cstheme="minorHAnsi"/>
          <w:spacing w:val="-5"/>
        </w:rPr>
      </w:pPr>
      <w:r w:rsidRPr="008B75FE">
        <w:rPr>
          <w:rFonts w:asciiTheme="minorHAnsi" w:hAnsiTheme="minorHAnsi" w:cstheme="minorHAnsi"/>
        </w:rPr>
        <w:t>A</w:t>
      </w:r>
      <w:r w:rsidRPr="008B75FE">
        <w:rPr>
          <w:rFonts w:asciiTheme="minorHAnsi" w:hAnsiTheme="minorHAnsi" w:cstheme="minorHAnsi"/>
          <w:spacing w:val="-5"/>
        </w:rPr>
        <w:t xml:space="preserve"> </w:t>
      </w:r>
      <w:r w:rsidRPr="008B75FE">
        <w:rPr>
          <w:rFonts w:asciiTheme="minorHAnsi" w:hAnsiTheme="minorHAnsi" w:cstheme="minorHAnsi"/>
        </w:rPr>
        <w:t>compensation</w:t>
      </w:r>
      <w:r w:rsidRPr="008B75FE">
        <w:rPr>
          <w:rFonts w:asciiTheme="minorHAnsi" w:hAnsiTheme="minorHAnsi" w:cstheme="minorHAnsi"/>
          <w:spacing w:val="-3"/>
        </w:rPr>
        <w:t xml:space="preserve"> </w:t>
      </w:r>
      <w:r w:rsidRPr="008B75FE">
        <w:rPr>
          <w:rFonts w:asciiTheme="minorHAnsi" w:hAnsiTheme="minorHAnsi" w:cstheme="minorHAnsi"/>
        </w:rPr>
        <w:t>arrangement</w:t>
      </w:r>
      <w:r w:rsidRPr="008B75FE">
        <w:rPr>
          <w:rFonts w:asciiTheme="minorHAnsi" w:hAnsiTheme="minorHAnsi" w:cstheme="minorHAnsi"/>
          <w:spacing w:val="-2"/>
        </w:rPr>
        <w:t xml:space="preserve"> </w:t>
      </w:r>
      <w:r w:rsidRPr="008B75FE">
        <w:rPr>
          <w:rFonts w:asciiTheme="minorHAnsi" w:hAnsiTheme="minorHAnsi" w:cstheme="minorHAnsi"/>
        </w:rPr>
        <w:t>with</w:t>
      </w:r>
      <w:r w:rsidRPr="008B75FE">
        <w:rPr>
          <w:rFonts w:asciiTheme="minorHAnsi" w:hAnsiTheme="minorHAnsi" w:cstheme="minorHAnsi"/>
          <w:spacing w:val="-2"/>
        </w:rPr>
        <w:t xml:space="preserve"> </w:t>
      </w:r>
      <w:r w:rsidRPr="008B75FE">
        <w:rPr>
          <w:rFonts w:asciiTheme="minorHAnsi" w:hAnsiTheme="minorHAnsi" w:cstheme="minorHAnsi"/>
        </w:rPr>
        <w:t>the</w:t>
      </w:r>
      <w:r w:rsidRPr="008B75FE">
        <w:rPr>
          <w:rFonts w:asciiTheme="minorHAnsi" w:hAnsiTheme="minorHAnsi" w:cstheme="minorHAnsi"/>
          <w:spacing w:val="-4"/>
        </w:rPr>
        <w:t xml:space="preserve"> </w:t>
      </w:r>
      <w:proofErr w:type="spellStart"/>
      <w:r w:rsidRPr="008B75FE">
        <w:rPr>
          <w:rFonts w:asciiTheme="minorHAnsi" w:hAnsiTheme="minorHAnsi" w:cstheme="minorHAnsi"/>
        </w:rPr>
        <w:t>CoC</w:t>
      </w:r>
      <w:proofErr w:type="spellEnd"/>
      <w:r w:rsidRPr="008B75FE">
        <w:rPr>
          <w:rFonts w:asciiTheme="minorHAnsi" w:hAnsiTheme="minorHAnsi" w:cstheme="minorHAnsi"/>
          <w:spacing w:val="-5"/>
        </w:rPr>
        <w:t xml:space="preserve"> </w:t>
      </w:r>
      <w:r w:rsidRPr="008B75FE">
        <w:rPr>
          <w:rFonts w:asciiTheme="minorHAnsi" w:hAnsiTheme="minorHAnsi" w:cstheme="minorHAnsi"/>
        </w:rPr>
        <w:t>STL</w:t>
      </w:r>
      <w:r w:rsidRPr="008B75FE">
        <w:rPr>
          <w:rFonts w:asciiTheme="minorHAnsi" w:hAnsiTheme="minorHAnsi" w:cstheme="minorHAnsi"/>
          <w:spacing w:val="-4"/>
        </w:rPr>
        <w:t xml:space="preserve"> </w:t>
      </w:r>
      <w:r w:rsidRPr="008B75FE">
        <w:rPr>
          <w:rFonts w:asciiTheme="minorHAnsi" w:hAnsiTheme="minorHAnsi" w:cstheme="minorHAnsi"/>
        </w:rPr>
        <w:t>or</w:t>
      </w:r>
      <w:r w:rsidRPr="008B75FE">
        <w:rPr>
          <w:rFonts w:asciiTheme="minorHAnsi" w:hAnsiTheme="minorHAnsi" w:cstheme="minorHAnsi"/>
          <w:spacing w:val="-4"/>
        </w:rPr>
        <w:t xml:space="preserve"> </w:t>
      </w:r>
      <w:r w:rsidRPr="008B75FE">
        <w:rPr>
          <w:rFonts w:asciiTheme="minorHAnsi" w:hAnsiTheme="minorHAnsi" w:cstheme="minorHAnsi"/>
        </w:rPr>
        <w:t>with</w:t>
      </w:r>
      <w:r w:rsidRPr="008B75FE">
        <w:rPr>
          <w:rFonts w:asciiTheme="minorHAnsi" w:hAnsiTheme="minorHAnsi" w:cstheme="minorHAnsi"/>
          <w:spacing w:val="-3"/>
        </w:rPr>
        <w:t xml:space="preserve"> </w:t>
      </w:r>
      <w:r w:rsidRPr="008B75FE">
        <w:rPr>
          <w:rFonts w:asciiTheme="minorHAnsi" w:hAnsiTheme="minorHAnsi" w:cstheme="minorHAnsi"/>
        </w:rPr>
        <w:t>any</w:t>
      </w:r>
      <w:r w:rsidRPr="008B75FE">
        <w:rPr>
          <w:rFonts w:asciiTheme="minorHAnsi" w:hAnsiTheme="minorHAnsi" w:cstheme="minorHAnsi"/>
          <w:spacing w:val="-2"/>
        </w:rPr>
        <w:t xml:space="preserve"> </w:t>
      </w:r>
      <w:r w:rsidRPr="008B75FE">
        <w:rPr>
          <w:rFonts w:asciiTheme="minorHAnsi" w:hAnsiTheme="minorHAnsi" w:cstheme="minorHAnsi"/>
        </w:rPr>
        <w:t>entity</w:t>
      </w:r>
      <w:r w:rsidRPr="008B75FE">
        <w:rPr>
          <w:rFonts w:asciiTheme="minorHAnsi" w:hAnsiTheme="minorHAnsi" w:cstheme="minorHAnsi"/>
          <w:spacing w:val="-3"/>
        </w:rPr>
        <w:t xml:space="preserve"> </w:t>
      </w:r>
      <w:r w:rsidRPr="008B75FE">
        <w:rPr>
          <w:rFonts w:asciiTheme="minorHAnsi" w:hAnsiTheme="minorHAnsi" w:cstheme="minorHAnsi"/>
        </w:rPr>
        <w:t>or</w:t>
      </w:r>
      <w:r w:rsidRPr="008B75FE">
        <w:rPr>
          <w:rFonts w:asciiTheme="minorHAnsi" w:hAnsiTheme="minorHAnsi" w:cstheme="minorHAnsi"/>
          <w:spacing w:val="-2"/>
        </w:rPr>
        <w:t xml:space="preserve"> </w:t>
      </w:r>
      <w:r w:rsidRPr="008B75FE">
        <w:rPr>
          <w:rFonts w:asciiTheme="minorHAnsi" w:hAnsiTheme="minorHAnsi" w:cstheme="minorHAnsi"/>
        </w:rPr>
        <w:t>individual</w:t>
      </w:r>
      <w:r w:rsidRPr="008B75FE">
        <w:rPr>
          <w:rFonts w:asciiTheme="minorHAnsi" w:hAnsiTheme="minorHAnsi" w:cstheme="minorHAnsi"/>
          <w:spacing w:val="-2"/>
        </w:rPr>
        <w:t xml:space="preserve"> </w:t>
      </w:r>
      <w:r w:rsidRPr="008B75FE">
        <w:rPr>
          <w:rFonts w:asciiTheme="minorHAnsi" w:hAnsiTheme="minorHAnsi" w:cstheme="minorHAnsi"/>
        </w:rPr>
        <w:t>with</w:t>
      </w:r>
      <w:r w:rsidRPr="008B75FE">
        <w:rPr>
          <w:rFonts w:asciiTheme="minorHAnsi" w:hAnsiTheme="minorHAnsi" w:cstheme="minorHAnsi"/>
          <w:spacing w:val="-3"/>
        </w:rPr>
        <w:t xml:space="preserve"> </w:t>
      </w:r>
      <w:r w:rsidRPr="008B75FE">
        <w:rPr>
          <w:rFonts w:asciiTheme="minorHAnsi" w:hAnsiTheme="minorHAnsi" w:cstheme="minorHAnsi"/>
        </w:rPr>
        <w:t>which</w:t>
      </w:r>
      <w:r w:rsidRPr="008B75FE">
        <w:rPr>
          <w:rFonts w:asciiTheme="minorHAnsi" w:hAnsiTheme="minorHAnsi" w:cstheme="minorHAnsi"/>
          <w:spacing w:val="-3"/>
        </w:rPr>
        <w:t xml:space="preserve"> </w:t>
      </w:r>
      <w:r w:rsidRPr="008B75FE">
        <w:rPr>
          <w:rFonts w:asciiTheme="minorHAnsi" w:hAnsiTheme="minorHAnsi" w:cstheme="minorHAnsi"/>
          <w:spacing w:val="-5"/>
        </w:rPr>
        <w:t>the</w:t>
      </w:r>
    </w:p>
    <w:p w14:paraId="0C7E225D" w14:textId="77777777" w:rsidR="00AB086F" w:rsidRPr="008B75FE" w:rsidRDefault="00AB086F" w:rsidP="00AB086F">
      <w:pPr>
        <w:pStyle w:val="BodyText"/>
        <w:kinsoku w:val="0"/>
        <w:overflowPunct w:val="0"/>
        <w:spacing w:line="264" w:lineRule="exact"/>
        <w:ind w:left="1560"/>
        <w:rPr>
          <w:rFonts w:asciiTheme="minorHAnsi" w:hAnsiTheme="minorHAnsi" w:cstheme="minorHAnsi"/>
          <w:spacing w:val="-5"/>
          <w:sz w:val="24"/>
          <w:szCs w:val="24"/>
        </w:rPr>
      </w:pPr>
      <w:r w:rsidRPr="008B75FE">
        <w:rPr>
          <w:rFonts w:asciiTheme="minorHAnsi" w:hAnsiTheme="minorHAnsi" w:cstheme="minorHAnsi"/>
          <w:sz w:val="24"/>
          <w:szCs w:val="24"/>
        </w:rPr>
        <w:t>Organization</w:t>
      </w:r>
      <w:r w:rsidRPr="008B75FE">
        <w:rPr>
          <w:rFonts w:asciiTheme="minorHAnsi" w:hAnsiTheme="minorHAnsi" w:cstheme="minorHAnsi"/>
          <w:spacing w:val="-5"/>
          <w:sz w:val="24"/>
          <w:szCs w:val="24"/>
        </w:rPr>
        <w:t xml:space="preserve"> </w:t>
      </w:r>
      <w:r w:rsidRPr="008B75FE">
        <w:rPr>
          <w:rFonts w:asciiTheme="minorHAnsi" w:hAnsiTheme="minorHAnsi" w:cstheme="minorHAnsi"/>
          <w:sz w:val="24"/>
          <w:szCs w:val="24"/>
        </w:rPr>
        <w:t>has</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a</w:t>
      </w:r>
      <w:r w:rsidRPr="008B75FE">
        <w:rPr>
          <w:rFonts w:asciiTheme="minorHAnsi" w:hAnsiTheme="minorHAnsi" w:cstheme="minorHAnsi"/>
          <w:spacing w:val="-7"/>
          <w:sz w:val="24"/>
          <w:szCs w:val="24"/>
        </w:rPr>
        <w:t xml:space="preserve"> </w:t>
      </w:r>
      <w:r w:rsidRPr="008B75FE">
        <w:rPr>
          <w:rFonts w:asciiTheme="minorHAnsi" w:hAnsiTheme="minorHAnsi" w:cstheme="minorHAnsi"/>
          <w:sz w:val="24"/>
          <w:szCs w:val="24"/>
        </w:rPr>
        <w:t>transaction</w:t>
      </w:r>
      <w:r w:rsidRPr="008B75FE">
        <w:rPr>
          <w:rFonts w:asciiTheme="minorHAnsi" w:hAnsiTheme="minorHAnsi" w:cstheme="minorHAnsi"/>
          <w:spacing w:val="-4"/>
          <w:sz w:val="24"/>
          <w:szCs w:val="24"/>
        </w:rPr>
        <w:t xml:space="preserve"> </w:t>
      </w:r>
      <w:r w:rsidRPr="008B75FE">
        <w:rPr>
          <w:rFonts w:asciiTheme="minorHAnsi" w:hAnsiTheme="minorHAnsi" w:cstheme="minorHAnsi"/>
          <w:sz w:val="24"/>
          <w:szCs w:val="24"/>
        </w:rPr>
        <w:t>or</w:t>
      </w:r>
      <w:r w:rsidRPr="008B75FE">
        <w:rPr>
          <w:rFonts w:asciiTheme="minorHAnsi" w:hAnsiTheme="minorHAnsi" w:cstheme="minorHAnsi"/>
          <w:spacing w:val="-6"/>
          <w:sz w:val="24"/>
          <w:szCs w:val="24"/>
        </w:rPr>
        <w:t xml:space="preserve"> </w:t>
      </w:r>
      <w:r w:rsidRPr="008B75FE">
        <w:rPr>
          <w:rFonts w:asciiTheme="minorHAnsi" w:hAnsiTheme="minorHAnsi" w:cstheme="minorHAnsi"/>
          <w:sz w:val="24"/>
          <w:szCs w:val="24"/>
        </w:rPr>
        <w:t>arrangement,</w:t>
      </w:r>
      <w:r w:rsidRPr="008B75FE">
        <w:rPr>
          <w:rFonts w:asciiTheme="minorHAnsi" w:hAnsiTheme="minorHAnsi" w:cstheme="minorHAnsi"/>
          <w:spacing w:val="-5"/>
          <w:sz w:val="24"/>
          <w:szCs w:val="24"/>
        </w:rPr>
        <w:t xml:space="preserve"> or</w:t>
      </w:r>
    </w:p>
    <w:p w14:paraId="5DF904FA" w14:textId="77777777" w:rsidR="00AB086F" w:rsidRPr="008B75FE" w:rsidRDefault="00AB086F" w:rsidP="00AB086F">
      <w:pPr>
        <w:pStyle w:val="ListParagraph"/>
        <w:numPr>
          <w:ilvl w:val="2"/>
          <w:numId w:val="5"/>
        </w:numPr>
        <w:tabs>
          <w:tab w:val="left" w:pos="1561"/>
        </w:tabs>
        <w:kinsoku w:val="0"/>
        <w:overflowPunct w:val="0"/>
        <w:spacing w:before="124" w:line="235" w:lineRule="auto"/>
        <w:ind w:right="729"/>
        <w:rPr>
          <w:rFonts w:asciiTheme="minorHAnsi" w:hAnsiTheme="minorHAnsi" w:cstheme="minorHAnsi"/>
        </w:rPr>
      </w:pPr>
      <w:r w:rsidRPr="008B75FE">
        <w:rPr>
          <w:rFonts w:asciiTheme="minorHAnsi" w:hAnsiTheme="minorHAnsi" w:cstheme="minorHAnsi"/>
        </w:rPr>
        <w:t>A</w:t>
      </w:r>
      <w:r w:rsidRPr="008B75FE">
        <w:rPr>
          <w:rFonts w:asciiTheme="minorHAnsi" w:hAnsiTheme="minorHAnsi" w:cstheme="minorHAnsi"/>
          <w:spacing w:val="-2"/>
        </w:rPr>
        <w:t xml:space="preserve"> </w:t>
      </w:r>
      <w:r w:rsidRPr="008B75FE">
        <w:rPr>
          <w:rFonts w:asciiTheme="minorHAnsi" w:hAnsiTheme="minorHAnsi" w:cstheme="minorHAnsi"/>
        </w:rPr>
        <w:t>potential</w:t>
      </w:r>
      <w:r w:rsidRPr="008B75FE">
        <w:rPr>
          <w:rFonts w:asciiTheme="minorHAnsi" w:hAnsiTheme="minorHAnsi" w:cstheme="minorHAnsi"/>
          <w:spacing w:val="-2"/>
        </w:rPr>
        <w:t xml:space="preserve"> </w:t>
      </w:r>
      <w:r w:rsidRPr="008B75FE">
        <w:rPr>
          <w:rFonts w:asciiTheme="minorHAnsi" w:hAnsiTheme="minorHAnsi" w:cstheme="minorHAnsi"/>
        </w:rPr>
        <w:t>ownership</w:t>
      </w:r>
      <w:r w:rsidRPr="008B75FE">
        <w:rPr>
          <w:rFonts w:asciiTheme="minorHAnsi" w:hAnsiTheme="minorHAnsi" w:cstheme="minorHAnsi"/>
          <w:spacing w:val="-5"/>
        </w:rPr>
        <w:t xml:space="preserve"> </w:t>
      </w:r>
      <w:r w:rsidRPr="008B75FE">
        <w:rPr>
          <w:rFonts w:asciiTheme="minorHAnsi" w:hAnsiTheme="minorHAnsi" w:cstheme="minorHAnsi"/>
        </w:rPr>
        <w:t>or</w:t>
      </w:r>
      <w:r w:rsidRPr="008B75FE">
        <w:rPr>
          <w:rFonts w:asciiTheme="minorHAnsi" w:hAnsiTheme="minorHAnsi" w:cstheme="minorHAnsi"/>
          <w:spacing w:val="-2"/>
        </w:rPr>
        <w:t xml:space="preserve"> </w:t>
      </w:r>
      <w:r w:rsidRPr="008B75FE">
        <w:rPr>
          <w:rFonts w:asciiTheme="minorHAnsi" w:hAnsiTheme="minorHAnsi" w:cstheme="minorHAnsi"/>
        </w:rPr>
        <w:t>investment</w:t>
      </w:r>
      <w:r w:rsidRPr="008B75FE">
        <w:rPr>
          <w:rFonts w:asciiTheme="minorHAnsi" w:hAnsiTheme="minorHAnsi" w:cstheme="minorHAnsi"/>
          <w:spacing w:val="-2"/>
        </w:rPr>
        <w:t xml:space="preserve"> </w:t>
      </w:r>
      <w:r w:rsidRPr="008B75FE">
        <w:rPr>
          <w:rFonts w:asciiTheme="minorHAnsi" w:hAnsiTheme="minorHAnsi" w:cstheme="minorHAnsi"/>
        </w:rPr>
        <w:t>interest</w:t>
      </w:r>
      <w:r w:rsidRPr="008B75FE">
        <w:rPr>
          <w:rFonts w:asciiTheme="minorHAnsi" w:hAnsiTheme="minorHAnsi" w:cstheme="minorHAnsi"/>
          <w:spacing w:val="-4"/>
        </w:rPr>
        <w:t xml:space="preserve"> </w:t>
      </w:r>
      <w:r w:rsidRPr="008B75FE">
        <w:rPr>
          <w:rFonts w:asciiTheme="minorHAnsi" w:hAnsiTheme="minorHAnsi" w:cstheme="minorHAnsi"/>
        </w:rPr>
        <w:t>in,</w:t>
      </w:r>
      <w:r w:rsidRPr="008B75FE">
        <w:rPr>
          <w:rFonts w:asciiTheme="minorHAnsi" w:hAnsiTheme="minorHAnsi" w:cstheme="minorHAnsi"/>
          <w:spacing w:val="-2"/>
        </w:rPr>
        <w:t xml:space="preserve"> </w:t>
      </w:r>
      <w:r w:rsidRPr="008B75FE">
        <w:rPr>
          <w:rFonts w:asciiTheme="minorHAnsi" w:hAnsiTheme="minorHAnsi" w:cstheme="minorHAnsi"/>
        </w:rPr>
        <w:t>or</w:t>
      </w:r>
      <w:r w:rsidRPr="008B75FE">
        <w:rPr>
          <w:rFonts w:asciiTheme="minorHAnsi" w:hAnsiTheme="minorHAnsi" w:cstheme="minorHAnsi"/>
          <w:spacing w:val="-5"/>
        </w:rPr>
        <w:t xml:space="preserve"> </w:t>
      </w:r>
      <w:r w:rsidRPr="008B75FE">
        <w:rPr>
          <w:rFonts w:asciiTheme="minorHAnsi" w:hAnsiTheme="minorHAnsi" w:cstheme="minorHAnsi"/>
        </w:rPr>
        <w:t>compensation</w:t>
      </w:r>
      <w:r w:rsidRPr="008B75FE">
        <w:rPr>
          <w:rFonts w:asciiTheme="minorHAnsi" w:hAnsiTheme="minorHAnsi" w:cstheme="minorHAnsi"/>
          <w:spacing w:val="-3"/>
        </w:rPr>
        <w:t xml:space="preserve"> </w:t>
      </w:r>
      <w:r w:rsidRPr="008B75FE">
        <w:rPr>
          <w:rFonts w:asciiTheme="minorHAnsi" w:hAnsiTheme="minorHAnsi" w:cstheme="minorHAnsi"/>
        </w:rPr>
        <w:t>arrangement</w:t>
      </w:r>
      <w:r w:rsidRPr="008B75FE">
        <w:rPr>
          <w:rFonts w:asciiTheme="minorHAnsi" w:hAnsiTheme="minorHAnsi" w:cstheme="minorHAnsi"/>
          <w:spacing w:val="-4"/>
        </w:rPr>
        <w:t xml:space="preserve"> </w:t>
      </w:r>
      <w:r w:rsidRPr="008B75FE">
        <w:rPr>
          <w:rFonts w:asciiTheme="minorHAnsi" w:hAnsiTheme="minorHAnsi" w:cstheme="minorHAnsi"/>
        </w:rPr>
        <w:t>with,</w:t>
      </w:r>
      <w:r w:rsidRPr="008B75FE">
        <w:rPr>
          <w:rFonts w:asciiTheme="minorHAnsi" w:hAnsiTheme="minorHAnsi" w:cstheme="minorHAnsi"/>
          <w:spacing w:val="-2"/>
        </w:rPr>
        <w:t xml:space="preserve"> </w:t>
      </w:r>
      <w:r w:rsidRPr="008B75FE">
        <w:rPr>
          <w:rFonts w:asciiTheme="minorHAnsi" w:hAnsiTheme="minorHAnsi" w:cstheme="minorHAnsi"/>
        </w:rPr>
        <w:t>any</w:t>
      </w:r>
      <w:r w:rsidRPr="008B75FE">
        <w:rPr>
          <w:rFonts w:asciiTheme="minorHAnsi" w:hAnsiTheme="minorHAnsi" w:cstheme="minorHAnsi"/>
          <w:spacing w:val="-5"/>
        </w:rPr>
        <w:t xml:space="preserve"> </w:t>
      </w:r>
      <w:r w:rsidRPr="008B75FE">
        <w:rPr>
          <w:rFonts w:asciiTheme="minorHAnsi" w:hAnsiTheme="minorHAnsi" w:cstheme="minorHAnsi"/>
        </w:rPr>
        <w:t>entity</w:t>
      </w:r>
      <w:r w:rsidRPr="008B75FE">
        <w:rPr>
          <w:rFonts w:asciiTheme="minorHAnsi" w:hAnsiTheme="minorHAnsi" w:cstheme="minorHAnsi"/>
          <w:spacing w:val="-4"/>
        </w:rPr>
        <w:t xml:space="preserve"> </w:t>
      </w:r>
      <w:r w:rsidRPr="008B75FE">
        <w:rPr>
          <w:rFonts w:asciiTheme="minorHAnsi" w:hAnsiTheme="minorHAnsi" w:cstheme="minorHAnsi"/>
        </w:rPr>
        <w:t xml:space="preserve">or individual with which the </w:t>
      </w:r>
      <w:proofErr w:type="spellStart"/>
      <w:r w:rsidRPr="008B75FE">
        <w:rPr>
          <w:rFonts w:asciiTheme="minorHAnsi" w:hAnsiTheme="minorHAnsi" w:cstheme="minorHAnsi"/>
        </w:rPr>
        <w:t>CoC</w:t>
      </w:r>
      <w:proofErr w:type="spellEnd"/>
      <w:r w:rsidRPr="008B75FE">
        <w:rPr>
          <w:rFonts w:asciiTheme="minorHAnsi" w:hAnsiTheme="minorHAnsi" w:cstheme="minorHAnsi"/>
        </w:rPr>
        <w:t xml:space="preserve"> STL is negotiating a transaction or arrangements.</w:t>
      </w:r>
    </w:p>
    <w:p w14:paraId="3540D7B1" w14:textId="77777777" w:rsidR="00AB086F" w:rsidRPr="008B75FE" w:rsidRDefault="00AB086F" w:rsidP="00AB086F">
      <w:pPr>
        <w:pStyle w:val="ListParagraph"/>
        <w:numPr>
          <w:ilvl w:val="2"/>
          <w:numId w:val="5"/>
        </w:numPr>
        <w:tabs>
          <w:tab w:val="left" w:pos="1561"/>
        </w:tabs>
        <w:kinsoku w:val="0"/>
        <w:overflowPunct w:val="0"/>
        <w:spacing w:before="123" w:line="237" w:lineRule="auto"/>
        <w:ind w:right="471"/>
        <w:rPr>
          <w:rFonts w:asciiTheme="minorHAnsi" w:hAnsiTheme="minorHAnsi" w:cstheme="minorHAnsi"/>
        </w:rPr>
      </w:pPr>
      <w:r w:rsidRPr="008B75FE">
        <w:rPr>
          <w:rFonts w:asciiTheme="minorHAnsi" w:hAnsiTheme="minorHAnsi" w:cstheme="minorHAnsi"/>
        </w:rPr>
        <w:t>Compensation includes direct and indirect remuneration as well as gifts or favors that are not substantial. A financial interest is not necessarily a conflict of interest. A person who has a financial interest</w:t>
      </w:r>
      <w:r w:rsidRPr="008B75FE">
        <w:rPr>
          <w:rFonts w:asciiTheme="minorHAnsi" w:hAnsiTheme="minorHAnsi" w:cstheme="minorHAnsi"/>
          <w:spacing w:val="-3"/>
        </w:rPr>
        <w:t xml:space="preserve"> </w:t>
      </w:r>
      <w:r w:rsidRPr="008B75FE">
        <w:rPr>
          <w:rFonts w:asciiTheme="minorHAnsi" w:hAnsiTheme="minorHAnsi" w:cstheme="minorHAnsi"/>
        </w:rPr>
        <w:t>may</w:t>
      </w:r>
      <w:r w:rsidRPr="008B75FE">
        <w:rPr>
          <w:rFonts w:asciiTheme="minorHAnsi" w:hAnsiTheme="minorHAnsi" w:cstheme="minorHAnsi"/>
          <w:spacing w:val="-1"/>
        </w:rPr>
        <w:t xml:space="preserve"> </w:t>
      </w:r>
      <w:r w:rsidRPr="008B75FE">
        <w:rPr>
          <w:rFonts w:asciiTheme="minorHAnsi" w:hAnsiTheme="minorHAnsi" w:cstheme="minorHAnsi"/>
        </w:rPr>
        <w:t>have</w:t>
      </w:r>
      <w:r w:rsidRPr="008B75FE">
        <w:rPr>
          <w:rFonts w:asciiTheme="minorHAnsi" w:hAnsiTheme="minorHAnsi" w:cstheme="minorHAnsi"/>
          <w:spacing w:val="-3"/>
        </w:rPr>
        <w:t xml:space="preserve"> </w:t>
      </w:r>
      <w:r w:rsidRPr="008B75FE">
        <w:rPr>
          <w:rFonts w:asciiTheme="minorHAnsi" w:hAnsiTheme="minorHAnsi" w:cstheme="minorHAnsi"/>
        </w:rPr>
        <w:t>a</w:t>
      </w:r>
      <w:r w:rsidRPr="008B75FE">
        <w:rPr>
          <w:rFonts w:asciiTheme="minorHAnsi" w:hAnsiTheme="minorHAnsi" w:cstheme="minorHAnsi"/>
          <w:spacing w:val="-1"/>
        </w:rPr>
        <w:t xml:space="preserve"> </w:t>
      </w:r>
      <w:r w:rsidRPr="008B75FE">
        <w:rPr>
          <w:rFonts w:asciiTheme="minorHAnsi" w:hAnsiTheme="minorHAnsi" w:cstheme="minorHAnsi"/>
        </w:rPr>
        <w:t>conflict</w:t>
      </w:r>
      <w:r w:rsidRPr="008B75FE">
        <w:rPr>
          <w:rFonts w:asciiTheme="minorHAnsi" w:hAnsiTheme="minorHAnsi" w:cstheme="minorHAnsi"/>
          <w:spacing w:val="-1"/>
        </w:rPr>
        <w:t xml:space="preserve"> </w:t>
      </w:r>
      <w:r w:rsidRPr="008B75FE">
        <w:rPr>
          <w:rFonts w:asciiTheme="minorHAnsi" w:hAnsiTheme="minorHAnsi" w:cstheme="minorHAnsi"/>
        </w:rPr>
        <w:t>of</w:t>
      </w:r>
      <w:r w:rsidRPr="008B75FE">
        <w:rPr>
          <w:rFonts w:asciiTheme="minorHAnsi" w:hAnsiTheme="minorHAnsi" w:cstheme="minorHAnsi"/>
          <w:spacing w:val="-4"/>
        </w:rPr>
        <w:t xml:space="preserve"> </w:t>
      </w:r>
      <w:r w:rsidRPr="008B75FE">
        <w:rPr>
          <w:rFonts w:asciiTheme="minorHAnsi" w:hAnsiTheme="minorHAnsi" w:cstheme="minorHAnsi"/>
        </w:rPr>
        <w:t>interest</w:t>
      </w:r>
      <w:r w:rsidRPr="008B75FE">
        <w:rPr>
          <w:rFonts w:asciiTheme="minorHAnsi" w:hAnsiTheme="minorHAnsi" w:cstheme="minorHAnsi"/>
          <w:spacing w:val="-3"/>
        </w:rPr>
        <w:t xml:space="preserve"> </w:t>
      </w:r>
      <w:r w:rsidRPr="008B75FE">
        <w:rPr>
          <w:rFonts w:asciiTheme="minorHAnsi" w:hAnsiTheme="minorHAnsi" w:cstheme="minorHAnsi"/>
        </w:rPr>
        <w:t>only if</w:t>
      </w:r>
      <w:r w:rsidRPr="008B75FE">
        <w:rPr>
          <w:rFonts w:asciiTheme="minorHAnsi" w:hAnsiTheme="minorHAnsi" w:cstheme="minorHAnsi"/>
          <w:spacing w:val="-4"/>
        </w:rPr>
        <w:t xml:space="preserve"> </w:t>
      </w:r>
      <w:r w:rsidRPr="008B75FE">
        <w:rPr>
          <w:rFonts w:asciiTheme="minorHAnsi" w:hAnsiTheme="minorHAnsi" w:cstheme="minorHAnsi"/>
        </w:rPr>
        <w:t>the</w:t>
      </w:r>
      <w:r w:rsidRPr="008B75FE">
        <w:rPr>
          <w:rFonts w:asciiTheme="minorHAnsi" w:hAnsiTheme="minorHAnsi" w:cstheme="minorHAnsi"/>
          <w:spacing w:val="-3"/>
        </w:rPr>
        <w:t xml:space="preserve"> </w:t>
      </w:r>
      <w:r w:rsidRPr="008B75FE">
        <w:rPr>
          <w:rFonts w:asciiTheme="minorHAnsi" w:hAnsiTheme="minorHAnsi" w:cstheme="minorHAnsi"/>
        </w:rPr>
        <w:t>appropriate</w:t>
      </w:r>
      <w:r w:rsidRPr="008B75FE">
        <w:rPr>
          <w:rFonts w:asciiTheme="minorHAnsi" w:hAnsiTheme="minorHAnsi" w:cstheme="minorHAnsi"/>
          <w:spacing w:val="-3"/>
        </w:rPr>
        <w:t xml:space="preserve"> </w:t>
      </w:r>
      <w:r w:rsidRPr="008B75FE">
        <w:rPr>
          <w:rFonts w:asciiTheme="minorHAnsi" w:hAnsiTheme="minorHAnsi" w:cstheme="minorHAnsi"/>
        </w:rPr>
        <w:t>governing</w:t>
      </w:r>
      <w:r w:rsidRPr="008B75FE">
        <w:rPr>
          <w:rFonts w:asciiTheme="minorHAnsi" w:hAnsiTheme="minorHAnsi" w:cstheme="minorHAnsi"/>
          <w:spacing w:val="-2"/>
        </w:rPr>
        <w:t xml:space="preserve"> </w:t>
      </w:r>
      <w:r w:rsidRPr="008B75FE">
        <w:rPr>
          <w:rFonts w:asciiTheme="minorHAnsi" w:hAnsiTheme="minorHAnsi" w:cstheme="minorHAnsi"/>
        </w:rPr>
        <w:t>board</w:t>
      </w:r>
      <w:r w:rsidRPr="008B75FE">
        <w:rPr>
          <w:rFonts w:asciiTheme="minorHAnsi" w:hAnsiTheme="minorHAnsi" w:cstheme="minorHAnsi"/>
          <w:spacing w:val="-5"/>
        </w:rPr>
        <w:t xml:space="preserve"> </w:t>
      </w:r>
      <w:r w:rsidRPr="008B75FE">
        <w:rPr>
          <w:rFonts w:asciiTheme="minorHAnsi" w:hAnsiTheme="minorHAnsi" w:cstheme="minorHAnsi"/>
        </w:rPr>
        <w:t>or</w:t>
      </w:r>
      <w:r w:rsidRPr="008B75FE">
        <w:rPr>
          <w:rFonts w:asciiTheme="minorHAnsi" w:hAnsiTheme="minorHAnsi" w:cstheme="minorHAnsi"/>
          <w:spacing w:val="-1"/>
        </w:rPr>
        <w:t xml:space="preserve"> </w:t>
      </w:r>
      <w:r w:rsidRPr="008B75FE">
        <w:rPr>
          <w:rFonts w:asciiTheme="minorHAnsi" w:hAnsiTheme="minorHAnsi" w:cstheme="minorHAnsi"/>
        </w:rPr>
        <w:t>committee</w:t>
      </w:r>
      <w:r w:rsidRPr="008B75FE">
        <w:rPr>
          <w:rFonts w:asciiTheme="minorHAnsi" w:hAnsiTheme="minorHAnsi" w:cstheme="minorHAnsi"/>
          <w:spacing w:val="-1"/>
        </w:rPr>
        <w:t xml:space="preserve"> </w:t>
      </w:r>
      <w:r w:rsidRPr="008B75FE">
        <w:rPr>
          <w:rFonts w:asciiTheme="minorHAnsi" w:hAnsiTheme="minorHAnsi" w:cstheme="minorHAnsi"/>
        </w:rPr>
        <w:t>decides that a conflict of interest exists.</w:t>
      </w:r>
    </w:p>
    <w:p w14:paraId="139F7838" w14:textId="77777777" w:rsidR="00C61E8F" w:rsidRPr="008B75FE" w:rsidRDefault="00C61E8F" w:rsidP="00AB086F">
      <w:pPr>
        <w:pStyle w:val="BodyText"/>
        <w:kinsoku w:val="0"/>
        <w:overflowPunct w:val="0"/>
        <w:spacing w:before="3"/>
        <w:rPr>
          <w:rFonts w:asciiTheme="minorHAnsi" w:hAnsiTheme="minorHAnsi" w:cstheme="minorHAnsi"/>
          <w:sz w:val="24"/>
          <w:szCs w:val="24"/>
        </w:rPr>
      </w:pPr>
    </w:p>
    <w:p w14:paraId="67D3CACB" w14:textId="77777777" w:rsidR="00C61E8F" w:rsidRDefault="00AB086F" w:rsidP="00C61E8F">
      <w:pPr>
        <w:pStyle w:val="Heading2"/>
        <w:kinsoku w:val="0"/>
        <w:overflowPunct w:val="0"/>
        <w:rPr>
          <w:rFonts w:asciiTheme="minorHAnsi" w:hAnsiTheme="minorHAnsi" w:cstheme="minorHAnsi"/>
          <w:color w:val="1F487C"/>
          <w:spacing w:val="-2"/>
          <w:sz w:val="24"/>
          <w:szCs w:val="24"/>
        </w:rPr>
      </w:pPr>
      <w:r w:rsidRPr="008B75FE">
        <w:rPr>
          <w:rFonts w:asciiTheme="minorHAnsi" w:hAnsiTheme="minorHAnsi" w:cstheme="minorHAnsi"/>
          <w:color w:val="1F487C"/>
          <w:sz w:val="24"/>
          <w:szCs w:val="24"/>
        </w:rPr>
        <w:lastRenderedPageBreak/>
        <w:t>ROLES</w:t>
      </w:r>
      <w:r w:rsidRPr="008B75FE">
        <w:rPr>
          <w:rFonts w:asciiTheme="minorHAnsi" w:hAnsiTheme="minorHAnsi" w:cstheme="minorHAnsi"/>
          <w:color w:val="1F487C"/>
          <w:spacing w:val="-1"/>
          <w:sz w:val="24"/>
          <w:szCs w:val="24"/>
        </w:rPr>
        <w:t xml:space="preserve"> </w:t>
      </w:r>
      <w:r w:rsidRPr="008B75FE">
        <w:rPr>
          <w:rFonts w:asciiTheme="minorHAnsi" w:hAnsiTheme="minorHAnsi" w:cstheme="minorHAnsi"/>
          <w:color w:val="1F487C"/>
          <w:sz w:val="24"/>
          <w:szCs w:val="24"/>
        </w:rPr>
        <w:t xml:space="preserve">&amp; </w:t>
      </w:r>
      <w:r w:rsidRPr="008B75FE">
        <w:rPr>
          <w:rFonts w:asciiTheme="minorHAnsi" w:hAnsiTheme="minorHAnsi" w:cstheme="minorHAnsi"/>
          <w:color w:val="1F487C"/>
          <w:spacing w:val="-2"/>
          <w:sz w:val="24"/>
          <w:szCs w:val="24"/>
        </w:rPr>
        <w:t>RESPONSIBILITIES</w:t>
      </w:r>
    </w:p>
    <w:p w14:paraId="4317AE67" w14:textId="77777777" w:rsidR="00C61E8F" w:rsidRDefault="00C61E8F" w:rsidP="00C61E8F">
      <w:pPr>
        <w:pStyle w:val="Heading2"/>
        <w:kinsoku w:val="0"/>
        <w:overflowPunct w:val="0"/>
        <w:rPr>
          <w:rFonts w:asciiTheme="minorHAnsi" w:hAnsiTheme="minorHAnsi" w:cstheme="minorHAnsi"/>
          <w:color w:val="1F487C"/>
          <w:spacing w:val="-2"/>
          <w:sz w:val="24"/>
          <w:szCs w:val="24"/>
        </w:rPr>
      </w:pPr>
    </w:p>
    <w:p w14:paraId="7E8A8B64" w14:textId="77777777" w:rsidR="00AB086F" w:rsidRPr="00C61E8F" w:rsidRDefault="00AB086F" w:rsidP="00C61E8F">
      <w:pPr>
        <w:pStyle w:val="Heading2"/>
        <w:kinsoku w:val="0"/>
        <w:overflowPunct w:val="0"/>
        <w:rPr>
          <w:rFonts w:asciiTheme="minorHAnsi" w:hAnsiTheme="minorHAnsi" w:cstheme="minorHAnsi"/>
          <w:color w:val="1F487C"/>
          <w:spacing w:val="-2"/>
          <w:sz w:val="24"/>
          <w:szCs w:val="24"/>
        </w:rPr>
      </w:pPr>
      <w:proofErr w:type="spellStart"/>
      <w:r w:rsidRPr="008B75FE">
        <w:rPr>
          <w:rFonts w:asciiTheme="minorHAnsi" w:hAnsiTheme="minorHAnsi" w:cstheme="minorHAnsi"/>
          <w:i/>
          <w:iCs/>
          <w:sz w:val="24"/>
          <w:szCs w:val="24"/>
        </w:rPr>
        <w:t>CoC</w:t>
      </w:r>
      <w:proofErr w:type="spellEnd"/>
      <w:r w:rsidRPr="008B75FE">
        <w:rPr>
          <w:rFonts w:asciiTheme="minorHAnsi" w:hAnsiTheme="minorHAnsi" w:cstheme="minorHAnsi"/>
          <w:i/>
          <w:iCs/>
          <w:spacing w:val="-3"/>
          <w:sz w:val="24"/>
          <w:szCs w:val="24"/>
        </w:rPr>
        <w:t xml:space="preserve"> </w:t>
      </w:r>
      <w:r w:rsidRPr="008B75FE">
        <w:rPr>
          <w:rFonts w:asciiTheme="minorHAnsi" w:hAnsiTheme="minorHAnsi" w:cstheme="minorHAnsi"/>
          <w:i/>
          <w:iCs/>
          <w:sz w:val="24"/>
          <w:szCs w:val="24"/>
        </w:rPr>
        <w:t>STL</w:t>
      </w:r>
      <w:r w:rsidRPr="008B75FE">
        <w:rPr>
          <w:rFonts w:asciiTheme="minorHAnsi" w:hAnsiTheme="minorHAnsi" w:cstheme="minorHAnsi"/>
          <w:i/>
          <w:iCs/>
          <w:spacing w:val="-1"/>
          <w:sz w:val="24"/>
          <w:szCs w:val="24"/>
        </w:rPr>
        <w:t xml:space="preserve"> </w:t>
      </w:r>
      <w:r w:rsidRPr="008B75FE">
        <w:rPr>
          <w:rFonts w:asciiTheme="minorHAnsi" w:hAnsiTheme="minorHAnsi" w:cstheme="minorHAnsi"/>
          <w:i/>
          <w:iCs/>
          <w:spacing w:val="-2"/>
          <w:sz w:val="24"/>
          <w:szCs w:val="24"/>
        </w:rPr>
        <w:t>Board:</w:t>
      </w:r>
    </w:p>
    <w:p w14:paraId="241283B3" w14:textId="77777777" w:rsidR="00AB086F" w:rsidRPr="008B75FE" w:rsidRDefault="00AB086F" w:rsidP="00AB086F">
      <w:pPr>
        <w:pStyle w:val="ListParagraph"/>
        <w:numPr>
          <w:ilvl w:val="0"/>
          <w:numId w:val="4"/>
        </w:numPr>
        <w:tabs>
          <w:tab w:val="left" w:pos="841"/>
        </w:tabs>
        <w:kinsoku w:val="0"/>
        <w:overflowPunct w:val="0"/>
        <w:rPr>
          <w:rFonts w:asciiTheme="minorHAnsi" w:hAnsiTheme="minorHAnsi" w:cstheme="minorHAnsi"/>
          <w:color w:val="000000"/>
          <w:spacing w:val="-2"/>
        </w:rPr>
      </w:pPr>
      <w:r w:rsidRPr="008B75FE">
        <w:rPr>
          <w:rFonts w:asciiTheme="minorHAnsi" w:hAnsiTheme="minorHAnsi" w:cstheme="minorHAnsi"/>
          <w:b/>
          <w:bCs/>
          <w:i/>
          <w:iCs/>
        </w:rPr>
        <w:t>Oversight:</w:t>
      </w:r>
      <w:r w:rsidRPr="008B75FE">
        <w:rPr>
          <w:rFonts w:asciiTheme="minorHAnsi" w:hAnsiTheme="minorHAnsi" w:cstheme="minorHAnsi"/>
          <w:b/>
          <w:bCs/>
          <w:i/>
          <w:iCs/>
          <w:spacing w:val="-7"/>
        </w:rPr>
        <w:t xml:space="preserve"> </w:t>
      </w:r>
      <w:r w:rsidRPr="008B75FE">
        <w:rPr>
          <w:rFonts w:asciiTheme="minorHAnsi" w:hAnsiTheme="minorHAnsi" w:cstheme="minorHAnsi"/>
        </w:rPr>
        <w:t>Provide</w:t>
      </w:r>
      <w:r w:rsidRPr="008B75FE">
        <w:rPr>
          <w:rFonts w:asciiTheme="minorHAnsi" w:hAnsiTheme="minorHAnsi" w:cstheme="minorHAnsi"/>
          <w:spacing w:val="-5"/>
        </w:rPr>
        <w:t xml:space="preserve"> </w:t>
      </w:r>
      <w:r w:rsidRPr="008B75FE">
        <w:rPr>
          <w:rFonts w:asciiTheme="minorHAnsi" w:hAnsiTheme="minorHAnsi" w:cstheme="minorHAnsi"/>
        </w:rPr>
        <w:t>overall</w:t>
      </w:r>
      <w:r w:rsidRPr="008B75FE">
        <w:rPr>
          <w:rFonts w:asciiTheme="minorHAnsi" w:hAnsiTheme="minorHAnsi" w:cstheme="minorHAnsi"/>
          <w:spacing w:val="-6"/>
        </w:rPr>
        <w:t xml:space="preserve"> </w:t>
      </w:r>
      <w:r w:rsidRPr="008B75FE">
        <w:rPr>
          <w:rFonts w:asciiTheme="minorHAnsi" w:hAnsiTheme="minorHAnsi" w:cstheme="minorHAnsi"/>
        </w:rPr>
        <w:t>decision-making,</w:t>
      </w:r>
      <w:r w:rsidRPr="008B75FE">
        <w:rPr>
          <w:rFonts w:asciiTheme="minorHAnsi" w:hAnsiTheme="minorHAnsi" w:cstheme="minorHAnsi"/>
          <w:spacing w:val="-1"/>
        </w:rPr>
        <w:t xml:space="preserve"> </w:t>
      </w:r>
      <w:r w:rsidRPr="008B75FE">
        <w:rPr>
          <w:rFonts w:asciiTheme="minorHAnsi" w:hAnsiTheme="minorHAnsi" w:cstheme="minorHAnsi"/>
        </w:rPr>
        <w:t>direction,</w:t>
      </w:r>
      <w:r w:rsidRPr="008B75FE">
        <w:rPr>
          <w:rFonts w:asciiTheme="minorHAnsi" w:hAnsiTheme="minorHAnsi" w:cstheme="minorHAnsi"/>
          <w:spacing w:val="-5"/>
        </w:rPr>
        <w:t xml:space="preserve"> </w:t>
      </w:r>
      <w:r w:rsidRPr="008B75FE">
        <w:rPr>
          <w:rFonts w:asciiTheme="minorHAnsi" w:hAnsiTheme="minorHAnsi" w:cstheme="minorHAnsi"/>
        </w:rPr>
        <w:t>goals</w:t>
      </w:r>
      <w:r w:rsidRPr="008B75FE">
        <w:rPr>
          <w:rFonts w:asciiTheme="minorHAnsi" w:hAnsiTheme="minorHAnsi" w:cstheme="minorHAnsi"/>
          <w:spacing w:val="-2"/>
        </w:rPr>
        <w:t xml:space="preserve"> </w:t>
      </w:r>
      <w:r w:rsidRPr="008B75FE">
        <w:rPr>
          <w:rFonts w:asciiTheme="minorHAnsi" w:hAnsiTheme="minorHAnsi" w:cstheme="minorHAnsi"/>
        </w:rPr>
        <w:t>and</w:t>
      </w:r>
      <w:r w:rsidRPr="008B75FE">
        <w:rPr>
          <w:rFonts w:asciiTheme="minorHAnsi" w:hAnsiTheme="minorHAnsi" w:cstheme="minorHAnsi"/>
          <w:spacing w:val="-5"/>
        </w:rPr>
        <w:t xml:space="preserve"> </w:t>
      </w:r>
      <w:r w:rsidR="00C61E8F">
        <w:rPr>
          <w:rFonts w:asciiTheme="minorHAnsi" w:hAnsiTheme="minorHAnsi" w:cstheme="minorHAnsi"/>
        </w:rPr>
        <w:t>scope of work</w:t>
      </w:r>
      <w:r w:rsidRPr="008B75FE">
        <w:rPr>
          <w:rFonts w:asciiTheme="minorHAnsi" w:hAnsiTheme="minorHAnsi" w:cstheme="minorHAnsi"/>
          <w:spacing w:val="-3"/>
        </w:rPr>
        <w:t xml:space="preserve"> </w:t>
      </w:r>
      <w:r w:rsidRPr="008B75FE">
        <w:rPr>
          <w:rFonts w:asciiTheme="minorHAnsi" w:hAnsiTheme="minorHAnsi" w:cstheme="minorHAnsi"/>
        </w:rPr>
        <w:t>for</w:t>
      </w:r>
      <w:r w:rsidRPr="008B75FE">
        <w:rPr>
          <w:rFonts w:asciiTheme="minorHAnsi" w:hAnsiTheme="minorHAnsi" w:cstheme="minorHAnsi"/>
          <w:spacing w:val="-4"/>
        </w:rPr>
        <w:t xml:space="preserve"> </w:t>
      </w:r>
      <w:r w:rsidRPr="008B75FE">
        <w:rPr>
          <w:rFonts w:asciiTheme="minorHAnsi" w:hAnsiTheme="minorHAnsi" w:cstheme="minorHAnsi"/>
        </w:rPr>
        <w:t>the</w:t>
      </w:r>
      <w:r w:rsidRPr="008B75FE">
        <w:rPr>
          <w:rFonts w:asciiTheme="minorHAnsi" w:hAnsiTheme="minorHAnsi" w:cstheme="minorHAnsi"/>
          <w:spacing w:val="-4"/>
        </w:rPr>
        <w:t xml:space="preserve"> </w:t>
      </w:r>
      <w:r w:rsidR="00C61E8F">
        <w:rPr>
          <w:rFonts w:asciiTheme="minorHAnsi" w:hAnsiTheme="minorHAnsi" w:cstheme="minorHAnsi"/>
          <w:b/>
          <w:bCs/>
          <w:i/>
          <w:iCs/>
        </w:rPr>
        <w:t>CA</w:t>
      </w:r>
      <w:r w:rsidRPr="008B75FE">
        <w:rPr>
          <w:rFonts w:asciiTheme="minorHAnsi" w:hAnsiTheme="minorHAnsi" w:cstheme="minorHAnsi"/>
          <w:b/>
          <w:bCs/>
          <w:i/>
          <w:iCs/>
          <w:spacing w:val="-1"/>
        </w:rPr>
        <w:t xml:space="preserve"> </w:t>
      </w:r>
      <w:r w:rsidRPr="008B75FE">
        <w:rPr>
          <w:rFonts w:asciiTheme="minorHAnsi" w:hAnsiTheme="minorHAnsi" w:cstheme="minorHAnsi"/>
        </w:rPr>
        <w:t>in</w:t>
      </w:r>
      <w:r w:rsidRPr="008B75FE">
        <w:rPr>
          <w:rFonts w:asciiTheme="minorHAnsi" w:hAnsiTheme="minorHAnsi" w:cstheme="minorHAnsi"/>
          <w:spacing w:val="-5"/>
        </w:rPr>
        <w:t xml:space="preserve"> </w:t>
      </w:r>
      <w:proofErr w:type="spellStart"/>
      <w:r w:rsidRPr="008B75FE">
        <w:rPr>
          <w:rFonts w:asciiTheme="minorHAnsi" w:hAnsiTheme="minorHAnsi" w:cstheme="minorHAnsi"/>
          <w:b/>
          <w:bCs/>
          <w:i/>
          <w:iCs/>
        </w:rPr>
        <w:t>CoC</w:t>
      </w:r>
      <w:proofErr w:type="spellEnd"/>
      <w:r w:rsidRPr="008B75FE">
        <w:rPr>
          <w:rFonts w:asciiTheme="minorHAnsi" w:hAnsiTheme="minorHAnsi" w:cstheme="minorHAnsi"/>
          <w:b/>
          <w:bCs/>
          <w:i/>
          <w:iCs/>
          <w:spacing w:val="-3"/>
        </w:rPr>
        <w:t xml:space="preserve"> </w:t>
      </w:r>
      <w:r w:rsidRPr="008B75FE">
        <w:rPr>
          <w:rFonts w:asciiTheme="minorHAnsi" w:hAnsiTheme="minorHAnsi" w:cstheme="minorHAnsi"/>
          <w:b/>
          <w:bCs/>
          <w:i/>
          <w:iCs/>
        </w:rPr>
        <w:t>STL</w:t>
      </w:r>
      <w:r w:rsidRPr="008B75FE">
        <w:rPr>
          <w:rFonts w:asciiTheme="minorHAnsi" w:hAnsiTheme="minorHAnsi" w:cstheme="minorHAnsi"/>
          <w:b/>
          <w:bCs/>
          <w:i/>
          <w:iCs/>
          <w:spacing w:val="-4"/>
        </w:rPr>
        <w:t xml:space="preserve"> </w:t>
      </w:r>
      <w:r w:rsidRPr="008B75FE">
        <w:rPr>
          <w:rFonts w:asciiTheme="minorHAnsi" w:hAnsiTheme="minorHAnsi" w:cstheme="minorHAnsi"/>
        </w:rPr>
        <w:t>-related</w:t>
      </w:r>
      <w:r w:rsidRPr="008B75FE">
        <w:rPr>
          <w:rFonts w:asciiTheme="minorHAnsi" w:hAnsiTheme="minorHAnsi" w:cstheme="minorHAnsi"/>
          <w:spacing w:val="-2"/>
        </w:rPr>
        <w:t xml:space="preserve"> issues.</w:t>
      </w:r>
    </w:p>
    <w:p w14:paraId="755333FB" w14:textId="209AF190" w:rsidR="00AB086F" w:rsidRPr="008B75FE" w:rsidRDefault="00AB086F" w:rsidP="00AB086F">
      <w:pPr>
        <w:pStyle w:val="ListParagraph"/>
        <w:numPr>
          <w:ilvl w:val="0"/>
          <w:numId w:val="4"/>
        </w:numPr>
        <w:tabs>
          <w:tab w:val="left" w:pos="841"/>
        </w:tabs>
        <w:kinsoku w:val="0"/>
        <w:overflowPunct w:val="0"/>
        <w:rPr>
          <w:rFonts w:asciiTheme="minorHAnsi" w:hAnsiTheme="minorHAnsi" w:cstheme="minorHAnsi"/>
          <w:i/>
          <w:iCs/>
          <w:color w:val="000000"/>
          <w:spacing w:val="-5"/>
        </w:rPr>
      </w:pPr>
      <w:r w:rsidRPr="008B75FE">
        <w:rPr>
          <w:rFonts w:asciiTheme="minorHAnsi" w:hAnsiTheme="minorHAnsi" w:cstheme="minorHAnsi"/>
          <w:b/>
          <w:bCs/>
          <w:i/>
          <w:iCs/>
        </w:rPr>
        <w:t>Meetings:</w:t>
      </w:r>
      <w:r w:rsidRPr="008B75FE">
        <w:rPr>
          <w:rFonts w:asciiTheme="minorHAnsi" w:hAnsiTheme="minorHAnsi" w:cstheme="minorHAnsi"/>
          <w:b/>
          <w:bCs/>
          <w:i/>
          <w:iCs/>
          <w:spacing w:val="-6"/>
        </w:rPr>
        <w:t xml:space="preserve"> </w:t>
      </w:r>
      <w:r w:rsidRPr="008B75FE">
        <w:rPr>
          <w:rFonts w:asciiTheme="minorHAnsi" w:hAnsiTheme="minorHAnsi" w:cstheme="minorHAnsi"/>
        </w:rPr>
        <w:t>Facilitate</w:t>
      </w:r>
      <w:r w:rsidRPr="008B75FE">
        <w:rPr>
          <w:rFonts w:asciiTheme="minorHAnsi" w:hAnsiTheme="minorHAnsi" w:cstheme="minorHAnsi"/>
          <w:spacing w:val="-1"/>
        </w:rPr>
        <w:t xml:space="preserve"> </w:t>
      </w:r>
      <w:r w:rsidRPr="008B75FE">
        <w:rPr>
          <w:rFonts w:asciiTheme="minorHAnsi" w:hAnsiTheme="minorHAnsi" w:cstheme="minorHAnsi"/>
        </w:rPr>
        <w:t>full</w:t>
      </w:r>
      <w:r w:rsidRPr="008B75FE">
        <w:rPr>
          <w:rFonts w:asciiTheme="minorHAnsi" w:hAnsiTheme="minorHAnsi" w:cstheme="minorHAnsi"/>
          <w:spacing w:val="-5"/>
        </w:rPr>
        <w:t xml:space="preserve"> </w:t>
      </w:r>
      <w:r w:rsidRPr="008B75FE">
        <w:rPr>
          <w:rFonts w:asciiTheme="minorHAnsi" w:hAnsiTheme="minorHAnsi" w:cstheme="minorHAnsi"/>
        </w:rPr>
        <w:t>membership</w:t>
      </w:r>
      <w:r w:rsidRPr="008B75FE">
        <w:rPr>
          <w:rFonts w:asciiTheme="minorHAnsi" w:hAnsiTheme="minorHAnsi" w:cstheme="minorHAnsi"/>
          <w:spacing w:val="-4"/>
        </w:rPr>
        <w:t xml:space="preserve"> </w:t>
      </w:r>
      <w:r w:rsidRPr="008B75FE">
        <w:rPr>
          <w:rFonts w:asciiTheme="minorHAnsi" w:hAnsiTheme="minorHAnsi" w:cstheme="minorHAnsi"/>
        </w:rPr>
        <w:t>and</w:t>
      </w:r>
      <w:r w:rsidRPr="008B75FE">
        <w:rPr>
          <w:rFonts w:asciiTheme="minorHAnsi" w:hAnsiTheme="minorHAnsi" w:cstheme="minorHAnsi"/>
          <w:spacing w:val="-3"/>
        </w:rPr>
        <w:t xml:space="preserve"> </w:t>
      </w:r>
      <w:r w:rsidRPr="008B75FE">
        <w:rPr>
          <w:rFonts w:asciiTheme="minorHAnsi" w:hAnsiTheme="minorHAnsi" w:cstheme="minorHAnsi"/>
        </w:rPr>
        <w:t>Board</w:t>
      </w:r>
      <w:r w:rsidRPr="008B75FE">
        <w:rPr>
          <w:rFonts w:asciiTheme="minorHAnsi" w:hAnsiTheme="minorHAnsi" w:cstheme="minorHAnsi"/>
          <w:spacing w:val="-5"/>
        </w:rPr>
        <w:t xml:space="preserve"> </w:t>
      </w:r>
      <w:r w:rsidRPr="008B75FE">
        <w:rPr>
          <w:rFonts w:asciiTheme="minorHAnsi" w:hAnsiTheme="minorHAnsi" w:cstheme="minorHAnsi"/>
        </w:rPr>
        <w:t>meetings</w:t>
      </w:r>
      <w:r w:rsidRPr="008B75FE">
        <w:rPr>
          <w:rFonts w:asciiTheme="minorHAnsi" w:hAnsiTheme="minorHAnsi" w:cstheme="minorHAnsi"/>
          <w:spacing w:val="-2"/>
        </w:rPr>
        <w:t xml:space="preserve"> </w:t>
      </w:r>
      <w:r w:rsidRPr="008B75FE">
        <w:rPr>
          <w:rFonts w:asciiTheme="minorHAnsi" w:hAnsiTheme="minorHAnsi" w:cstheme="minorHAnsi"/>
        </w:rPr>
        <w:t>with</w:t>
      </w:r>
      <w:r w:rsidRPr="008B75FE">
        <w:rPr>
          <w:rFonts w:asciiTheme="minorHAnsi" w:hAnsiTheme="minorHAnsi" w:cstheme="minorHAnsi"/>
          <w:spacing w:val="-2"/>
        </w:rPr>
        <w:t xml:space="preserve"> </w:t>
      </w:r>
      <w:r w:rsidRPr="008B75FE">
        <w:rPr>
          <w:rFonts w:asciiTheme="minorHAnsi" w:hAnsiTheme="minorHAnsi" w:cstheme="minorHAnsi"/>
        </w:rPr>
        <w:t>assistance</w:t>
      </w:r>
      <w:r w:rsidRPr="008B75FE">
        <w:rPr>
          <w:rFonts w:asciiTheme="minorHAnsi" w:hAnsiTheme="minorHAnsi" w:cstheme="minorHAnsi"/>
          <w:spacing w:val="-5"/>
        </w:rPr>
        <w:t xml:space="preserve"> </w:t>
      </w:r>
      <w:r w:rsidRPr="008B75FE">
        <w:rPr>
          <w:rFonts w:asciiTheme="minorHAnsi" w:hAnsiTheme="minorHAnsi" w:cstheme="minorHAnsi"/>
        </w:rPr>
        <w:t>of</w:t>
      </w:r>
      <w:r w:rsidRPr="008B75FE">
        <w:rPr>
          <w:rFonts w:asciiTheme="minorHAnsi" w:hAnsiTheme="minorHAnsi" w:cstheme="minorHAnsi"/>
          <w:spacing w:val="-4"/>
        </w:rPr>
        <w:t xml:space="preserve"> </w:t>
      </w:r>
      <w:r w:rsidRPr="008B75FE">
        <w:rPr>
          <w:rFonts w:asciiTheme="minorHAnsi" w:hAnsiTheme="minorHAnsi" w:cstheme="minorHAnsi"/>
        </w:rPr>
        <w:t>the</w:t>
      </w:r>
      <w:r w:rsidRPr="008B75FE">
        <w:rPr>
          <w:rFonts w:asciiTheme="minorHAnsi" w:hAnsiTheme="minorHAnsi" w:cstheme="minorHAnsi"/>
          <w:spacing w:val="-4"/>
        </w:rPr>
        <w:t xml:space="preserve"> </w:t>
      </w:r>
      <w:r w:rsidR="00C61E8F">
        <w:rPr>
          <w:rFonts w:asciiTheme="minorHAnsi" w:hAnsiTheme="minorHAnsi" w:cstheme="minorHAnsi"/>
          <w:b/>
          <w:bCs/>
          <w:spacing w:val="-5"/>
        </w:rPr>
        <w:t>CA</w:t>
      </w:r>
      <w:r w:rsidRPr="008B75FE">
        <w:rPr>
          <w:rFonts w:asciiTheme="minorHAnsi" w:hAnsiTheme="minorHAnsi" w:cstheme="minorHAnsi"/>
          <w:spacing w:val="-5"/>
        </w:rPr>
        <w:t>.</w:t>
      </w:r>
    </w:p>
    <w:p w14:paraId="13FE08BE" w14:textId="77777777" w:rsidR="00AB086F" w:rsidRPr="008B75FE" w:rsidRDefault="00AB086F" w:rsidP="00AB086F">
      <w:pPr>
        <w:pStyle w:val="ListParagraph"/>
        <w:numPr>
          <w:ilvl w:val="0"/>
          <w:numId w:val="4"/>
        </w:numPr>
        <w:tabs>
          <w:tab w:val="left" w:pos="841"/>
        </w:tabs>
        <w:kinsoku w:val="0"/>
        <w:overflowPunct w:val="0"/>
        <w:spacing w:before="119"/>
        <w:rPr>
          <w:rFonts w:asciiTheme="minorHAnsi" w:hAnsiTheme="minorHAnsi" w:cstheme="minorHAnsi"/>
          <w:color w:val="000000"/>
          <w:spacing w:val="-2"/>
        </w:rPr>
      </w:pPr>
      <w:r w:rsidRPr="008B75FE">
        <w:rPr>
          <w:rFonts w:asciiTheme="minorHAnsi" w:hAnsiTheme="minorHAnsi" w:cstheme="minorHAnsi"/>
          <w:b/>
          <w:bCs/>
          <w:i/>
          <w:iCs/>
        </w:rPr>
        <w:t>Governance:</w:t>
      </w:r>
      <w:r w:rsidRPr="008B75FE">
        <w:rPr>
          <w:rFonts w:asciiTheme="minorHAnsi" w:hAnsiTheme="minorHAnsi" w:cstheme="minorHAnsi"/>
          <w:b/>
          <w:bCs/>
          <w:i/>
          <w:iCs/>
          <w:spacing w:val="-5"/>
        </w:rPr>
        <w:t xml:space="preserve"> </w:t>
      </w:r>
      <w:r w:rsidRPr="008B75FE">
        <w:rPr>
          <w:rFonts w:asciiTheme="minorHAnsi" w:hAnsiTheme="minorHAnsi" w:cstheme="minorHAnsi"/>
        </w:rPr>
        <w:t>Facilitate</w:t>
      </w:r>
      <w:r w:rsidRPr="008B75FE">
        <w:rPr>
          <w:rFonts w:asciiTheme="minorHAnsi" w:hAnsiTheme="minorHAnsi" w:cstheme="minorHAnsi"/>
          <w:spacing w:val="-3"/>
        </w:rPr>
        <w:t xml:space="preserve"> </w:t>
      </w:r>
      <w:r w:rsidRPr="008B75FE">
        <w:rPr>
          <w:rFonts w:asciiTheme="minorHAnsi" w:hAnsiTheme="minorHAnsi" w:cstheme="minorHAnsi"/>
        </w:rPr>
        <w:t>a</w:t>
      </w:r>
      <w:r w:rsidRPr="008B75FE">
        <w:rPr>
          <w:rFonts w:asciiTheme="minorHAnsi" w:hAnsiTheme="minorHAnsi" w:cstheme="minorHAnsi"/>
          <w:spacing w:val="-3"/>
        </w:rPr>
        <w:t xml:space="preserve"> </w:t>
      </w:r>
      <w:r w:rsidRPr="008B75FE">
        <w:rPr>
          <w:rFonts w:asciiTheme="minorHAnsi" w:hAnsiTheme="minorHAnsi" w:cstheme="minorHAnsi"/>
        </w:rPr>
        <w:t>charter</w:t>
      </w:r>
      <w:r w:rsidRPr="008B75FE">
        <w:rPr>
          <w:rFonts w:asciiTheme="minorHAnsi" w:hAnsiTheme="minorHAnsi" w:cstheme="minorHAnsi"/>
          <w:spacing w:val="-1"/>
        </w:rPr>
        <w:t xml:space="preserve"> </w:t>
      </w:r>
      <w:r w:rsidRPr="008B75FE">
        <w:rPr>
          <w:rFonts w:asciiTheme="minorHAnsi" w:hAnsiTheme="minorHAnsi" w:cstheme="minorHAnsi"/>
        </w:rPr>
        <w:t>review</w:t>
      </w:r>
      <w:r w:rsidRPr="008B75FE">
        <w:rPr>
          <w:rFonts w:asciiTheme="minorHAnsi" w:hAnsiTheme="minorHAnsi" w:cstheme="minorHAnsi"/>
          <w:spacing w:val="-1"/>
        </w:rPr>
        <w:t xml:space="preserve"> </w:t>
      </w:r>
      <w:r w:rsidRPr="008B75FE">
        <w:rPr>
          <w:rFonts w:asciiTheme="minorHAnsi" w:hAnsiTheme="minorHAnsi" w:cstheme="minorHAnsi"/>
        </w:rPr>
        <w:t>annually,</w:t>
      </w:r>
      <w:r w:rsidRPr="008B75FE">
        <w:rPr>
          <w:rFonts w:asciiTheme="minorHAnsi" w:hAnsiTheme="minorHAnsi" w:cstheme="minorHAnsi"/>
          <w:spacing w:val="-5"/>
        </w:rPr>
        <w:t xml:space="preserve"> </w:t>
      </w:r>
      <w:r w:rsidRPr="008B75FE">
        <w:rPr>
          <w:rFonts w:asciiTheme="minorHAnsi" w:hAnsiTheme="minorHAnsi" w:cstheme="minorHAnsi"/>
        </w:rPr>
        <w:t>or</w:t>
      </w:r>
      <w:r w:rsidRPr="008B75FE">
        <w:rPr>
          <w:rFonts w:asciiTheme="minorHAnsi" w:hAnsiTheme="minorHAnsi" w:cstheme="minorHAnsi"/>
          <w:spacing w:val="-5"/>
        </w:rPr>
        <w:t xml:space="preserve"> </w:t>
      </w:r>
      <w:r w:rsidRPr="008B75FE">
        <w:rPr>
          <w:rFonts w:asciiTheme="minorHAnsi" w:hAnsiTheme="minorHAnsi" w:cstheme="minorHAnsi"/>
        </w:rPr>
        <w:t>as</w:t>
      </w:r>
      <w:r w:rsidRPr="008B75FE">
        <w:rPr>
          <w:rFonts w:asciiTheme="minorHAnsi" w:hAnsiTheme="minorHAnsi" w:cstheme="minorHAnsi"/>
          <w:spacing w:val="-3"/>
        </w:rPr>
        <w:t xml:space="preserve"> </w:t>
      </w:r>
      <w:r w:rsidRPr="008B75FE">
        <w:rPr>
          <w:rFonts w:asciiTheme="minorHAnsi" w:hAnsiTheme="minorHAnsi" w:cstheme="minorHAnsi"/>
        </w:rPr>
        <w:t>in</w:t>
      </w:r>
      <w:r w:rsidRPr="008B75FE">
        <w:rPr>
          <w:rFonts w:asciiTheme="minorHAnsi" w:hAnsiTheme="minorHAnsi" w:cstheme="minorHAnsi"/>
          <w:spacing w:val="-3"/>
        </w:rPr>
        <w:t xml:space="preserve"> </w:t>
      </w:r>
      <w:r w:rsidRPr="008B75FE">
        <w:rPr>
          <w:rFonts w:asciiTheme="minorHAnsi" w:hAnsiTheme="minorHAnsi" w:cstheme="minorHAnsi"/>
        </w:rPr>
        <w:t>ordinance</w:t>
      </w:r>
      <w:r w:rsidRPr="008B75FE">
        <w:rPr>
          <w:rFonts w:asciiTheme="minorHAnsi" w:hAnsiTheme="minorHAnsi" w:cstheme="minorHAnsi"/>
          <w:spacing w:val="-3"/>
        </w:rPr>
        <w:t xml:space="preserve"> </w:t>
      </w:r>
      <w:r w:rsidRPr="008B75FE">
        <w:rPr>
          <w:rFonts w:asciiTheme="minorHAnsi" w:hAnsiTheme="minorHAnsi" w:cstheme="minorHAnsi"/>
        </w:rPr>
        <w:t>with</w:t>
      </w:r>
      <w:r w:rsidRPr="008B75FE">
        <w:rPr>
          <w:rFonts w:asciiTheme="minorHAnsi" w:hAnsiTheme="minorHAnsi" w:cstheme="minorHAnsi"/>
          <w:spacing w:val="-4"/>
        </w:rPr>
        <w:t xml:space="preserve"> </w:t>
      </w:r>
      <w:r w:rsidRPr="008B75FE">
        <w:rPr>
          <w:rFonts w:asciiTheme="minorHAnsi" w:hAnsiTheme="minorHAnsi" w:cstheme="minorHAnsi"/>
        </w:rPr>
        <w:t>the</w:t>
      </w:r>
      <w:r w:rsidRPr="008B75FE">
        <w:rPr>
          <w:rFonts w:asciiTheme="minorHAnsi" w:hAnsiTheme="minorHAnsi" w:cstheme="minorHAnsi"/>
          <w:spacing w:val="-2"/>
        </w:rPr>
        <w:t xml:space="preserve"> charter.</w:t>
      </w:r>
    </w:p>
    <w:p w14:paraId="13A20B83" w14:textId="5354528B" w:rsidR="00AB086F" w:rsidRPr="008B75FE" w:rsidRDefault="00AB086F" w:rsidP="00AB086F">
      <w:pPr>
        <w:pStyle w:val="ListParagraph"/>
        <w:numPr>
          <w:ilvl w:val="0"/>
          <w:numId w:val="4"/>
        </w:numPr>
        <w:tabs>
          <w:tab w:val="left" w:pos="841"/>
        </w:tabs>
        <w:kinsoku w:val="0"/>
        <w:overflowPunct w:val="0"/>
        <w:ind w:right="136"/>
        <w:rPr>
          <w:rFonts w:asciiTheme="minorHAnsi" w:hAnsiTheme="minorHAnsi" w:cstheme="minorHAnsi"/>
          <w:i/>
          <w:iCs/>
          <w:color w:val="000000"/>
        </w:rPr>
      </w:pPr>
      <w:r w:rsidRPr="008B75FE">
        <w:rPr>
          <w:rFonts w:asciiTheme="minorHAnsi" w:hAnsiTheme="minorHAnsi" w:cstheme="minorHAnsi"/>
          <w:b/>
          <w:bCs/>
          <w:i/>
          <w:iCs/>
        </w:rPr>
        <w:t xml:space="preserve">Partnership Evaluation: </w:t>
      </w:r>
      <w:r w:rsidRPr="008B75FE">
        <w:rPr>
          <w:rFonts w:asciiTheme="minorHAnsi" w:hAnsiTheme="minorHAnsi" w:cstheme="minorHAnsi"/>
        </w:rPr>
        <w:t>Facilitated annual, or as dictated by the charter, evaluation of the CA, Coordinated Entry</w:t>
      </w:r>
      <w:r w:rsidRPr="008B75FE">
        <w:rPr>
          <w:rFonts w:asciiTheme="minorHAnsi" w:hAnsiTheme="minorHAnsi" w:cstheme="minorHAnsi"/>
          <w:spacing w:val="-4"/>
        </w:rPr>
        <w:t xml:space="preserve"> </w:t>
      </w:r>
      <w:r w:rsidRPr="008B75FE">
        <w:rPr>
          <w:rFonts w:asciiTheme="minorHAnsi" w:hAnsiTheme="minorHAnsi" w:cstheme="minorHAnsi"/>
        </w:rPr>
        <w:t>Management</w:t>
      </w:r>
      <w:r w:rsidRPr="008B75FE">
        <w:rPr>
          <w:rFonts w:asciiTheme="minorHAnsi" w:hAnsiTheme="minorHAnsi" w:cstheme="minorHAnsi"/>
          <w:spacing w:val="-4"/>
        </w:rPr>
        <w:t xml:space="preserve"> </w:t>
      </w:r>
      <w:r w:rsidRPr="008B75FE">
        <w:rPr>
          <w:rFonts w:asciiTheme="minorHAnsi" w:hAnsiTheme="minorHAnsi" w:cstheme="minorHAnsi"/>
        </w:rPr>
        <w:t>Entity,</w:t>
      </w:r>
      <w:r w:rsidRPr="008B75FE">
        <w:rPr>
          <w:rFonts w:asciiTheme="minorHAnsi" w:hAnsiTheme="minorHAnsi" w:cstheme="minorHAnsi"/>
          <w:spacing w:val="-2"/>
        </w:rPr>
        <w:t xml:space="preserve"> </w:t>
      </w:r>
      <w:r w:rsidRPr="008B75FE">
        <w:rPr>
          <w:rFonts w:asciiTheme="minorHAnsi" w:hAnsiTheme="minorHAnsi" w:cstheme="minorHAnsi"/>
        </w:rPr>
        <w:t>Homeless</w:t>
      </w:r>
      <w:r w:rsidRPr="008B75FE">
        <w:rPr>
          <w:rFonts w:asciiTheme="minorHAnsi" w:hAnsiTheme="minorHAnsi" w:cstheme="minorHAnsi"/>
          <w:spacing w:val="-4"/>
        </w:rPr>
        <w:t xml:space="preserve"> </w:t>
      </w:r>
      <w:r w:rsidRPr="008B75FE">
        <w:rPr>
          <w:rFonts w:asciiTheme="minorHAnsi" w:hAnsiTheme="minorHAnsi" w:cstheme="minorHAnsi"/>
        </w:rPr>
        <w:t>Management</w:t>
      </w:r>
      <w:r w:rsidRPr="008B75FE">
        <w:rPr>
          <w:rFonts w:asciiTheme="minorHAnsi" w:hAnsiTheme="minorHAnsi" w:cstheme="minorHAnsi"/>
          <w:spacing w:val="-2"/>
        </w:rPr>
        <w:t xml:space="preserve"> </w:t>
      </w:r>
      <w:r w:rsidRPr="008B75FE">
        <w:rPr>
          <w:rFonts w:asciiTheme="minorHAnsi" w:hAnsiTheme="minorHAnsi" w:cstheme="minorHAnsi"/>
        </w:rPr>
        <w:t>Information</w:t>
      </w:r>
      <w:r w:rsidRPr="008B75FE">
        <w:rPr>
          <w:rFonts w:asciiTheme="minorHAnsi" w:hAnsiTheme="minorHAnsi" w:cstheme="minorHAnsi"/>
          <w:spacing w:val="-6"/>
        </w:rPr>
        <w:t xml:space="preserve"> </w:t>
      </w:r>
      <w:r w:rsidRPr="008B75FE">
        <w:rPr>
          <w:rFonts w:asciiTheme="minorHAnsi" w:hAnsiTheme="minorHAnsi" w:cstheme="minorHAnsi"/>
        </w:rPr>
        <w:t>System</w:t>
      </w:r>
      <w:r w:rsidRPr="008B75FE">
        <w:rPr>
          <w:rFonts w:asciiTheme="minorHAnsi" w:hAnsiTheme="minorHAnsi" w:cstheme="minorHAnsi"/>
          <w:spacing w:val="-2"/>
        </w:rPr>
        <w:t xml:space="preserve"> </w:t>
      </w:r>
      <w:r w:rsidRPr="008B75FE">
        <w:rPr>
          <w:rFonts w:asciiTheme="minorHAnsi" w:hAnsiTheme="minorHAnsi" w:cstheme="minorHAnsi"/>
        </w:rPr>
        <w:t>(HMIS)</w:t>
      </w:r>
      <w:r w:rsidRPr="008B75FE">
        <w:rPr>
          <w:rFonts w:asciiTheme="minorHAnsi" w:hAnsiTheme="minorHAnsi" w:cstheme="minorHAnsi"/>
          <w:spacing w:val="-1"/>
        </w:rPr>
        <w:t xml:space="preserve"> </w:t>
      </w:r>
      <w:r w:rsidRPr="008B75FE">
        <w:rPr>
          <w:rFonts w:asciiTheme="minorHAnsi" w:hAnsiTheme="minorHAnsi" w:cstheme="minorHAnsi"/>
        </w:rPr>
        <w:t>Lead</w:t>
      </w:r>
      <w:r w:rsidRPr="008B75FE">
        <w:rPr>
          <w:rFonts w:asciiTheme="minorHAnsi" w:hAnsiTheme="minorHAnsi" w:cstheme="minorHAnsi"/>
          <w:spacing w:val="-3"/>
        </w:rPr>
        <w:t xml:space="preserve"> </w:t>
      </w:r>
      <w:r w:rsidRPr="008B75FE">
        <w:rPr>
          <w:rFonts w:asciiTheme="minorHAnsi" w:hAnsiTheme="minorHAnsi" w:cstheme="minorHAnsi"/>
        </w:rPr>
        <w:t>and</w:t>
      </w:r>
      <w:r w:rsidRPr="008B75FE">
        <w:rPr>
          <w:rFonts w:asciiTheme="minorHAnsi" w:hAnsiTheme="minorHAnsi" w:cstheme="minorHAnsi"/>
          <w:spacing w:val="-3"/>
        </w:rPr>
        <w:t xml:space="preserve"> </w:t>
      </w:r>
      <w:r w:rsidRPr="008B75FE">
        <w:rPr>
          <w:rFonts w:asciiTheme="minorHAnsi" w:hAnsiTheme="minorHAnsi" w:cstheme="minorHAnsi"/>
        </w:rPr>
        <w:t>HMIS</w:t>
      </w:r>
      <w:r w:rsidRPr="008B75FE">
        <w:rPr>
          <w:rFonts w:asciiTheme="minorHAnsi" w:hAnsiTheme="minorHAnsi" w:cstheme="minorHAnsi"/>
          <w:spacing w:val="-2"/>
        </w:rPr>
        <w:t xml:space="preserve"> </w:t>
      </w:r>
      <w:r w:rsidRPr="008B75FE">
        <w:rPr>
          <w:rFonts w:asciiTheme="minorHAnsi" w:hAnsiTheme="minorHAnsi" w:cstheme="minorHAnsi"/>
        </w:rPr>
        <w:t>software,</w:t>
      </w:r>
      <w:r w:rsidRPr="008B75FE">
        <w:rPr>
          <w:rFonts w:asciiTheme="minorHAnsi" w:hAnsiTheme="minorHAnsi" w:cstheme="minorHAnsi"/>
          <w:spacing w:val="-2"/>
        </w:rPr>
        <w:t xml:space="preserve"> </w:t>
      </w:r>
      <w:r w:rsidRPr="008B75FE">
        <w:rPr>
          <w:rFonts w:asciiTheme="minorHAnsi" w:hAnsiTheme="minorHAnsi" w:cstheme="minorHAnsi"/>
        </w:rPr>
        <w:t>as</w:t>
      </w:r>
      <w:r w:rsidRPr="008B75FE">
        <w:rPr>
          <w:rFonts w:asciiTheme="minorHAnsi" w:hAnsiTheme="minorHAnsi" w:cstheme="minorHAnsi"/>
          <w:spacing w:val="-2"/>
        </w:rPr>
        <w:t xml:space="preserve"> </w:t>
      </w:r>
      <w:r w:rsidRPr="008B75FE">
        <w:rPr>
          <w:rFonts w:asciiTheme="minorHAnsi" w:hAnsiTheme="minorHAnsi" w:cstheme="minorHAnsi"/>
        </w:rPr>
        <w:t>those terms are defined by HUD regulations; deciding whether to RFP each provider annually with through delegation to the associated committee.</w:t>
      </w:r>
    </w:p>
    <w:p w14:paraId="4AA053B1" w14:textId="77777777" w:rsidR="00AB086F" w:rsidRPr="008B75FE" w:rsidRDefault="00AB086F" w:rsidP="00AB086F">
      <w:pPr>
        <w:pStyle w:val="ListParagraph"/>
        <w:numPr>
          <w:ilvl w:val="0"/>
          <w:numId w:val="4"/>
        </w:numPr>
        <w:tabs>
          <w:tab w:val="left" w:pos="841"/>
        </w:tabs>
        <w:kinsoku w:val="0"/>
        <w:overflowPunct w:val="0"/>
        <w:spacing w:before="121"/>
        <w:ind w:right="427"/>
        <w:rPr>
          <w:rFonts w:asciiTheme="minorHAnsi" w:hAnsiTheme="minorHAnsi" w:cstheme="minorHAnsi"/>
          <w:i/>
          <w:iCs/>
          <w:color w:val="000000"/>
        </w:rPr>
      </w:pPr>
      <w:r w:rsidRPr="008B75FE">
        <w:rPr>
          <w:rFonts w:asciiTheme="minorHAnsi" w:hAnsiTheme="minorHAnsi" w:cstheme="minorHAnsi"/>
          <w:b/>
          <w:bCs/>
          <w:i/>
          <w:iCs/>
        </w:rPr>
        <w:t>Protection:</w:t>
      </w:r>
      <w:r w:rsidRPr="008B75FE">
        <w:rPr>
          <w:rFonts w:asciiTheme="minorHAnsi" w:hAnsiTheme="minorHAnsi" w:cstheme="minorHAnsi"/>
          <w:b/>
          <w:bCs/>
          <w:i/>
          <w:iCs/>
          <w:spacing w:val="-2"/>
        </w:rPr>
        <w:t xml:space="preserve"> </w:t>
      </w:r>
      <w:r w:rsidRPr="008B75FE">
        <w:rPr>
          <w:rFonts w:asciiTheme="minorHAnsi" w:hAnsiTheme="minorHAnsi" w:cstheme="minorHAnsi"/>
        </w:rPr>
        <w:t>Securing</w:t>
      </w:r>
      <w:r w:rsidRPr="008B75FE">
        <w:rPr>
          <w:rFonts w:asciiTheme="minorHAnsi" w:hAnsiTheme="minorHAnsi" w:cstheme="minorHAnsi"/>
          <w:spacing w:val="-3"/>
        </w:rPr>
        <w:t xml:space="preserve"> </w:t>
      </w:r>
      <w:r w:rsidRPr="008B75FE">
        <w:rPr>
          <w:rFonts w:asciiTheme="minorHAnsi" w:hAnsiTheme="minorHAnsi" w:cstheme="minorHAnsi"/>
        </w:rPr>
        <w:t>proper</w:t>
      </w:r>
      <w:r w:rsidRPr="008B75FE">
        <w:rPr>
          <w:rFonts w:asciiTheme="minorHAnsi" w:hAnsiTheme="minorHAnsi" w:cstheme="minorHAnsi"/>
          <w:spacing w:val="-2"/>
        </w:rPr>
        <w:t xml:space="preserve"> </w:t>
      </w:r>
      <w:r w:rsidRPr="008B75FE">
        <w:rPr>
          <w:rFonts w:asciiTheme="minorHAnsi" w:hAnsiTheme="minorHAnsi" w:cstheme="minorHAnsi"/>
        </w:rPr>
        <w:t>insurance</w:t>
      </w:r>
      <w:r w:rsidRPr="008B75FE">
        <w:rPr>
          <w:rFonts w:asciiTheme="minorHAnsi" w:hAnsiTheme="minorHAnsi" w:cstheme="minorHAnsi"/>
          <w:spacing w:val="-1"/>
        </w:rPr>
        <w:t xml:space="preserve"> </w:t>
      </w:r>
      <w:r w:rsidRPr="008B75FE">
        <w:rPr>
          <w:rFonts w:asciiTheme="minorHAnsi" w:hAnsiTheme="minorHAnsi" w:cstheme="minorHAnsi"/>
        </w:rPr>
        <w:t>and</w:t>
      </w:r>
      <w:r w:rsidRPr="008B75FE">
        <w:rPr>
          <w:rFonts w:asciiTheme="minorHAnsi" w:hAnsiTheme="minorHAnsi" w:cstheme="minorHAnsi"/>
          <w:spacing w:val="-3"/>
        </w:rPr>
        <w:t xml:space="preserve"> </w:t>
      </w:r>
      <w:r w:rsidRPr="008B75FE">
        <w:rPr>
          <w:rFonts w:asciiTheme="minorHAnsi" w:hAnsiTheme="minorHAnsi" w:cstheme="minorHAnsi"/>
        </w:rPr>
        <w:t>protections</w:t>
      </w:r>
      <w:r w:rsidRPr="008B75FE">
        <w:rPr>
          <w:rFonts w:asciiTheme="minorHAnsi" w:hAnsiTheme="minorHAnsi" w:cstheme="minorHAnsi"/>
          <w:spacing w:val="-2"/>
        </w:rPr>
        <w:t xml:space="preserve"> </w:t>
      </w:r>
      <w:r w:rsidRPr="008B75FE">
        <w:rPr>
          <w:rFonts w:asciiTheme="minorHAnsi" w:hAnsiTheme="minorHAnsi" w:cstheme="minorHAnsi"/>
        </w:rPr>
        <w:t>for</w:t>
      </w:r>
      <w:r w:rsidRPr="008B75FE">
        <w:rPr>
          <w:rFonts w:asciiTheme="minorHAnsi" w:hAnsiTheme="minorHAnsi" w:cstheme="minorHAnsi"/>
          <w:spacing w:val="-4"/>
        </w:rPr>
        <w:t xml:space="preserve"> </w:t>
      </w:r>
      <w:r w:rsidRPr="008B75FE">
        <w:rPr>
          <w:rFonts w:asciiTheme="minorHAnsi" w:hAnsiTheme="minorHAnsi" w:cstheme="minorHAnsi"/>
        </w:rPr>
        <w:t>the</w:t>
      </w:r>
      <w:r w:rsidRPr="008B75FE">
        <w:rPr>
          <w:rFonts w:asciiTheme="minorHAnsi" w:hAnsiTheme="minorHAnsi" w:cstheme="minorHAnsi"/>
          <w:spacing w:val="-2"/>
        </w:rPr>
        <w:t xml:space="preserve"> </w:t>
      </w:r>
      <w:proofErr w:type="spellStart"/>
      <w:r w:rsidRPr="008B75FE">
        <w:rPr>
          <w:rFonts w:asciiTheme="minorHAnsi" w:hAnsiTheme="minorHAnsi" w:cstheme="minorHAnsi"/>
          <w:b/>
          <w:bCs/>
          <w:i/>
          <w:iCs/>
        </w:rPr>
        <w:t>CoC</w:t>
      </w:r>
      <w:proofErr w:type="spellEnd"/>
      <w:r w:rsidRPr="008B75FE">
        <w:rPr>
          <w:rFonts w:asciiTheme="minorHAnsi" w:hAnsiTheme="minorHAnsi" w:cstheme="minorHAnsi"/>
          <w:b/>
          <w:bCs/>
          <w:i/>
          <w:iCs/>
          <w:spacing w:val="-2"/>
        </w:rPr>
        <w:t xml:space="preserve"> </w:t>
      </w:r>
      <w:r w:rsidRPr="008B75FE">
        <w:rPr>
          <w:rFonts w:asciiTheme="minorHAnsi" w:hAnsiTheme="minorHAnsi" w:cstheme="minorHAnsi"/>
          <w:b/>
          <w:bCs/>
          <w:i/>
          <w:iCs/>
        </w:rPr>
        <w:t>STL</w:t>
      </w:r>
      <w:r w:rsidRPr="008B75FE">
        <w:rPr>
          <w:rFonts w:asciiTheme="minorHAnsi" w:hAnsiTheme="minorHAnsi" w:cstheme="minorHAnsi"/>
          <w:b/>
          <w:bCs/>
          <w:i/>
          <w:iCs/>
          <w:spacing w:val="-4"/>
        </w:rPr>
        <w:t xml:space="preserve"> </w:t>
      </w:r>
      <w:r w:rsidRPr="008B75FE">
        <w:rPr>
          <w:rFonts w:asciiTheme="minorHAnsi" w:hAnsiTheme="minorHAnsi" w:cstheme="minorHAnsi"/>
        </w:rPr>
        <w:t>at</w:t>
      </w:r>
      <w:r w:rsidRPr="008B75FE">
        <w:rPr>
          <w:rFonts w:asciiTheme="minorHAnsi" w:hAnsiTheme="minorHAnsi" w:cstheme="minorHAnsi"/>
          <w:spacing w:val="-2"/>
        </w:rPr>
        <w:t xml:space="preserve"> </w:t>
      </w:r>
      <w:r w:rsidRPr="008B75FE">
        <w:rPr>
          <w:rFonts w:asciiTheme="minorHAnsi" w:hAnsiTheme="minorHAnsi" w:cstheme="minorHAnsi"/>
        </w:rPr>
        <w:t>a</w:t>
      </w:r>
      <w:r w:rsidRPr="008B75FE">
        <w:rPr>
          <w:rFonts w:asciiTheme="minorHAnsi" w:hAnsiTheme="minorHAnsi" w:cstheme="minorHAnsi"/>
          <w:spacing w:val="-5"/>
        </w:rPr>
        <w:t xml:space="preserve"> </w:t>
      </w:r>
      <w:r w:rsidRPr="008B75FE">
        <w:rPr>
          <w:rFonts w:asciiTheme="minorHAnsi" w:hAnsiTheme="minorHAnsi" w:cstheme="minorHAnsi"/>
        </w:rPr>
        <w:t>reasonable</w:t>
      </w:r>
      <w:r w:rsidRPr="008B75FE">
        <w:rPr>
          <w:rFonts w:asciiTheme="minorHAnsi" w:hAnsiTheme="minorHAnsi" w:cstheme="minorHAnsi"/>
          <w:spacing w:val="-2"/>
        </w:rPr>
        <w:t xml:space="preserve"> </w:t>
      </w:r>
      <w:r w:rsidRPr="008B75FE">
        <w:rPr>
          <w:rFonts w:asciiTheme="minorHAnsi" w:hAnsiTheme="minorHAnsi" w:cstheme="minorHAnsi"/>
        </w:rPr>
        <w:t>level,</w:t>
      </w:r>
      <w:r w:rsidRPr="008B75FE">
        <w:rPr>
          <w:rFonts w:asciiTheme="minorHAnsi" w:hAnsiTheme="minorHAnsi" w:cstheme="minorHAnsi"/>
          <w:spacing w:val="-2"/>
        </w:rPr>
        <w:t xml:space="preserve"> </w:t>
      </w:r>
      <w:r w:rsidRPr="008B75FE">
        <w:rPr>
          <w:rFonts w:asciiTheme="minorHAnsi" w:hAnsiTheme="minorHAnsi" w:cstheme="minorHAnsi"/>
        </w:rPr>
        <w:t>including</w:t>
      </w:r>
      <w:r w:rsidRPr="008B75FE">
        <w:rPr>
          <w:rFonts w:asciiTheme="minorHAnsi" w:hAnsiTheme="minorHAnsi" w:cstheme="minorHAnsi"/>
          <w:spacing w:val="-3"/>
        </w:rPr>
        <w:t xml:space="preserve"> </w:t>
      </w:r>
      <w:r w:rsidRPr="008B75FE">
        <w:rPr>
          <w:rFonts w:asciiTheme="minorHAnsi" w:hAnsiTheme="minorHAnsi" w:cstheme="minorHAnsi"/>
        </w:rPr>
        <w:t>but</w:t>
      </w:r>
      <w:r w:rsidRPr="008B75FE">
        <w:rPr>
          <w:rFonts w:asciiTheme="minorHAnsi" w:hAnsiTheme="minorHAnsi" w:cstheme="minorHAnsi"/>
          <w:spacing w:val="-2"/>
        </w:rPr>
        <w:t xml:space="preserve"> </w:t>
      </w:r>
      <w:r w:rsidRPr="008B75FE">
        <w:rPr>
          <w:rFonts w:asciiTheme="minorHAnsi" w:hAnsiTheme="minorHAnsi" w:cstheme="minorHAnsi"/>
        </w:rPr>
        <w:t xml:space="preserve">not limited to, </w:t>
      </w:r>
      <w:proofErr w:type="gramStart"/>
      <w:r w:rsidRPr="008B75FE">
        <w:rPr>
          <w:rFonts w:asciiTheme="minorHAnsi" w:hAnsiTheme="minorHAnsi" w:cstheme="minorHAnsi"/>
        </w:rPr>
        <w:t>Directors &amp;</w:t>
      </w:r>
      <w:proofErr w:type="gramEnd"/>
      <w:r w:rsidRPr="008B75FE">
        <w:rPr>
          <w:rFonts w:asciiTheme="minorHAnsi" w:hAnsiTheme="minorHAnsi" w:cstheme="minorHAnsi"/>
        </w:rPr>
        <w:t xml:space="preserve"> Officers and Errors &amp; Omissions.</w:t>
      </w:r>
    </w:p>
    <w:p w14:paraId="03B78280" w14:textId="77777777" w:rsidR="00C61E8F" w:rsidRDefault="00C61E8F" w:rsidP="00C61E8F">
      <w:pPr>
        <w:pStyle w:val="Heading2"/>
        <w:kinsoku w:val="0"/>
        <w:overflowPunct w:val="0"/>
        <w:rPr>
          <w:rFonts w:asciiTheme="minorHAnsi" w:hAnsiTheme="minorHAnsi" w:cstheme="minorHAnsi"/>
          <w:color w:val="1F487C"/>
          <w:spacing w:val="-2"/>
          <w:sz w:val="24"/>
          <w:szCs w:val="24"/>
        </w:rPr>
      </w:pPr>
    </w:p>
    <w:p w14:paraId="321609C5" w14:textId="77777777" w:rsidR="00C61E8F" w:rsidRPr="00C61E8F" w:rsidRDefault="00C61E8F" w:rsidP="00C61E8F">
      <w:pPr>
        <w:pStyle w:val="Heading2"/>
        <w:kinsoku w:val="0"/>
        <w:overflowPunct w:val="0"/>
        <w:rPr>
          <w:rFonts w:asciiTheme="minorHAnsi" w:hAnsiTheme="minorHAnsi" w:cstheme="minorHAnsi"/>
          <w:color w:val="1F487C"/>
          <w:spacing w:val="-2"/>
          <w:sz w:val="24"/>
          <w:szCs w:val="24"/>
        </w:rPr>
      </w:pPr>
      <w:r>
        <w:rPr>
          <w:rFonts w:asciiTheme="minorHAnsi" w:hAnsiTheme="minorHAnsi" w:cstheme="minorHAnsi"/>
          <w:i/>
          <w:iCs/>
          <w:sz w:val="24"/>
          <w:szCs w:val="24"/>
        </w:rPr>
        <w:t>CA</w:t>
      </w:r>
      <w:r w:rsidRPr="008B75FE">
        <w:rPr>
          <w:rFonts w:asciiTheme="minorHAnsi" w:hAnsiTheme="minorHAnsi" w:cstheme="minorHAnsi"/>
          <w:i/>
          <w:iCs/>
          <w:spacing w:val="-2"/>
          <w:sz w:val="24"/>
          <w:szCs w:val="24"/>
        </w:rPr>
        <w:t>:</w:t>
      </w:r>
    </w:p>
    <w:p w14:paraId="128196EC" w14:textId="34A69465" w:rsidR="00BF21C7" w:rsidRPr="008B75FE" w:rsidRDefault="00BF21C7" w:rsidP="00BF21C7">
      <w:pPr>
        <w:pStyle w:val="ListParagraph"/>
        <w:numPr>
          <w:ilvl w:val="0"/>
          <w:numId w:val="27"/>
        </w:numPr>
        <w:tabs>
          <w:tab w:val="left" w:pos="841"/>
        </w:tabs>
        <w:kinsoku w:val="0"/>
        <w:overflowPunct w:val="0"/>
        <w:rPr>
          <w:rFonts w:asciiTheme="minorHAnsi" w:hAnsiTheme="minorHAnsi" w:cstheme="minorHAnsi"/>
          <w:color w:val="000000"/>
          <w:spacing w:val="-2"/>
        </w:rPr>
      </w:pPr>
      <w:r>
        <w:rPr>
          <w:rFonts w:asciiTheme="minorHAnsi" w:hAnsiTheme="minorHAnsi" w:cstheme="minorHAnsi"/>
          <w:b/>
          <w:bCs/>
          <w:i/>
          <w:iCs/>
        </w:rPr>
        <w:t>Scope of Work</w:t>
      </w:r>
      <w:r w:rsidRPr="008B75FE">
        <w:rPr>
          <w:rFonts w:asciiTheme="minorHAnsi" w:hAnsiTheme="minorHAnsi" w:cstheme="minorHAnsi"/>
          <w:b/>
          <w:bCs/>
          <w:i/>
          <w:iCs/>
        </w:rPr>
        <w:t>:</w:t>
      </w:r>
      <w:r w:rsidRPr="008B75FE">
        <w:rPr>
          <w:rFonts w:asciiTheme="minorHAnsi" w:hAnsiTheme="minorHAnsi" w:cstheme="minorHAnsi"/>
          <w:b/>
          <w:bCs/>
          <w:i/>
          <w:iCs/>
          <w:spacing w:val="-7"/>
        </w:rPr>
        <w:t xml:space="preserve"> </w:t>
      </w:r>
      <w:r>
        <w:rPr>
          <w:rFonts w:asciiTheme="minorHAnsi" w:hAnsiTheme="minorHAnsi" w:cstheme="minorHAnsi"/>
        </w:rPr>
        <w:t>Ensure that all the responsibilities, tasks and projects outlined in the Attachment 1: Scope of Work in the official RFP for the Collaborative Applicant completed to the satisfactio</w:t>
      </w:r>
      <w:r w:rsidR="00DE2E7B">
        <w:rPr>
          <w:rFonts w:asciiTheme="minorHAnsi" w:hAnsiTheme="minorHAnsi" w:cstheme="minorHAnsi"/>
        </w:rPr>
        <w:t xml:space="preserve">n of the </w:t>
      </w:r>
      <w:proofErr w:type="spellStart"/>
      <w:r w:rsidR="00DE2E7B">
        <w:rPr>
          <w:rFonts w:asciiTheme="minorHAnsi" w:hAnsiTheme="minorHAnsi" w:cstheme="minorHAnsi"/>
        </w:rPr>
        <w:t>CoC</w:t>
      </w:r>
      <w:proofErr w:type="spellEnd"/>
      <w:r w:rsidR="00DE2E7B">
        <w:rPr>
          <w:rFonts w:asciiTheme="minorHAnsi" w:hAnsiTheme="minorHAnsi" w:cstheme="minorHAnsi"/>
        </w:rPr>
        <w:t xml:space="preserve"> STL and its Board.</w:t>
      </w:r>
    </w:p>
    <w:p w14:paraId="108792BC" w14:textId="77777777" w:rsidR="00AB086F" w:rsidRPr="008B75FE" w:rsidRDefault="00AB086F" w:rsidP="00AB086F">
      <w:pPr>
        <w:pStyle w:val="BodyText"/>
        <w:kinsoku w:val="0"/>
        <w:overflowPunct w:val="0"/>
        <w:rPr>
          <w:rFonts w:asciiTheme="minorHAnsi" w:hAnsiTheme="minorHAnsi" w:cstheme="minorHAnsi"/>
          <w:sz w:val="24"/>
          <w:szCs w:val="24"/>
        </w:rPr>
      </w:pPr>
    </w:p>
    <w:p w14:paraId="3C14F636" w14:textId="77777777" w:rsidR="00AB086F" w:rsidRPr="008B75FE" w:rsidRDefault="00AB086F" w:rsidP="00AB086F">
      <w:pPr>
        <w:pStyle w:val="Heading2"/>
        <w:kinsoku w:val="0"/>
        <w:overflowPunct w:val="0"/>
        <w:rPr>
          <w:rFonts w:asciiTheme="minorHAnsi" w:hAnsiTheme="minorHAnsi" w:cstheme="minorHAnsi"/>
          <w:color w:val="1F487C"/>
          <w:spacing w:val="-4"/>
          <w:sz w:val="24"/>
          <w:szCs w:val="24"/>
        </w:rPr>
      </w:pPr>
      <w:r w:rsidRPr="008B75FE">
        <w:rPr>
          <w:rFonts w:asciiTheme="minorHAnsi" w:hAnsiTheme="minorHAnsi" w:cstheme="minorHAnsi"/>
          <w:color w:val="1F487C"/>
          <w:spacing w:val="-4"/>
          <w:sz w:val="24"/>
          <w:szCs w:val="24"/>
        </w:rPr>
        <w:t>TERM</w:t>
      </w:r>
    </w:p>
    <w:p w14:paraId="0B364D23" w14:textId="77777777" w:rsidR="00AB086F" w:rsidRPr="008B75FE" w:rsidRDefault="00AB086F" w:rsidP="00AB086F">
      <w:pPr>
        <w:pStyle w:val="BodyText"/>
        <w:kinsoku w:val="0"/>
        <w:overflowPunct w:val="0"/>
        <w:spacing w:before="5"/>
        <w:rPr>
          <w:rFonts w:asciiTheme="minorHAnsi" w:hAnsiTheme="minorHAnsi" w:cstheme="minorHAnsi"/>
          <w:sz w:val="24"/>
          <w:szCs w:val="24"/>
        </w:rPr>
      </w:pPr>
    </w:p>
    <w:p w14:paraId="3D39F12F" w14:textId="35086E57" w:rsidR="00AB086F" w:rsidRPr="008B75FE" w:rsidRDefault="00AB086F" w:rsidP="00AB086F">
      <w:pPr>
        <w:pStyle w:val="ListParagraph"/>
        <w:numPr>
          <w:ilvl w:val="0"/>
          <w:numId w:val="2"/>
        </w:numPr>
        <w:tabs>
          <w:tab w:val="left" w:pos="841"/>
        </w:tabs>
        <w:kinsoku w:val="0"/>
        <w:overflowPunct w:val="0"/>
        <w:ind w:right="323"/>
        <w:rPr>
          <w:rFonts w:asciiTheme="minorHAnsi" w:hAnsiTheme="minorHAnsi" w:cstheme="minorHAnsi"/>
        </w:rPr>
      </w:pPr>
      <w:r w:rsidRPr="008B75FE">
        <w:rPr>
          <w:rFonts w:asciiTheme="minorHAnsi" w:hAnsiTheme="minorHAnsi" w:cstheme="minorHAnsi"/>
        </w:rPr>
        <w:t>This</w:t>
      </w:r>
      <w:r w:rsidRPr="008B75FE">
        <w:rPr>
          <w:rFonts w:asciiTheme="minorHAnsi" w:hAnsiTheme="minorHAnsi" w:cstheme="minorHAnsi"/>
          <w:spacing w:val="-2"/>
        </w:rPr>
        <w:t xml:space="preserve"> </w:t>
      </w:r>
      <w:r w:rsidRPr="008B75FE">
        <w:rPr>
          <w:rFonts w:asciiTheme="minorHAnsi" w:hAnsiTheme="minorHAnsi" w:cstheme="minorHAnsi"/>
        </w:rPr>
        <w:t>MOU</w:t>
      </w:r>
      <w:r w:rsidRPr="008B75FE">
        <w:rPr>
          <w:rFonts w:asciiTheme="minorHAnsi" w:hAnsiTheme="minorHAnsi" w:cstheme="minorHAnsi"/>
          <w:spacing w:val="-2"/>
        </w:rPr>
        <w:t xml:space="preserve"> </w:t>
      </w:r>
      <w:r w:rsidRPr="008B75FE">
        <w:rPr>
          <w:rFonts w:asciiTheme="minorHAnsi" w:hAnsiTheme="minorHAnsi" w:cstheme="minorHAnsi"/>
        </w:rPr>
        <w:t>shall</w:t>
      </w:r>
      <w:r w:rsidRPr="008B75FE">
        <w:rPr>
          <w:rFonts w:asciiTheme="minorHAnsi" w:hAnsiTheme="minorHAnsi" w:cstheme="minorHAnsi"/>
          <w:spacing w:val="-2"/>
        </w:rPr>
        <w:t xml:space="preserve"> </w:t>
      </w:r>
      <w:r w:rsidRPr="008B75FE">
        <w:rPr>
          <w:rFonts w:asciiTheme="minorHAnsi" w:hAnsiTheme="minorHAnsi" w:cstheme="minorHAnsi"/>
        </w:rPr>
        <w:t>commence</w:t>
      </w:r>
      <w:r w:rsidRPr="008B75FE">
        <w:rPr>
          <w:rFonts w:asciiTheme="minorHAnsi" w:hAnsiTheme="minorHAnsi" w:cstheme="minorHAnsi"/>
          <w:spacing w:val="-5"/>
        </w:rPr>
        <w:t xml:space="preserve"> </w:t>
      </w:r>
      <w:r w:rsidRPr="008B75FE">
        <w:rPr>
          <w:rFonts w:asciiTheme="minorHAnsi" w:hAnsiTheme="minorHAnsi" w:cstheme="minorHAnsi"/>
        </w:rPr>
        <w:t>when</w:t>
      </w:r>
      <w:r w:rsidRPr="008B75FE">
        <w:rPr>
          <w:rFonts w:asciiTheme="minorHAnsi" w:hAnsiTheme="minorHAnsi" w:cstheme="minorHAnsi"/>
          <w:spacing w:val="-2"/>
        </w:rPr>
        <w:t xml:space="preserve"> </w:t>
      </w:r>
      <w:r w:rsidRPr="008B75FE">
        <w:rPr>
          <w:rFonts w:asciiTheme="minorHAnsi" w:hAnsiTheme="minorHAnsi" w:cstheme="minorHAnsi"/>
        </w:rPr>
        <w:t>this</w:t>
      </w:r>
      <w:r w:rsidRPr="008B75FE">
        <w:rPr>
          <w:rFonts w:asciiTheme="minorHAnsi" w:hAnsiTheme="minorHAnsi" w:cstheme="minorHAnsi"/>
          <w:spacing w:val="-2"/>
        </w:rPr>
        <w:t xml:space="preserve"> </w:t>
      </w:r>
      <w:r w:rsidRPr="008B75FE">
        <w:rPr>
          <w:rFonts w:asciiTheme="minorHAnsi" w:hAnsiTheme="minorHAnsi" w:cstheme="minorHAnsi"/>
        </w:rPr>
        <w:t>document</w:t>
      </w:r>
      <w:r w:rsidRPr="008B75FE">
        <w:rPr>
          <w:rFonts w:asciiTheme="minorHAnsi" w:hAnsiTheme="minorHAnsi" w:cstheme="minorHAnsi"/>
          <w:spacing w:val="-2"/>
        </w:rPr>
        <w:t xml:space="preserve"> </w:t>
      </w:r>
      <w:r w:rsidRPr="008B75FE">
        <w:rPr>
          <w:rFonts w:asciiTheme="minorHAnsi" w:hAnsiTheme="minorHAnsi" w:cstheme="minorHAnsi"/>
        </w:rPr>
        <w:t>is</w:t>
      </w:r>
      <w:r w:rsidRPr="008B75FE">
        <w:rPr>
          <w:rFonts w:asciiTheme="minorHAnsi" w:hAnsiTheme="minorHAnsi" w:cstheme="minorHAnsi"/>
          <w:spacing w:val="-2"/>
        </w:rPr>
        <w:t xml:space="preserve"> </w:t>
      </w:r>
      <w:r w:rsidRPr="008B75FE">
        <w:rPr>
          <w:rFonts w:asciiTheme="minorHAnsi" w:hAnsiTheme="minorHAnsi" w:cstheme="minorHAnsi"/>
        </w:rPr>
        <w:t>fully</w:t>
      </w:r>
      <w:r w:rsidRPr="008B75FE">
        <w:rPr>
          <w:rFonts w:asciiTheme="minorHAnsi" w:hAnsiTheme="minorHAnsi" w:cstheme="minorHAnsi"/>
          <w:spacing w:val="-2"/>
        </w:rPr>
        <w:t xml:space="preserve"> </w:t>
      </w:r>
      <w:r w:rsidRPr="008B75FE">
        <w:rPr>
          <w:rFonts w:asciiTheme="minorHAnsi" w:hAnsiTheme="minorHAnsi" w:cstheme="minorHAnsi"/>
        </w:rPr>
        <w:t>executed</w:t>
      </w:r>
      <w:r w:rsidRPr="008B75FE">
        <w:rPr>
          <w:rFonts w:asciiTheme="minorHAnsi" w:hAnsiTheme="minorHAnsi" w:cstheme="minorHAnsi"/>
          <w:spacing w:val="-2"/>
        </w:rPr>
        <w:t xml:space="preserve"> </w:t>
      </w:r>
      <w:r w:rsidRPr="008B75FE">
        <w:rPr>
          <w:rFonts w:asciiTheme="minorHAnsi" w:hAnsiTheme="minorHAnsi" w:cstheme="minorHAnsi"/>
        </w:rPr>
        <w:t>and</w:t>
      </w:r>
      <w:r w:rsidRPr="008B75FE">
        <w:rPr>
          <w:rFonts w:asciiTheme="minorHAnsi" w:hAnsiTheme="minorHAnsi" w:cstheme="minorHAnsi"/>
          <w:spacing w:val="-3"/>
        </w:rPr>
        <w:t xml:space="preserve"> </w:t>
      </w:r>
      <w:r w:rsidRPr="008B75FE">
        <w:rPr>
          <w:rFonts w:asciiTheme="minorHAnsi" w:hAnsiTheme="minorHAnsi" w:cstheme="minorHAnsi"/>
        </w:rPr>
        <w:t>shall</w:t>
      </w:r>
      <w:r w:rsidRPr="008B75FE">
        <w:rPr>
          <w:rFonts w:asciiTheme="minorHAnsi" w:hAnsiTheme="minorHAnsi" w:cstheme="minorHAnsi"/>
          <w:spacing w:val="-2"/>
        </w:rPr>
        <w:t xml:space="preserve"> </w:t>
      </w:r>
      <w:r w:rsidRPr="008B75FE">
        <w:rPr>
          <w:rFonts w:asciiTheme="minorHAnsi" w:hAnsiTheme="minorHAnsi" w:cstheme="minorHAnsi"/>
        </w:rPr>
        <w:t>continue</w:t>
      </w:r>
      <w:r w:rsidRPr="008B75FE">
        <w:rPr>
          <w:rFonts w:asciiTheme="minorHAnsi" w:hAnsiTheme="minorHAnsi" w:cstheme="minorHAnsi"/>
          <w:spacing w:val="-1"/>
        </w:rPr>
        <w:t xml:space="preserve"> </w:t>
      </w:r>
      <w:r w:rsidR="00D51F9A">
        <w:rPr>
          <w:rFonts w:asciiTheme="minorHAnsi" w:hAnsiTheme="minorHAnsi" w:cstheme="minorHAnsi"/>
        </w:rPr>
        <w:t>until December 31, 2026</w:t>
      </w:r>
      <w:r w:rsidRPr="008B75FE">
        <w:rPr>
          <w:rFonts w:asciiTheme="minorHAnsi" w:hAnsiTheme="minorHAnsi" w:cstheme="minorHAnsi"/>
          <w:spacing w:val="-4"/>
        </w:rPr>
        <w:t xml:space="preserve"> </w:t>
      </w:r>
      <w:r w:rsidRPr="008B75FE">
        <w:rPr>
          <w:rFonts w:asciiTheme="minorHAnsi" w:hAnsiTheme="minorHAnsi" w:cstheme="minorHAnsi"/>
        </w:rPr>
        <w:t>or</w:t>
      </w:r>
      <w:r w:rsidRPr="008B75FE">
        <w:rPr>
          <w:rFonts w:asciiTheme="minorHAnsi" w:hAnsiTheme="minorHAnsi" w:cstheme="minorHAnsi"/>
          <w:spacing w:val="-2"/>
        </w:rPr>
        <w:t xml:space="preserve"> </w:t>
      </w:r>
      <w:r w:rsidRPr="008B75FE">
        <w:rPr>
          <w:rFonts w:asciiTheme="minorHAnsi" w:hAnsiTheme="minorHAnsi" w:cstheme="minorHAnsi"/>
        </w:rPr>
        <w:t>unless this MOU is terminated sooner as permitted under this MOU.</w:t>
      </w:r>
    </w:p>
    <w:p w14:paraId="72E67E20" w14:textId="77777777" w:rsidR="00AB086F" w:rsidRPr="008B75FE" w:rsidRDefault="00AB086F" w:rsidP="00AB086F">
      <w:pPr>
        <w:pStyle w:val="ListParagraph"/>
        <w:numPr>
          <w:ilvl w:val="0"/>
          <w:numId w:val="2"/>
        </w:numPr>
        <w:tabs>
          <w:tab w:val="left" w:pos="841"/>
        </w:tabs>
        <w:kinsoku w:val="0"/>
        <w:overflowPunct w:val="0"/>
        <w:spacing w:before="121"/>
        <w:ind w:right="537"/>
        <w:rPr>
          <w:rFonts w:asciiTheme="minorHAnsi" w:hAnsiTheme="minorHAnsi" w:cstheme="minorHAnsi"/>
        </w:rPr>
      </w:pPr>
      <w:r w:rsidRPr="008B75FE">
        <w:rPr>
          <w:rFonts w:asciiTheme="minorHAnsi" w:hAnsiTheme="minorHAnsi" w:cstheme="minorHAnsi"/>
        </w:rPr>
        <w:t>Either</w:t>
      </w:r>
      <w:r w:rsidRPr="008B75FE">
        <w:rPr>
          <w:rFonts w:asciiTheme="minorHAnsi" w:hAnsiTheme="minorHAnsi" w:cstheme="minorHAnsi"/>
          <w:spacing w:val="-2"/>
        </w:rPr>
        <w:t xml:space="preserve"> </w:t>
      </w:r>
      <w:r w:rsidRPr="008B75FE">
        <w:rPr>
          <w:rFonts w:asciiTheme="minorHAnsi" w:hAnsiTheme="minorHAnsi" w:cstheme="minorHAnsi"/>
        </w:rPr>
        <w:t>party</w:t>
      </w:r>
      <w:r w:rsidRPr="008B75FE">
        <w:rPr>
          <w:rFonts w:asciiTheme="minorHAnsi" w:hAnsiTheme="minorHAnsi" w:cstheme="minorHAnsi"/>
          <w:spacing w:val="-4"/>
        </w:rPr>
        <w:t xml:space="preserve"> </w:t>
      </w:r>
      <w:r w:rsidRPr="008B75FE">
        <w:rPr>
          <w:rFonts w:asciiTheme="minorHAnsi" w:hAnsiTheme="minorHAnsi" w:cstheme="minorHAnsi"/>
        </w:rPr>
        <w:t>may</w:t>
      </w:r>
      <w:r w:rsidRPr="008B75FE">
        <w:rPr>
          <w:rFonts w:asciiTheme="minorHAnsi" w:hAnsiTheme="minorHAnsi" w:cstheme="minorHAnsi"/>
          <w:spacing w:val="-2"/>
        </w:rPr>
        <w:t xml:space="preserve"> </w:t>
      </w:r>
      <w:r w:rsidRPr="008B75FE">
        <w:rPr>
          <w:rFonts w:asciiTheme="minorHAnsi" w:hAnsiTheme="minorHAnsi" w:cstheme="minorHAnsi"/>
        </w:rPr>
        <w:t>terminate</w:t>
      </w:r>
      <w:r w:rsidRPr="008B75FE">
        <w:rPr>
          <w:rFonts w:asciiTheme="minorHAnsi" w:hAnsiTheme="minorHAnsi" w:cstheme="minorHAnsi"/>
          <w:spacing w:val="-4"/>
        </w:rPr>
        <w:t xml:space="preserve"> </w:t>
      </w:r>
      <w:r w:rsidRPr="008B75FE">
        <w:rPr>
          <w:rFonts w:asciiTheme="minorHAnsi" w:hAnsiTheme="minorHAnsi" w:cstheme="minorHAnsi"/>
        </w:rPr>
        <w:t>this</w:t>
      </w:r>
      <w:r w:rsidRPr="008B75FE">
        <w:rPr>
          <w:rFonts w:asciiTheme="minorHAnsi" w:hAnsiTheme="minorHAnsi" w:cstheme="minorHAnsi"/>
          <w:spacing w:val="-2"/>
        </w:rPr>
        <w:t xml:space="preserve"> </w:t>
      </w:r>
      <w:r w:rsidRPr="008B75FE">
        <w:rPr>
          <w:rFonts w:asciiTheme="minorHAnsi" w:hAnsiTheme="minorHAnsi" w:cstheme="minorHAnsi"/>
        </w:rPr>
        <w:t>MOU</w:t>
      </w:r>
      <w:r w:rsidRPr="008B75FE">
        <w:rPr>
          <w:rFonts w:asciiTheme="minorHAnsi" w:hAnsiTheme="minorHAnsi" w:cstheme="minorHAnsi"/>
          <w:spacing w:val="-2"/>
        </w:rPr>
        <w:t xml:space="preserve"> </w:t>
      </w:r>
      <w:r w:rsidRPr="008B75FE">
        <w:rPr>
          <w:rFonts w:asciiTheme="minorHAnsi" w:hAnsiTheme="minorHAnsi" w:cstheme="minorHAnsi"/>
        </w:rPr>
        <w:t>for</w:t>
      </w:r>
      <w:r w:rsidRPr="008B75FE">
        <w:rPr>
          <w:rFonts w:asciiTheme="minorHAnsi" w:hAnsiTheme="minorHAnsi" w:cstheme="minorHAnsi"/>
          <w:spacing w:val="-2"/>
        </w:rPr>
        <w:t xml:space="preserve"> </w:t>
      </w:r>
      <w:r w:rsidRPr="008B75FE">
        <w:rPr>
          <w:rFonts w:asciiTheme="minorHAnsi" w:hAnsiTheme="minorHAnsi" w:cstheme="minorHAnsi"/>
        </w:rPr>
        <w:t>any</w:t>
      </w:r>
      <w:r w:rsidRPr="008B75FE">
        <w:rPr>
          <w:rFonts w:asciiTheme="minorHAnsi" w:hAnsiTheme="minorHAnsi" w:cstheme="minorHAnsi"/>
          <w:spacing w:val="-2"/>
        </w:rPr>
        <w:t xml:space="preserve"> </w:t>
      </w:r>
      <w:r w:rsidRPr="008B75FE">
        <w:rPr>
          <w:rFonts w:asciiTheme="minorHAnsi" w:hAnsiTheme="minorHAnsi" w:cstheme="minorHAnsi"/>
        </w:rPr>
        <w:t>reason</w:t>
      </w:r>
      <w:r w:rsidRPr="008B75FE">
        <w:rPr>
          <w:rFonts w:asciiTheme="minorHAnsi" w:hAnsiTheme="minorHAnsi" w:cstheme="minorHAnsi"/>
          <w:spacing w:val="-3"/>
        </w:rPr>
        <w:t xml:space="preserve"> </w:t>
      </w:r>
      <w:r w:rsidRPr="008B75FE">
        <w:rPr>
          <w:rFonts w:asciiTheme="minorHAnsi" w:hAnsiTheme="minorHAnsi" w:cstheme="minorHAnsi"/>
        </w:rPr>
        <w:t>by</w:t>
      </w:r>
      <w:r w:rsidRPr="008B75FE">
        <w:rPr>
          <w:rFonts w:asciiTheme="minorHAnsi" w:hAnsiTheme="minorHAnsi" w:cstheme="minorHAnsi"/>
          <w:spacing w:val="-2"/>
        </w:rPr>
        <w:t xml:space="preserve"> </w:t>
      </w:r>
      <w:r w:rsidRPr="008B75FE">
        <w:rPr>
          <w:rFonts w:asciiTheme="minorHAnsi" w:hAnsiTheme="minorHAnsi" w:cstheme="minorHAnsi"/>
        </w:rPr>
        <w:t>giving a</w:t>
      </w:r>
      <w:r w:rsidRPr="008B75FE">
        <w:rPr>
          <w:rFonts w:asciiTheme="minorHAnsi" w:hAnsiTheme="minorHAnsi" w:cstheme="minorHAnsi"/>
          <w:spacing w:val="-4"/>
        </w:rPr>
        <w:t xml:space="preserve"> </w:t>
      </w:r>
      <w:r w:rsidR="00BF21C7">
        <w:rPr>
          <w:rFonts w:asciiTheme="minorHAnsi" w:hAnsiTheme="minorHAnsi" w:cstheme="minorHAnsi"/>
        </w:rPr>
        <w:t>9</w:t>
      </w:r>
      <w:r w:rsidRPr="008B75FE">
        <w:rPr>
          <w:rFonts w:asciiTheme="minorHAnsi" w:hAnsiTheme="minorHAnsi" w:cstheme="minorHAnsi"/>
        </w:rPr>
        <w:t>0</w:t>
      </w:r>
      <w:r w:rsidRPr="008B75FE">
        <w:rPr>
          <w:rFonts w:asciiTheme="minorHAnsi" w:hAnsiTheme="minorHAnsi" w:cstheme="minorHAnsi"/>
          <w:spacing w:val="-1"/>
        </w:rPr>
        <w:t xml:space="preserve"> </w:t>
      </w:r>
      <w:r w:rsidRPr="008B75FE">
        <w:rPr>
          <w:rFonts w:asciiTheme="minorHAnsi" w:hAnsiTheme="minorHAnsi" w:cstheme="minorHAnsi"/>
        </w:rPr>
        <w:t>day</w:t>
      </w:r>
      <w:r w:rsidRPr="008B75FE">
        <w:rPr>
          <w:rFonts w:asciiTheme="minorHAnsi" w:hAnsiTheme="minorHAnsi" w:cstheme="minorHAnsi"/>
          <w:spacing w:val="-4"/>
        </w:rPr>
        <w:t xml:space="preserve"> </w:t>
      </w:r>
      <w:r w:rsidRPr="008B75FE">
        <w:rPr>
          <w:rFonts w:asciiTheme="minorHAnsi" w:hAnsiTheme="minorHAnsi" w:cstheme="minorHAnsi"/>
        </w:rPr>
        <w:t>prior</w:t>
      </w:r>
      <w:r w:rsidRPr="008B75FE">
        <w:rPr>
          <w:rFonts w:asciiTheme="minorHAnsi" w:hAnsiTheme="minorHAnsi" w:cstheme="minorHAnsi"/>
          <w:spacing w:val="-4"/>
        </w:rPr>
        <w:t xml:space="preserve"> </w:t>
      </w:r>
      <w:r w:rsidRPr="008B75FE">
        <w:rPr>
          <w:rFonts w:asciiTheme="minorHAnsi" w:hAnsiTheme="minorHAnsi" w:cstheme="minorHAnsi"/>
        </w:rPr>
        <w:t>written</w:t>
      </w:r>
      <w:r w:rsidRPr="008B75FE">
        <w:rPr>
          <w:rFonts w:asciiTheme="minorHAnsi" w:hAnsiTheme="minorHAnsi" w:cstheme="minorHAnsi"/>
          <w:spacing w:val="-2"/>
        </w:rPr>
        <w:t xml:space="preserve"> </w:t>
      </w:r>
      <w:r w:rsidRPr="008B75FE">
        <w:rPr>
          <w:rFonts w:asciiTheme="minorHAnsi" w:hAnsiTheme="minorHAnsi" w:cstheme="minorHAnsi"/>
        </w:rPr>
        <w:t>notice</w:t>
      </w:r>
      <w:r w:rsidRPr="008B75FE">
        <w:rPr>
          <w:rFonts w:asciiTheme="minorHAnsi" w:hAnsiTheme="minorHAnsi" w:cstheme="minorHAnsi"/>
          <w:spacing w:val="-4"/>
        </w:rPr>
        <w:t xml:space="preserve"> </w:t>
      </w:r>
      <w:r w:rsidRPr="008B75FE">
        <w:rPr>
          <w:rFonts w:asciiTheme="minorHAnsi" w:hAnsiTheme="minorHAnsi" w:cstheme="minorHAnsi"/>
        </w:rPr>
        <w:t>or</w:t>
      </w:r>
      <w:r w:rsidRPr="008B75FE">
        <w:rPr>
          <w:rFonts w:asciiTheme="minorHAnsi" w:hAnsiTheme="minorHAnsi" w:cstheme="minorHAnsi"/>
          <w:spacing w:val="-2"/>
        </w:rPr>
        <w:t xml:space="preserve"> </w:t>
      </w:r>
      <w:r w:rsidRPr="008B75FE">
        <w:rPr>
          <w:rFonts w:asciiTheme="minorHAnsi" w:hAnsiTheme="minorHAnsi" w:cstheme="minorHAnsi"/>
        </w:rPr>
        <w:t>immediately</w:t>
      </w:r>
      <w:r w:rsidRPr="008B75FE">
        <w:rPr>
          <w:rFonts w:asciiTheme="minorHAnsi" w:hAnsiTheme="minorHAnsi" w:cstheme="minorHAnsi"/>
          <w:spacing w:val="-2"/>
        </w:rPr>
        <w:t xml:space="preserve"> </w:t>
      </w:r>
      <w:r w:rsidRPr="008B75FE">
        <w:rPr>
          <w:rFonts w:asciiTheme="minorHAnsi" w:hAnsiTheme="minorHAnsi" w:cstheme="minorHAnsi"/>
        </w:rPr>
        <w:t>if gross conduct is present.</w:t>
      </w:r>
    </w:p>
    <w:p w14:paraId="0F817A9A" w14:textId="77777777" w:rsidR="00AB086F" w:rsidRPr="008B75FE" w:rsidRDefault="00AB086F" w:rsidP="00AB086F">
      <w:pPr>
        <w:pStyle w:val="ListParagraph"/>
        <w:numPr>
          <w:ilvl w:val="0"/>
          <w:numId w:val="2"/>
        </w:numPr>
        <w:tabs>
          <w:tab w:val="left" w:pos="841"/>
        </w:tabs>
        <w:kinsoku w:val="0"/>
        <w:overflowPunct w:val="0"/>
        <w:spacing w:before="121"/>
        <w:ind w:right="398"/>
        <w:rPr>
          <w:rFonts w:asciiTheme="minorHAnsi" w:hAnsiTheme="minorHAnsi" w:cstheme="minorHAnsi"/>
          <w:spacing w:val="-4"/>
        </w:rPr>
      </w:pPr>
      <w:r w:rsidRPr="008B75FE">
        <w:rPr>
          <w:rFonts w:asciiTheme="minorHAnsi" w:hAnsiTheme="minorHAnsi" w:cstheme="minorHAnsi"/>
        </w:rPr>
        <w:t>Upon termination for any reason, both parties will participate in an expedient and professional transition of knowledge, documents, grants, and all other relevant information (even if not identified by name in this document) to relevant parties. If termination is for any reason other than default in obligations hereunder or gross</w:t>
      </w:r>
      <w:r w:rsidRPr="008B75FE">
        <w:rPr>
          <w:rFonts w:asciiTheme="minorHAnsi" w:hAnsiTheme="minorHAnsi" w:cstheme="minorHAnsi"/>
          <w:spacing w:val="-3"/>
        </w:rPr>
        <w:t xml:space="preserve"> </w:t>
      </w:r>
      <w:r w:rsidRPr="008B75FE">
        <w:rPr>
          <w:rFonts w:asciiTheme="minorHAnsi" w:hAnsiTheme="minorHAnsi" w:cstheme="minorHAnsi"/>
        </w:rPr>
        <w:t>misconduct,</w:t>
      </w:r>
      <w:r w:rsidRPr="008B75FE">
        <w:rPr>
          <w:rFonts w:asciiTheme="minorHAnsi" w:hAnsiTheme="minorHAnsi" w:cstheme="minorHAnsi"/>
          <w:spacing w:val="-3"/>
        </w:rPr>
        <w:t xml:space="preserve"> </w:t>
      </w:r>
      <w:r w:rsidRPr="008B75FE">
        <w:rPr>
          <w:rFonts w:asciiTheme="minorHAnsi" w:hAnsiTheme="minorHAnsi" w:cstheme="minorHAnsi"/>
        </w:rPr>
        <w:t>this</w:t>
      </w:r>
      <w:r w:rsidRPr="008B75FE">
        <w:rPr>
          <w:rFonts w:asciiTheme="minorHAnsi" w:hAnsiTheme="minorHAnsi" w:cstheme="minorHAnsi"/>
          <w:spacing w:val="-1"/>
        </w:rPr>
        <w:t xml:space="preserve"> </w:t>
      </w:r>
      <w:r w:rsidRPr="008B75FE">
        <w:rPr>
          <w:rFonts w:asciiTheme="minorHAnsi" w:hAnsiTheme="minorHAnsi" w:cstheme="minorHAnsi"/>
        </w:rPr>
        <w:t>transition</w:t>
      </w:r>
      <w:r w:rsidRPr="008B75FE">
        <w:rPr>
          <w:rFonts w:asciiTheme="minorHAnsi" w:hAnsiTheme="minorHAnsi" w:cstheme="minorHAnsi"/>
          <w:spacing w:val="-4"/>
        </w:rPr>
        <w:t xml:space="preserve"> </w:t>
      </w:r>
      <w:r w:rsidRPr="008B75FE">
        <w:rPr>
          <w:rFonts w:asciiTheme="minorHAnsi" w:hAnsiTheme="minorHAnsi" w:cstheme="minorHAnsi"/>
        </w:rPr>
        <w:t>will</w:t>
      </w:r>
      <w:r w:rsidRPr="008B75FE">
        <w:rPr>
          <w:rFonts w:asciiTheme="minorHAnsi" w:hAnsiTheme="minorHAnsi" w:cstheme="minorHAnsi"/>
          <w:spacing w:val="-1"/>
        </w:rPr>
        <w:t xml:space="preserve"> </w:t>
      </w:r>
      <w:r w:rsidRPr="008B75FE">
        <w:rPr>
          <w:rFonts w:asciiTheme="minorHAnsi" w:hAnsiTheme="minorHAnsi" w:cstheme="minorHAnsi"/>
        </w:rPr>
        <w:t>also include a</w:t>
      </w:r>
      <w:r w:rsidRPr="008B75FE">
        <w:rPr>
          <w:rFonts w:asciiTheme="minorHAnsi" w:hAnsiTheme="minorHAnsi" w:cstheme="minorHAnsi"/>
          <w:spacing w:val="-4"/>
        </w:rPr>
        <w:t xml:space="preserve"> </w:t>
      </w:r>
      <w:r w:rsidRPr="008B75FE">
        <w:rPr>
          <w:rFonts w:asciiTheme="minorHAnsi" w:hAnsiTheme="minorHAnsi" w:cstheme="minorHAnsi"/>
        </w:rPr>
        <w:t>formal</w:t>
      </w:r>
      <w:r w:rsidRPr="008B75FE">
        <w:rPr>
          <w:rFonts w:asciiTheme="minorHAnsi" w:hAnsiTheme="minorHAnsi" w:cstheme="minorHAnsi"/>
          <w:spacing w:val="-1"/>
        </w:rPr>
        <w:t xml:space="preserve"> </w:t>
      </w:r>
      <w:r w:rsidRPr="008B75FE">
        <w:rPr>
          <w:rFonts w:asciiTheme="minorHAnsi" w:hAnsiTheme="minorHAnsi" w:cstheme="minorHAnsi"/>
        </w:rPr>
        <w:t>training</w:t>
      </w:r>
      <w:r w:rsidRPr="008B75FE">
        <w:rPr>
          <w:rFonts w:asciiTheme="minorHAnsi" w:hAnsiTheme="minorHAnsi" w:cstheme="minorHAnsi"/>
          <w:spacing w:val="-2"/>
        </w:rPr>
        <w:t xml:space="preserve"> </w:t>
      </w:r>
      <w:r w:rsidRPr="008B75FE">
        <w:rPr>
          <w:rFonts w:asciiTheme="minorHAnsi" w:hAnsiTheme="minorHAnsi" w:cstheme="minorHAnsi"/>
        </w:rPr>
        <w:t>period,</w:t>
      </w:r>
      <w:r w:rsidRPr="008B75FE">
        <w:rPr>
          <w:rFonts w:asciiTheme="minorHAnsi" w:hAnsiTheme="minorHAnsi" w:cstheme="minorHAnsi"/>
          <w:spacing w:val="-3"/>
        </w:rPr>
        <w:t xml:space="preserve"> </w:t>
      </w:r>
      <w:r w:rsidRPr="008B75FE">
        <w:rPr>
          <w:rFonts w:asciiTheme="minorHAnsi" w:hAnsiTheme="minorHAnsi" w:cstheme="minorHAnsi"/>
        </w:rPr>
        <w:t>term</w:t>
      </w:r>
      <w:r w:rsidRPr="008B75FE">
        <w:rPr>
          <w:rFonts w:asciiTheme="minorHAnsi" w:hAnsiTheme="minorHAnsi" w:cstheme="minorHAnsi"/>
          <w:spacing w:val="-2"/>
        </w:rPr>
        <w:t xml:space="preserve"> </w:t>
      </w:r>
      <w:r w:rsidRPr="008B75FE">
        <w:rPr>
          <w:rFonts w:asciiTheme="minorHAnsi" w:hAnsiTheme="minorHAnsi" w:cstheme="minorHAnsi"/>
        </w:rPr>
        <w:t>of</w:t>
      </w:r>
      <w:r w:rsidRPr="008B75FE">
        <w:rPr>
          <w:rFonts w:asciiTheme="minorHAnsi" w:hAnsiTheme="minorHAnsi" w:cstheme="minorHAnsi"/>
          <w:spacing w:val="-1"/>
        </w:rPr>
        <w:t xml:space="preserve"> </w:t>
      </w:r>
      <w:r w:rsidRPr="008B75FE">
        <w:rPr>
          <w:rFonts w:asciiTheme="minorHAnsi" w:hAnsiTheme="minorHAnsi" w:cstheme="minorHAnsi"/>
        </w:rPr>
        <w:t>which</w:t>
      </w:r>
      <w:r w:rsidRPr="008B75FE">
        <w:rPr>
          <w:rFonts w:asciiTheme="minorHAnsi" w:hAnsiTheme="minorHAnsi" w:cstheme="minorHAnsi"/>
          <w:spacing w:val="-2"/>
        </w:rPr>
        <w:t xml:space="preserve"> </w:t>
      </w:r>
      <w:r w:rsidRPr="008B75FE">
        <w:rPr>
          <w:rFonts w:asciiTheme="minorHAnsi" w:hAnsiTheme="minorHAnsi" w:cstheme="minorHAnsi"/>
        </w:rPr>
        <w:t>will</w:t>
      </w:r>
      <w:r w:rsidRPr="008B75FE">
        <w:rPr>
          <w:rFonts w:asciiTheme="minorHAnsi" w:hAnsiTheme="minorHAnsi" w:cstheme="minorHAnsi"/>
          <w:spacing w:val="-4"/>
        </w:rPr>
        <w:t xml:space="preserve"> </w:t>
      </w:r>
      <w:r w:rsidRPr="008B75FE">
        <w:rPr>
          <w:rFonts w:asciiTheme="minorHAnsi" w:hAnsiTheme="minorHAnsi" w:cstheme="minorHAnsi"/>
        </w:rPr>
        <w:t>be</w:t>
      </w:r>
      <w:r w:rsidRPr="008B75FE">
        <w:rPr>
          <w:rFonts w:asciiTheme="minorHAnsi" w:hAnsiTheme="minorHAnsi" w:cstheme="minorHAnsi"/>
          <w:spacing w:val="-1"/>
        </w:rPr>
        <w:t xml:space="preserve"> </w:t>
      </w:r>
      <w:r w:rsidRPr="008B75FE">
        <w:rPr>
          <w:rFonts w:asciiTheme="minorHAnsi" w:hAnsiTheme="minorHAnsi" w:cstheme="minorHAnsi"/>
        </w:rPr>
        <w:t>negotiated</w:t>
      </w:r>
      <w:r w:rsidRPr="008B75FE">
        <w:rPr>
          <w:rFonts w:asciiTheme="minorHAnsi" w:hAnsiTheme="minorHAnsi" w:cstheme="minorHAnsi"/>
          <w:spacing w:val="-3"/>
        </w:rPr>
        <w:t xml:space="preserve"> </w:t>
      </w:r>
      <w:r w:rsidRPr="008B75FE">
        <w:rPr>
          <w:rFonts w:asciiTheme="minorHAnsi" w:hAnsiTheme="minorHAnsi" w:cstheme="minorHAnsi"/>
        </w:rPr>
        <w:t>by the</w:t>
      </w:r>
      <w:r w:rsidRPr="008B75FE">
        <w:rPr>
          <w:rFonts w:asciiTheme="minorHAnsi" w:hAnsiTheme="minorHAnsi" w:cstheme="minorHAnsi"/>
          <w:spacing w:val="-2"/>
        </w:rPr>
        <w:t xml:space="preserve"> </w:t>
      </w:r>
      <w:r w:rsidRPr="008B75FE">
        <w:rPr>
          <w:rFonts w:asciiTheme="minorHAnsi" w:hAnsiTheme="minorHAnsi" w:cstheme="minorHAnsi"/>
        </w:rPr>
        <w:t>parties</w:t>
      </w:r>
      <w:r w:rsidRPr="008B75FE">
        <w:rPr>
          <w:rFonts w:asciiTheme="minorHAnsi" w:hAnsiTheme="minorHAnsi" w:cstheme="minorHAnsi"/>
          <w:spacing w:val="-2"/>
        </w:rPr>
        <w:t xml:space="preserve"> </w:t>
      </w:r>
      <w:r w:rsidRPr="008B75FE">
        <w:rPr>
          <w:rFonts w:asciiTheme="minorHAnsi" w:hAnsiTheme="minorHAnsi" w:cstheme="minorHAnsi"/>
        </w:rPr>
        <w:t>involved,</w:t>
      </w:r>
      <w:r w:rsidRPr="008B75FE">
        <w:rPr>
          <w:rFonts w:asciiTheme="minorHAnsi" w:hAnsiTheme="minorHAnsi" w:cstheme="minorHAnsi"/>
          <w:spacing w:val="-2"/>
        </w:rPr>
        <w:t xml:space="preserve"> </w:t>
      </w:r>
      <w:r w:rsidRPr="008B75FE">
        <w:rPr>
          <w:rFonts w:asciiTheme="minorHAnsi" w:hAnsiTheme="minorHAnsi" w:cstheme="minorHAnsi"/>
        </w:rPr>
        <w:t>to</w:t>
      </w:r>
      <w:r w:rsidRPr="008B75FE">
        <w:rPr>
          <w:rFonts w:asciiTheme="minorHAnsi" w:hAnsiTheme="minorHAnsi" w:cstheme="minorHAnsi"/>
          <w:spacing w:val="-1"/>
        </w:rPr>
        <w:t xml:space="preserve"> </w:t>
      </w:r>
      <w:r w:rsidRPr="008B75FE">
        <w:rPr>
          <w:rFonts w:asciiTheme="minorHAnsi" w:hAnsiTheme="minorHAnsi" w:cstheme="minorHAnsi"/>
        </w:rPr>
        <w:t>facilitate</w:t>
      </w:r>
      <w:r w:rsidRPr="008B75FE">
        <w:rPr>
          <w:rFonts w:asciiTheme="minorHAnsi" w:hAnsiTheme="minorHAnsi" w:cstheme="minorHAnsi"/>
          <w:spacing w:val="-4"/>
        </w:rPr>
        <w:t xml:space="preserve"> </w:t>
      </w:r>
      <w:r w:rsidRPr="008B75FE">
        <w:rPr>
          <w:rFonts w:asciiTheme="minorHAnsi" w:hAnsiTheme="minorHAnsi" w:cstheme="minorHAnsi"/>
        </w:rPr>
        <w:t>the</w:t>
      </w:r>
      <w:r w:rsidRPr="008B75FE">
        <w:rPr>
          <w:rFonts w:asciiTheme="minorHAnsi" w:hAnsiTheme="minorHAnsi" w:cstheme="minorHAnsi"/>
          <w:spacing w:val="-2"/>
        </w:rPr>
        <w:t xml:space="preserve"> </w:t>
      </w:r>
      <w:r w:rsidRPr="008B75FE">
        <w:rPr>
          <w:rFonts w:asciiTheme="minorHAnsi" w:hAnsiTheme="minorHAnsi" w:cstheme="minorHAnsi"/>
        </w:rPr>
        <w:t>successful</w:t>
      </w:r>
      <w:r w:rsidRPr="008B75FE">
        <w:rPr>
          <w:rFonts w:asciiTheme="minorHAnsi" w:hAnsiTheme="minorHAnsi" w:cstheme="minorHAnsi"/>
          <w:spacing w:val="-4"/>
        </w:rPr>
        <w:t xml:space="preserve"> </w:t>
      </w:r>
      <w:r w:rsidRPr="008B75FE">
        <w:rPr>
          <w:rFonts w:asciiTheme="minorHAnsi" w:hAnsiTheme="minorHAnsi" w:cstheme="minorHAnsi"/>
        </w:rPr>
        <w:t>transfer</w:t>
      </w:r>
      <w:r w:rsidRPr="008B75FE">
        <w:rPr>
          <w:rFonts w:asciiTheme="minorHAnsi" w:hAnsiTheme="minorHAnsi" w:cstheme="minorHAnsi"/>
          <w:spacing w:val="-2"/>
        </w:rPr>
        <w:t xml:space="preserve"> </w:t>
      </w:r>
      <w:r w:rsidRPr="008B75FE">
        <w:rPr>
          <w:rFonts w:asciiTheme="minorHAnsi" w:hAnsiTheme="minorHAnsi" w:cstheme="minorHAnsi"/>
        </w:rPr>
        <w:t>of</w:t>
      </w:r>
      <w:r w:rsidRPr="008B75FE">
        <w:rPr>
          <w:rFonts w:asciiTheme="minorHAnsi" w:hAnsiTheme="minorHAnsi" w:cstheme="minorHAnsi"/>
          <w:spacing w:val="-2"/>
        </w:rPr>
        <w:t xml:space="preserve"> </w:t>
      </w:r>
      <w:r w:rsidRPr="008B75FE">
        <w:rPr>
          <w:rFonts w:asciiTheme="minorHAnsi" w:hAnsiTheme="minorHAnsi" w:cstheme="minorHAnsi"/>
        </w:rPr>
        <w:t>information</w:t>
      </w:r>
      <w:r w:rsidRPr="008B75FE">
        <w:rPr>
          <w:rFonts w:asciiTheme="minorHAnsi" w:hAnsiTheme="minorHAnsi" w:cstheme="minorHAnsi"/>
          <w:spacing w:val="-3"/>
        </w:rPr>
        <w:t xml:space="preserve"> </w:t>
      </w:r>
      <w:r w:rsidRPr="008B75FE">
        <w:rPr>
          <w:rFonts w:asciiTheme="minorHAnsi" w:hAnsiTheme="minorHAnsi" w:cstheme="minorHAnsi"/>
        </w:rPr>
        <w:t>with</w:t>
      </w:r>
      <w:r w:rsidRPr="008B75FE">
        <w:rPr>
          <w:rFonts w:asciiTheme="minorHAnsi" w:hAnsiTheme="minorHAnsi" w:cstheme="minorHAnsi"/>
          <w:spacing w:val="-5"/>
        </w:rPr>
        <w:t xml:space="preserve"> </w:t>
      </w:r>
      <w:r w:rsidRPr="008B75FE">
        <w:rPr>
          <w:rFonts w:asciiTheme="minorHAnsi" w:hAnsiTheme="minorHAnsi" w:cstheme="minorHAnsi"/>
        </w:rPr>
        <w:t>the</w:t>
      </w:r>
      <w:r w:rsidRPr="008B75FE">
        <w:rPr>
          <w:rFonts w:asciiTheme="minorHAnsi" w:hAnsiTheme="minorHAnsi" w:cstheme="minorHAnsi"/>
          <w:spacing w:val="-4"/>
        </w:rPr>
        <w:t xml:space="preserve"> </w:t>
      </w:r>
      <w:r w:rsidRPr="008B75FE">
        <w:rPr>
          <w:rFonts w:asciiTheme="minorHAnsi" w:hAnsiTheme="minorHAnsi" w:cstheme="minorHAnsi"/>
        </w:rPr>
        <w:t>minimal</w:t>
      </w:r>
      <w:r w:rsidRPr="008B75FE">
        <w:rPr>
          <w:rFonts w:asciiTheme="minorHAnsi" w:hAnsiTheme="minorHAnsi" w:cstheme="minorHAnsi"/>
          <w:spacing w:val="-2"/>
        </w:rPr>
        <w:t xml:space="preserve"> </w:t>
      </w:r>
      <w:r w:rsidRPr="008B75FE">
        <w:rPr>
          <w:rFonts w:asciiTheme="minorHAnsi" w:hAnsiTheme="minorHAnsi" w:cstheme="minorHAnsi"/>
        </w:rPr>
        <w:t>disruption</w:t>
      </w:r>
      <w:r w:rsidRPr="008B75FE">
        <w:rPr>
          <w:rFonts w:asciiTheme="minorHAnsi" w:hAnsiTheme="minorHAnsi" w:cstheme="minorHAnsi"/>
          <w:spacing w:val="-6"/>
        </w:rPr>
        <w:t xml:space="preserve"> </w:t>
      </w:r>
      <w:r w:rsidRPr="008B75FE">
        <w:rPr>
          <w:rFonts w:asciiTheme="minorHAnsi" w:hAnsiTheme="minorHAnsi" w:cstheme="minorHAnsi"/>
        </w:rPr>
        <w:t>to</w:t>
      </w:r>
      <w:r w:rsidRPr="008B75FE">
        <w:rPr>
          <w:rFonts w:asciiTheme="minorHAnsi" w:hAnsiTheme="minorHAnsi" w:cstheme="minorHAnsi"/>
          <w:spacing w:val="-4"/>
        </w:rPr>
        <w:t xml:space="preserve"> </w:t>
      </w:r>
      <w:r w:rsidRPr="008B75FE">
        <w:rPr>
          <w:rFonts w:asciiTheme="minorHAnsi" w:hAnsiTheme="minorHAnsi" w:cstheme="minorHAnsi"/>
        </w:rPr>
        <w:t>the</w:t>
      </w:r>
      <w:r w:rsidRPr="008B75FE">
        <w:rPr>
          <w:rFonts w:asciiTheme="minorHAnsi" w:hAnsiTheme="minorHAnsi" w:cstheme="minorHAnsi"/>
          <w:spacing w:val="-1"/>
        </w:rPr>
        <w:t xml:space="preserve"> </w:t>
      </w:r>
      <w:proofErr w:type="spellStart"/>
      <w:r w:rsidRPr="008B75FE">
        <w:rPr>
          <w:rFonts w:asciiTheme="minorHAnsi" w:hAnsiTheme="minorHAnsi" w:cstheme="minorHAnsi"/>
          <w:b/>
          <w:bCs/>
          <w:i/>
          <w:iCs/>
        </w:rPr>
        <w:t>CoC</w:t>
      </w:r>
      <w:proofErr w:type="spellEnd"/>
      <w:r w:rsidRPr="008B75FE">
        <w:rPr>
          <w:rFonts w:asciiTheme="minorHAnsi" w:hAnsiTheme="minorHAnsi" w:cstheme="minorHAnsi"/>
          <w:b/>
          <w:bCs/>
          <w:i/>
          <w:iCs/>
        </w:rPr>
        <w:t xml:space="preserve"> </w:t>
      </w:r>
      <w:r w:rsidRPr="008B75FE">
        <w:rPr>
          <w:rFonts w:asciiTheme="minorHAnsi" w:hAnsiTheme="minorHAnsi" w:cstheme="minorHAnsi"/>
          <w:b/>
          <w:bCs/>
          <w:i/>
          <w:iCs/>
          <w:spacing w:val="-4"/>
        </w:rPr>
        <w:t>STL</w:t>
      </w:r>
      <w:r w:rsidRPr="008B75FE">
        <w:rPr>
          <w:rFonts w:asciiTheme="minorHAnsi" w:hAnsiTheme="minorHAnsi" w:cstheme="minorHAnsi"/>
          <w:spacing w:val="-4"/>
        </w:rPr>
        <w:t>.</w:t>
      </w:r>
    </w:p>
    <w:p w14:paraId="75492BDA" w14:textId="77777777" w:rsidR="00AB086F" w:rsidRPr="008B75FE" w:rsidRDefault="00AB086F" w:rsidP="00AB086F">
      <w:pPr>
        <w:pStyle w:val="BodyText"/>
        <w:kinsoku w:val="0"/>
        <w:overflowPunct w:val="0"/>
        <w:spacing w:before="11"/>
        <w:rPr>
          <w:rFonts w:asciiTheme="minorHAnsi" w:hAnsiTheme="minorHAnsi" w:cstheme="minorHAnsi"/>
          <w:sz w:val="24"/>
          <w:szCs w:val="24"/>
        </w:rPr>
      </w:pPr>
    </w:p>
    <w:p w14:paraId="13243618" w14:textId="77777777" w:rsidR="00AB086F" w:rsidRPr="008B75FE" w:rsidRDefault="00AB086F" w:rsidP="00AB086F">
      <w:pPr>
        <w:pStyle w:val="Heading2"/>
        <w:kinsoku w:val="0"/>
        <w:overflowPunct w:val="0"/>
        <w:rPr>
          <w:rFonts w:asciiTheme="minorHAnsi" w:hAnsiTheme="minorHAnsi" w:cstheme="minorHAnsi"/>
          <w:color w:val="1F487C"/>
          <w:spacing w:val="-2"/>
          <w:sz w:val="24"/>
          <w:szCs w:val="24"/>
        </w:rPr>
      </w:pPr>
      <w:r w:rsidRPr="008B75FE">
        <w:rPr>
          <w:rFonts w:asciiTheme="minorHAnsi" w:hAnsiTheme="minorHAnsi" w:cstheme="minorHAnsi"/>
          <w:color w:val="1F487C"/>
          <w:sz w:val="24"/>
          <w:szCs w:val="24"/>
        </w:rPr>
        <w:t>MODIFICATIONS</w:t>
      </w:r>
      <w:r w:rsidRPr="008B75FE">
        <w:rPr>
          <w:rFonts w:asciiTheme="minorHAnsi" w:hAnsiTheme="minorHAnsi" w:cstheme="minorHAnsi"/>
          <w:color w:val="1F487C"/>
          <w:spacing w:val="-4"/>
          <w:sz w:val="24"/>
          <w:szCs w:val="24"/>
        </w:rPr>
        <w:t xml:space="preserve"> </w:t>
      </w:r>
      <w:r w:rsidRPr="008B75FE">
        <w:rPr>
          <w:rFonts w:asciiTheme="minorHAnsi" w:hAnsiTheme="minorHAnsi" w:cstheme="minorHAnsi"/>
          <w:color w:val="1F487C"/>
          <w:sz w:val="24"/>
          <w:szCs w:val="24"/>
        </w:rPr>
        <w:t>AND</w:t>
      </w:r>
      <w:r w:rsidRPr="008B75FE">
        <w:rPr>
          <w:rFonts w:asciiTheme="minorHAnsi" w:hAnsiTheme="minorHAnsi" w:cstheme="minorHAnsi"/>
          <w:color w:val="1F487C"/>
          <w:spacing w:val="-4"/>
          <w:sz w:val="24"/>
          <w:szCs w:val="24"/>
        </w:rPr>
        <w:t xml:space="preserve"> </w:t>
      </w:r>
      <w:r w:rsidRPr="008B75FE">
        <w:rPr>
          <w:rFonts w:asciiTheme="minorHAnsi" w:hAnsiTheme="minorHAnsi" w:cstheme="minorHAnsi"/>
          <w:color w:val="1F487C"/>
          <w:sz w:val="24"/>
          <w:szCs w:val="24"/>
        </w:rPr>
        <w:t>OTHER</w:t>
      </w:r>
      <w:r w:rsidRPr="008B75FE">
        <w:rPr>
          <w:rFonts w:asciiTheme="minorHAnsi" w:hAnsiTheme="minorHAnsi" w:cstheme="minorHAnsi"/>
          <w:color w:val="1F487C"/>
          <w:spacing w:val="-3"/>
          <w:sz w:val="24"/>
          <w:szCs w:val="24"/>
        </w:rPr>
        <w:t xml:space="preserve"> </w:t>
      </w:r>
      <w:r w:rsidRPr="008B75FE">
        <w:rPr>
          <w:rFonts w:asciiTheme="minorHAnsi" w:hAnsiTheme="minorHAnsi" w:cstheme="minorHAnsi"/>
          <w:color w:val="1F487C"/>
          <w:spacing w:val="-2"/>
          <w:sz w:val="24"/>
          <w:szCs w:val="24"/>
        </w:rPr>
        <w:t>PROVISIONS</w:t>
      </w:r>
    </w:p>
    <w:p w14:paraId="6F3BFFC5" w14:textId="77777777" w:rsidR="00AB086F" w:rsidRPr="008B75FE" w:rsidRDefault="00AB086F" w:rsidP="00AB086F">
      <w:pPr>
        <w:pStyle w:val="BodyText"/>
        <w:kinsoku w:val="0"/>
        <w:overflowPunct w:val="0"/>
        <w:spacing w:before="8"/>
        <w:rPr>
          <w:rFonts w:asciiTheme="minorHAnsi" w:hAnsiTheme="minorHAnsi" w:cstheme="minorHAnsi"/>
          <w:sz w:val="24"/>
          <w:szCs w:val="24"/>
        </w:rPr>
      </w:pPr>
    </w:p>
    <w:p w14:paraId="6BD02C96" w14:textId="77777777" w:rsidR="00AB086F" w:rsidRPr="008B75FE" w:rsidRDefault="00AB086F" w:rsidP="00AB086F">
      <w:pPr>
        <w:pStyle w:val="ListParagraph"/>
        <w:numPr>
          <w:ilvl w:val="0"/>
          <w:numId w:val="1"/>
        </w:numPr>
        <w:tabs>
          <w:tab w:val="left" w:pos="841"/>
        </w:tabs>
        <w:kinsoku w:val="0"/>
        <w:overflowPunct w:val="0"/>
        <w:spacing w:before="0"/>
        <w:ind w:right="287"/>
        <w:rPr>
          <w:rFonts w:asciiTheme="minorHAnsi" w:hAnsiTheme="minorHAnsi" w:cstheme="minorHAnsi"/>
          <w:spacing w:val="-2"/>
        </w:rPr>
      </w:pPr>
      <w:r w:rsidRPr="008B75FE">
        <w:rPr>
          <w:rFonts w:asciiTheme="minorHAnsi" w:hAnsiTheme="minorHAnsi" w:cstheme="minorHAnsi"/>
          <w:b/>
          <w:bCs/>
          <w:i/>
          <w:iCs/>
        </w:rPr>
        <w:t>Modifications:</w:t>
      </w:r>
      <w:r w:rsidRPr="008B75FE">
        <w:rPr>
          <w:rFonts w:asciiTheme="minorHAnsi" w:hAnsiTheme="minorHAnsi" w:cstheme="minorHAnsi"/>
          <w:b/>
          <w:bCs/>
          <w:i/>
          <w:iCs/>
          <w:spacing w:val="40"/>
        </w:rPr>
        <w:t xml:space="preserve"> </w:t>
      </w:r>
      <w:r w:rsidRPr="008B75FE">
        <w:rPr>
          <w:rFonts w:asciiTheme="minorHAnsi" w:hAnsiTheme="minorHAnsi" w:cstheme="minorHAnsi"/>
        </w:rPr>
        <w:t>Either party may request modifications to this MOU. Any changes, modifications, revisions, or amendments</w:t>
      </w:r>
      <w:r w:rsidRPr="008B75FE">
        <w:rPr>
          <w:rFonts w:asciiTheme="minorHAnsi" w:hAnsiTheme="minorHAnsi" w:cstheme="minorHAnsi"/>
          <w:spacing w:val="-3"/>
        </w:rPr>
        <w:t xml:space="preserve"> </w:t>
      </w:r>
      <w:r w:rsidRPr="008B75FE">
        <w:rPr>
          <w:rFonts w:asciiTheme="minorHAnsi" w:hAnsiTheme="minorHAnsi" w:cstheme="minorHAnsi"/>
        </w:rPr>
        <w:t>(other</w:t>
      </w:r>
      <w:r w:rsidRPr="008B75FE">
        <w:rPr>
          <w:rFonts w:asciiTheme="minorHAnsi" w:hAnsiTheme="minorHAnsi" w:cstheme="minorHAnsi"/>
          <w:spacing w:val="-3"/>
        </w:rPr>
        <w:t xml:space="preserve"> </w:t>
      </w:r>
      <w:r w:rsidRPr="008B75FE">
        <w:rPr>
          <w:rFonts w:asciiTheme="minorHAnsi" w:hAnsiTheme="minorHAnsi" w:cstheme="minorHAnsi"/>
        </w:rPr>
        <w:t>than</w:t>
      </w:r>
      <w:r w:rsidRPr="008B75FE">
        <w:rPr>
          <w:rFonts w:asciiTheme="minorHAnsi" w:hAnsiTheme="minorHAnsi" w:cstheme="minorHAnsi"/>
          <w:spacing w:val="-2"/>
        </w:rPr>
        <w:t xml:space="preserve"> </w:t>
      </w:r>
      <w:r w:rsidRPr="008B75FE">
        <w:rPr>
          <w:rFonts w:asciiTheme="minorHAnsi" w:hAnsiTheme="minorHAnsi" w:cstheme="minorHAnsi"/>
        </w:rPr>
        <w:t>changes to</w:t>
      </w:r>
      <w:r w:rsidRPr="008B75FE">
        <w:rPr>
          <w:rFonts w:asciiTheme="minorHAnsi" w:hAnsiTheme="minorHAnsi" w:cstheme="minorHAnsi"/>
          <w:spacing w:val="-2"/>
        </w:rPr>
        <w:t xml:space="preserve"> </w:t>
      </w:r>
      <w:r w:rsidRPr="008B75FE">
        <w:rPr>
          <w:rFonts w:asciiTheme="minorHAnsi" w:hAnsiTheme="minorHAnsi" w:cstheme="minorHAnsi"/>
        </w:rPr>
        <w:t>the</w:t>
      </w:r>
      <w:r w:rsidRPr="008B75FE">
        <w:rPr>
          <w:rFonts w:asciiTheme="minorHAnsi" w:hAnsiTheme="minorHAnsi" w:cstheme="minorHAnsi"/>
          <w:spacing w:val="-3"/>
        </w:rPr>
        <w:t xml:space="preserve"> </w:t>
      </w:r>
      <w:r w:rsidRPr="008B75FE">
        <w:rPr>
          <w:rFonts w:asciiTheme="minorHAnsi" w:hAnsiTheme="minorHAnsi" w:cstheme="minorHAnsi"/>
        </w:rPr>
        <w:t>Exhibits</w:t>
      </w:r>
      <w:r w:rsidRPr="008B75FE">
        <w:rPr>
          <w:rFonts w:asciiTheme="minorHAnsi" w:hAnsiTheme="minorHAnsi" w:cstheme="minorHAnsi"/>
          <w:spacing w:val="-1"/>
        </w:rPr>
        <w:t xml:space="preserve"> </w:t>
      </w:r>
      <w:r w:rsidRPr="008B75FE">
        <w:rPr>
          <w:rFonts w:asciiTheme="minorHAnsi" w:hAnsiTheme="minorHAnsi" w:cstheme="minorHAnsi"/>
        </w:rPr>
        <w:t>as</w:t>
      </w:r>
      <w:r w:rsidRPr="008B75FE">
        <w:rPr>
          <w:rFonts w:asciiTheme="minorHAnsi" w:hAnsiTheme="minorHAnsi" w:cstheme="minorHAnsi"/>
          <w:spacing w:val="-1"/>
        </w:rPr>
        <w:t xml:space="preserve"> </w:t>
      </w:r>
      <w:r w:rsidRPr="008B75FE">
        <w:rPr>
          <w:rFonts w:asciiTheme="minorHAnsi" w:hAnsiTheme="minorHAnsi" w:cstheme="minorHAnsi"/>
        </w:rPr>
        <w:t>noted</w:t>
      </w:r>
      <w:r w:rsidRPr="008B75FE">
        <w:rPr>
          <w:rFonts w:asciiTheme="minorHAnsi" w:hAnsiTheme="minorHAnsi" w:cstheme="minorHAnsi"/>
          <w:spacing w:val="-2"/>
        </w:rPr>
        <w:t xml:space="preserve"> </w:t>
      </w:r>
      <w:r w:rsidRPr="008B75FE">
        <w:rPr>
          <w:rFonts w:asciiTheme="minorHAnsi" w:hAnsiTheme="minorHAnsi" w:cstheme="minorHAnsi"/>
        </w:rPr>
        <w:t>below)</w:t>
      </w:r>
      <w:r w:rsidRPr="008B75FE">
        <w:rPr>
          <w:rFonts w:asciiTheme="minorHAnsi" w:hAnsiTheme="minorHAnsi" w:cstheme="minorHAnsi"/>
          <w:spacing w:val="-3"/>
        </w:rPr>
        <w:t xml:space="preserve"> </w:t>
      </w:r>
      <w:r w:rsidRPr="008B75FE">
        <w:rPr>
          <w:rFonts w:asciiTheme="minorHAnsi" w:hAnsiTheme="minorHAnsi" w:cstheme="minorHAnsi"/>
        </w:rPr>
        <w:t>to</w:t>
      </w:r>
      <w:r w:rsidRPr="008B75FE">
        <w:rPr>
          <w:rFonts w:asciiTheme="minorHAnsi" w:hAnsiTheme="minorHAnsi" w:cstheme="minorHAnsi"/>
          <w:spacing w:val="-2"/>
        </w:rPr>
        <w:t xml:space="preserve"> </w:t>
      </w:r>
      <w:r w:rsidRPr="008B75FE">
        <w:rPr>
          <w:rFonts w:asciiTheme="minorHAnsi" w:hAnsiTheme="minorHAnsi" w:cstheme="minorHAnsi"/>
        </w:rPr>
        <w:t>this</w:t>
      </w:r>
      <w:r w:rsidRPr="008B75FE">
        <w:rPr>
          <w:rFonts w:asciiTheme="minorHAnsi" w:hAnsiTheme="minorHAnsi" w:cstheme="minorHAnsi"/>
          <w:spacing w:val="-3"/>
        </w:rPr>
        <w:t xml:space="preserve"> </w:t>
      </w:r>
      <w:r w:rsidRPr="008B75FE">
        <w:rPr>
          <w:rFonts w:asciiTheme="minorHAnsi" w:hAnsiTheme="minorHAnsi" w:cstheme="minorHAnsi"/>
        </w:rPr>
        <w:t>MOU</w:t>
      </w:r>
      <w:r w:rsidRPr="008B75FE">
        <w:rPr>
          <w:rFonts w:asciiTheme="minorHAnsi" w:hAnsiTheme="minorHAnsi" w:cstheme="minorHAnsi"/>
          <w:spacing w:val="-3"/>
        </w:rPr>
        <w:t xml:space="preserve"> </w:t>
      </w:r>
      <w:r w:rsidRPr="008B75FE">
        <w:rPr>
          <w:rFonts w:asciiTheme="minorHAnsi" w:hAnsiTheme="minorHAnsi" w:cstheme="minorHAnsi"/>
        </w:rPr>
        <w:t>which</w:t>
      </w:r>
      <w:r w:rsidRPr="008B75FE">
        <w:rPr>
          <w:rFonts w:asciiTheme="minorHAnsi" w:hAnsiTheme="minorHAnsi" w:cstheme="minorHAnsi"/>
          <w:spacing w:val="-2"/>
        </w:rPr>
        <w:t xml:space="preserve"> </w:t>
      </w:r>
      <w:r w:rsidRPr="008B75FE">
        <w:rPr>
          <w:rFonts w:asciiTheme="minorHAnsi" w:hAnsiTheme="minorHAnsi" w:cstheme="minorHAnsi"/>
        </w:rPr>
        <w:t>are</w:t>
      </w:r>
      <w:r w:rsidRPr="008B75FE">
        <w:rPr>
          <w:rFonts w:asciiTheme="minorHAnsi" w:hAnsiTheme="minorHAnsi" w:cstheme="minorHAnsi"/>
          <w:spacing w:val="-3"/>
        </w:rPr>
        <w:t xml:space="preserve"> </w:t>
      </w:r>
      <w:r w:rsidRPr="008B75FE">
        <w:rPr>
          <w:rFonts w:asciiTheme="minorHAnsi" w:hAnsiTheme="minorHAnsi" w:cstheme="minorHAnsi"/>
        </w:rPr>
        <w:t>mutually</w:t>
      </w:r>
      <w:r w:rsidRPr="008B75FE">
        <w:rPr>
          <w:rFonts w:asciiTheme="minorHAnsi" w:hAnsiTheme="minorHAnsi" w:cstheme="minorHAnsi"/>
          <w:spacing w:val="-3"/>
        </w:rPr>
        <w:t xml:space="preserve"> </w:t>
      </w:r>
      <w:r w:rsidRPr="008B75FE">
        <w:rPr>
          <w:rFonts w:asciiTheme="minorHAnsi" w:hAnsiTheme="minorHAnsi" w:cstheme="minorHAnsi"/>
        </w:rPr>
        <w:t>agreed</w:t>
      </w:r>
      <w:r w:rsidRPr="008B75FE">
        <w:rPr>
          <w:rFonts w:asciiTheme="minorHAnsi" w:hAnsiTheme="minorHAnsi" w:cstheme="minorHAnsi"/>
          <w:spacing w:val="-1"/>
        </w:rPr>
        <w:t xml:space="preserve"> </w:t>
      </w:r>
      <w:r w:rsidRPr="008B75FE">
        <w:rPr>
          <w:rFonts w:asciiTheme="minorHAnsi" w:hAnsiTheme="minorHAnsi" w:cstheme="minorHAnsi"/>
        </w:rPr>
        <w:t xml:space="preserve">upon by and between the parties to this MOU shall be incorporated by written instrument, and effective when fully </w:t>
      </w:r>
      <w:r w:rsidRPr="008B75FE">
        <w:rPr>
          <w:rFonts w:asciiTheme="minorHAnsi" w:hAnsiTheme="minorHAnsi" w:cstheme="minorHAnsi"/>
          <w:spacing w:val="-2"/>
        </w:rPr>
        <w:t>executed.</w:t>
      </w:r>
    </w:p>
    <w:p w14:paraId="2C4B78CB" w14:textId="77777777" w:rsidR="00AB086F" w:rsidRPr="008B75FE" w:rsidRDefault="00AB086F" w:rsidP="00AB086F">
      <w:pPr>
        <w:pStyle w:val="ListParagraph"/>
        <w:numPr>
          <w:ilvl w:val="0"/>
          <w:numId w:val="1"/>
        </w:numPr>
        <w:tabs>
          <w:tab w:val="left" w:pos="841"/>
        </w:tabs>
        <w:kinsoku w:val="0"/>
        <w:overflowPunct w:val="0"/>
        <w:spacing w:before="121"/>
        <w:ind w:right="239"/>
        <w:rPr>
          <w:rFonts w:asciiTheme="minorHAnsi" w:hAnsiTheme="minorHAnsi" w:cstheme="minorHAnsi"/>
        </w:rPr>
      </w:pPr>
      <w:r w:rsidRPr="008B75FE">
        <w:rPr>
          <w:rFonts w:asciiTheme="minorHAnsi" w:hAnsiTheme="minorHAnsi" w:cstheme="minorHAnsi"/>
          <w:b/>
          <w:bCs/>
          <w:i/>
          <w:iCs/>
        </w:rPr>
        <w:t>Modifications</w:t>
      </w:r>
      <w:r w:rsidRPr="008B75FE">
        <w:rPr>
          <w:rFonts w:asciiTheme="minorHAnsi" w:hAnsiTheme="minorHAnsi" w:cstheme="minorHAnsi"/>
          <w:b/>
          <w:bCs/>
          <w:i/>
          <w:iCs/>
          <w:spacing w:val="-2"/>
        </w:rPr>
        <w:t xml:space="preserve"> </w:t>
      </w:r>
      <w:r w:rsidRPr="008B75FE">
        <w:rPr>
          <w:rFonts w:asciiTheme="minorHAnsi" w:hAnsiTheme="minorHAnsi" w:cstheme="minorHAnsi"/>
          <w:b/>
          <w:bCs/>
          <w:i/>
          <w:iCs/>
        </w:rPr>
        <w:t>to</w:t>
      </w:r>
      <w:r w:rsidRPr="008B75FE">
        <w:rPr>
          <w:rFonts w:asciiTheme="minorHAnsi" w:hAnsiTheme="minorHAnsi" w:cstheme="minorHAnsi"/>
          <w:b/>
          <w:bCs/>
          <w:i/>
          <w:iCs/>
          <w:spacing w:val="-3"/>
        </w:rPr>
        <w:t xml:space="preserve"> </w:t>
      </w:r>
      <w:r w:rsidRPr="008B75FE">
        <w:rPr>
          <w:rFonts w:asciiTheme="minorHAnsi" w:hAnsiTheme="minorHAnsi" w:cstheme="minorHAnsi"/>
          <w:b/>
          <w:bCs/>
          <w:i/>
          <w:iCs/>
        </w:rPr>
        <w:t>Exhibits</w:t>
      </w:r>
      <w:r w:rsidRPr="008B75FE">
        <w:rPr>
          <w:rFonts w:asciiTheme="minorHAnsi" w:hAnsiTheme="minorHAnsi" w:cstheme="minorHAnsi"/>
          <w:b/>
          <w:bCs/>
        </w:rPr>
        <w:t>:</w:t>
      </w:r>
      <w:r w:rsidRPr="008B75FE">
        <w:rPr>
          <w:rFonts w:asciiTheme="minorHAnsi" w:hAnsiTheme="minorHAnsi" w:cstheme="minorHAnsi"/>
          <w:b/>
          <w:bCs/>
          <w:spacing w:val="-2"/>
        </w:rPr>
        <w:t xml:space="preserve"> </w:t>
      </w:r>
      <w:r w:rsidRPr="008B75FE">
        <w:rPr>
          <w:rFonts w:asciiTheme="minorHAnsi" w:hAnsiTheme="minorHAnsi" w:cstheme="minorHAnsi"/>
        </w:rPr>
        <w:t>If</w:t>
      </w:r>
      <w:r w:rsidRPr="008B75FE">
        <w:rPr>
          <w:rFonts w:asciiTheme="minorHAnsi" w:hAnsiTheme="minorHAnsi" w:cstheme="minorHAnsi"/>
          <w:spacing w:val="-2"/>
        </w:rPr>
        <w:t xml:space="preserve"> </w:t>
      </w:r>
      <w:r w:rsidRPr="008B75FE">
        <w:rPr>
          <w:rFonts w:asciiTheme="minorHAnsi" w:hAnsiTheme="minorHAnsi" w:cstheme="minorHAnsi"/>
        </w:rPr>
        <w:t>the</w:t>
      </w:r>
      <w:r w:rsidRPr="008B75FE">
        <w:rPr>
          <w:rFonts w:asciiTheme="minorHAnsi" w:hAnsiTheme="minorHAnsi" w:cstheme="minorHAnsi"/>
          <w:spacing w:val="-4"/>
        </w:rPr>
        <w:t xml:space="preserve"> </w:t>
      </w:r>
      <w:proofErr w:type="spellStart"/>
      <w:r w:rsidRPr="008B75FE">
        <w:rPr>
          <w:rFonts w:asciiTheme="minorHAnsi" w:hAnsiTheme="minorHAnsi" w:cstheme="minorHAnsi"/>
          <w:b/>
          <w:bCs/>
          <w:i/>
          <w:iCs/>
        </w:rPr>
        <w:t>CoC</w:t>
      </w:r>
      <w:proofErr w:type="spellEnd"/>
      <w:r w:rsidRPr="008B75FE">
        <w:rPr>
          <w:rFonts w:asciiTheme="minorHAnsi" w:hAnsiTheme="minorHAnsi" w:cstheme="minorHAnsi"/>
          <w:b/>
          <w:bCs/>
          <w:i/>
          <w:iCs/>
          <w:spacing w:val="-2"/>
        </w:rPr>
        <w:t xml:space="preserve"> </w:t>
      </w:r>
      <w:r w:rsidRPr="008B75FE">
        <w:rPr>
          <w:rFonts w:asciiTheme="minorHAnsi" w:hAnsiTheme="minorHAnsi" w:cstheme="minorHAnsi"/>
          <w:b/>
          <w:bCs/>
          <w:i/>
          <w:iCs/>
        </w:rPr>
        <w:t>STL</w:t>
      </w:r>
      <w:r w:rsidRPr="008B75FE">
        <w:rPr>
          <w:rFonts w:asciiTheme="minorHAnsi" w:hAnsiTheme="minorHAnsi" w:cstheme="minorHAnsi"/>
          <w:b/>
          <w:bCs/>
          <w:i/>
          <w:iCs/>
          <w:spacing w:val="-4"/>
        </w:rPr>
        <w:t xml:space="preserve"> </w:t>
      </w:r>
      <w:r w:rsidRPr="008B75FE">
        <w:rPr>
          <w:rFonts w:asciiTheme="minorHAnsi" w:hAnsiTheme="minorHAnsi" w:cstheme="minorHAnsi"/>
        </w:rPr>
        <w:t>Board</w:t>
      </w:r>
      <w:r w:rsidRPr="008B75FE">
        <w:rPr>
          <w:rFonts w:asciiTheme="minorHAnsi" w:hAnsiTheme="minorHAnsi" w:cstheme="minorHAnsi"/>
          <w:spacing w:val="-5"/>
        </w:rPr>
        <w:t xml:space="preserve"> </w:t>
      </w:r>
      <w:r w:rsidRPr="008B75FE">
        <w:rPr>
          <w:rFonts w:asciiTheme="minorHAnsi" w:hAnsiTheme="minorHAnsi" w:cstheme="minorHAnsi"/>
        </w:rPr>
        <w:t>and</w:t>
      </w:r>
      <w:r w:rsidRPr="008B75FE">
        <w:rPr>
          <w:rFonts w:asciiTheme="minorHAnsi" w:hAnsiTheme="minorHAnsi" w:cstheme="minorHAnsi"/>
          <w:spacing w:val="-3"/>
        </w:rPr>
        <w:t xml:space="preserve"> </w:t>
      </w:r>
      <w:r w:rsidRPr="008B75FE">
        <w:rPr>
          <w:rFonts w:asciiTheme="minorHAnsi" w:hAnsiTheme="minorHAnsi" w:cstheme="minorHAnsi"/>
        </w:rPr>
        <w:t>the</w:t>
      </w:r>
      <w:r w:rsidRPr="008B75FE">
        <w:rPr>
          <w:rFonts w:asciiTheme="minorHAnsi" w:hAnsiTheme="minorHAnsi" w:cstheme="minorHAnsi"/>
          <w:spacing w:val="-1"/>
        </w:rPr>
        <w:t xml:space="preserve"> </w:t>
      </w:r>
      <w:r w:rsidR="00BF21C7">
        <w:rPr>
          <w:rFonts w:asciiTheme="minorHAnsi" w:hAnsiTheme="minorHAnsi" w:cstheme="minorHAnsi"/>
          <w:b/>
          <w:bCs/>
          <w:i/>
          <w:iCs/>
        </w:rPr>
        <w:t>C</w:t>
      </w:r>
      <w:r w:rsidRPr="008B75FE">
        <w:rPr>
          <w:rFonts w:asciiTheme="minorHAnsi" w:hAnsiTheme="minorHAnsi" w:cstheme="minorHAnsi"/>
          <w:b/>
          <w:bCs/>
          <w:i/>
          <w:iCs/>
        </w:rPr>
        <w:t>A</w:t>
      </w:r>
      <w:r w:rsidRPr="008B75FE">
        <w:rPr>
          <w:rFonts w:asciiTheme="minorHAnsi" w:hAnsiTheme="minorHAnsi" w:cstheme="minorHAnsi"/>
          <w:b/>
          <w:bCs/>
          <w:i/>
          <w:iCs/>
          <w:spacing w:val="-4"/>
        </w:rPr>
        <w:t xml:space="preserve"> </w:t>
      </w:r>
      <w:r w:rsidR="00BF21C7">
        <w:rPr>
          <w:rFonts w:asciiTheme="minorHAnsi" w:hAnsiTheme="minorHAnsi" w:cstheme="minorHAnsi"/>
        </w:rPr>
        <w:t>Leadership/B</w:t>
      </w:r>
      <w:r w:rsidRPr="008B75FE">
        <w:rPr>
          <w:rFonts w:asciiTheme="minorHAnsi" w:hAnsiTheme="minorHAnsi" w:cstheme="minorHAnsi"/>
        </w:rPr>
        <w:t>oard</w:t>
      </w:r>
      <w:r w:rsidRPr="008B75FE">
        <w:rPr>
          <w:rFonts w:asciiTheme="minorHAnsi" w:hAnsiTheme="minorHAnsi" w:cstheme="minorHAnsi"/>
          <w:spacing w:val="-3"/>
        </w:rPr>
        <w:t xml:space="preserve"> </w:t>
      </w:r>
      <w:r w:rsidRPr="008B75FE">
        <w:rPr>
          <w:rFonts w:asciiTheme="minorHAnsi" w:hAnsiTheme="minorHAnsi" w:cstheme="minorHAnsi"/>
        </w:rPr>
        <w:t>agree,</w:t>
      </w:r>
      <w:r w:rsidRPr="008B75FE">
        <w:rPr>
          <w:rFonts w:asciiTheme="minorHAnsi" w:hAnsiTheme="minorHAnsi" w:cstheme="minorHAnsi"/>
          <w:spacing w:val="-4"/>
        </w:rPr>
        <w:t xml:space="preserve"> </w:t>
      </w:r>
      <w:r w:rsidRPr="008B75FE">
        <w:rPr>
          <w:rFonts w:asciiTheme="minorHAnsi" w:hAnsiTheme="minorHAnsi" w:cstheme="minorHAnsi"/>
        </w:rPr>
        <w:t>modifications</w:t>
      </w:r>
      <w:r w:rsidRPr="008B75FE">
        <w:rPr>
          <w:rFonts w:asciiTheme="minorHAnsi" w:hAnsiTheme="minorHAnsi" w:cstheme="minorHAnsi"/>
          <w:spacing w:val="-2"/>
        </w:rPr>
        <w:t xml:space="preserve"> </w:t>
      </w:r>
      <w:r w:rsidRPr="008B75FE">
        <w:rPr>
          <w:rFonts w:asciiTheme="minorHAnsi" w:hAnsiTheme="minorHAnsi" w:cstheme="minorHAnsi"/>
        </w:rPr>
        <w:t>to</w:t>
      </w:r>
      <w:r w:rsidRPr="008B75FE">
        <w:rPr>
          <w:rFonts w:asciiTheme="minorHAnsi" w:hAnsiTheme="minorHAnsi" w:cstheme="minorHAnsi"/>
          <w:spacing w:val="-3"/>
        </w:rPr>
        <w:t xml:space="preserve"> </w:t>
      </w:r>
      <w:r w:rsidRPr="008B75FE">
        <w:rPr>
          <w:rFonts w:asciiTheme="minorHAnsi" w:hAnsiTheme="minorHAnsi" w:cstheme="minorHAnsi"/>
        </w:rPr>
        <w:lastRenderedPageBreak/>
        <w:t>Exhibits</w:t>
      </w:r>
      <w:r w:rsidRPr="008B75FE">
        <w:rPr>
          <w:rFonts w:asciiTheme="minorHAnsi" w:hAnsiTheme="minorHAnsi" w:cstheme="minorHAnsi"/>
          <w:spacing w:val="-2"/>
        </w:rPr>
        <w:t xml:space="preserve"> </w:t>
      </w:r>
      <w:r w:rsidRPr="008B75FE">
        <w:rPr>
          <w:rFonts w:asciiTheme="minorHAnsi" w:hAnsiTheme="minorHAnsi" w:cstheme="minorHAnsi"/>
        </w:rPr>
        <w:t>do</w:t>
      </w:r>
      <w:r w:rsidRPr="008B75FE">
        <w:rPr>
          <w:rFonts w:asciiTheme="minorHAnsi" w:hAnsiTheme="minorHAnsi" w:cstheme="minorHAnsi"/>
          <w:spacing w:val="-1"/>
        </w:rPr>
        <w:t xml:space="preserve"> </w:t>
      </w:r>
      <w:r w:rsidRPr="008B75FE">
        <w:rPr>
          <w:rFonts w:asciiTheme="minorHAnsi" w:hAnsiTheme="minorHAnsi" w:cstheme="minorHAnsi"/>
        </w:rPr>
        <w:t>not</w:t>
      </w:r>
      <w:r w:rsidRPr="008B75FE">
        <w:rPr>
          <w:rFonts w:asciiTheme="minorHAnsi" w:hAnsiTheme="minorHAnsi" w:cstheme="minorHAnsi"/>
          <w:spacing w:val="-2"/>
        </w:rPr>
        <w:t xml:space="preserve"> </w:t>
      </w:r>
      <w:r w:rsidRPr="008B75FE">
        <w:rPr>
          <w:rFonts w:asciiTheme="minorHAnsi" w:hAnsiTheme="minorHAnsi" w:cstheme="minorHAnsi"/>
        </w:rPr>
        <w:t xml:space="preserve">require a formal revision to the MOU. Changes to the revised Exhibits will be documented in the minutes of </w:t>
      </w:r>
      <w:r w:rsidRPr="008B75FE">
        <w:rPr>
          <w:rFonts w:asciiTheme="minorHAnsi" w:hAnsiTheme="minorHAnsi" w:cstheme="minorHAnsi"/>
          <w:b/>
          <w:bCs/>
          <w:i/>
          <w:iCs/>
        </w:rPr>
        <w:t xml:space="preserve">The Board </w:t>
      </w:r>
      <w:r w:rsidRPr="008B75FE">
        <w:rPr>
          <w:rFonts w:asciiTheme="minorHAnsi" w:hAnsiTheme="minorHAnsi" w:cstheme="minorHAnsi"/>
        </w:rPr>
        <w:t xml:space="preserve">as well as distributed to the </w:t>
      </w:r>
      <w:proofErr w:type="spellStart"/>
      <w:r w:rsidRPr="008B75FE">
        <w:rPr>
          <w:rFonts w:asciiTheme="minorHAnsi" w:hAnsiTheme="minorHAnsi" w:cstheme="minorHAnsi"/>
          <w:b/>
          <w:bCs/>
          <w:i/>
          <w:iCs/>
        </w:rPr>
        <w:t>CoC</w:t>
      </w:r>
      <w:proofErr w:type="spellEnd"/>
      <w:r w:rsidRPr="008B75FE">
        <w:rPr>
          <w:rFonts w:asciiTheme="minorHAnsi" w:hAnsiTheme="minorHAnsi" w:cstheme="minorHAnsi"/>
          <w:b/>
          <w:bCs/>
          <w:i/>
          <w:iCs/>
        </w:rPr>
        <w:t xml:space="preserve"> STL </w:t>
      </w:r>
      <w:r w:rsidRPr="008B75FE">
        <w:rPr>
          <w:rFonts w:asciiTheme="minorHAnsi" w:hAnsiTheme="minorHAnsi" w:cstheme="minorHAnsi"/>
        </w:rPr>
        <w:t>along with the effective dates of such changes.</w:t>
      </w:r>
    </w:p>
    <w:p w14:paraId="6665D8CA" w14:textId="77777777" w:rsidR="00AB086F" w:rsidRPr="008B75FE" w:rsidRDefault="00AB086F" w:rsidP="00AB086F">
      <w:pPr>
        <w:pStyle w:val="ListParagraph"/>
        <w:numPr>
          <w:ilvl w:val="0"/>
          <w:numId w:val="1"/>
        </w:numPr>
        <w:tabs>
          <w:tab w:val="left" w:pos="841"/>
        </w:tabs>
        <w:kinsoku w:val="0"/>
        <w:overflowPunct w:val="0"/>
        <w:spacing w:before="121"/>
        <w:ind w:right="579"/>
        <w:rPr>
          <w:rFonts w:asciiTheme="minorHAnsi" w:hAnsiTheme="minorHAnsi" w:cstheme="minorHAnsi"/>
        </w:rPr>
      </w:pPr>
      <w:r w:rsidRPr="008B75FE">
        <w:rPr>
          <w:rFonts w:asciiTheme="minorHAnsi" w:hAnsiTheme="minorHAnsi" w:cstheme="minorHAnsi"/>
          <w:b/>
          <w:bCs/>
        </w:rPr>
        <w:t>Compliance</w:t>
      </w:r>
      <w:r w:rsidRPr="008B75FE">
        <w:rPr>
          <w:rFonts w:asciiTheme="minorHAnsi" w:hAnsiTheme="minorHAnsi" w:cstheme="minorHAnsi"/>
          <w:b/>
          <w:bCs/>
          <w:spacing w:val="-2"/>
        </w:rPr>
        <w:t xml:space="preserve"> </w:t>
      </w:r>
      <w:r w:rsidRPr="008B75FE">
        <w:rPr>
          <w:rFonts w:asciiTheme="minorHAnsi" w:hAnsiTheme="minorHAnsi" w:cstheme="minorHAnsi"/>
          <w:b/>
          <w:bCs/>
        </w:rPr>
        <w:t>with</w:t>
      </w:r>
      <w:r w:rsidRPr="008B75FE">
        <w:rPr>
          <w:rFonts w:asciiTheme="minorHAnsi" w:hAnsiTheme="minorHAnsi" w:cstheme="minorHAnsi"/>
          <w:b/>
          <w:bCs/>
          <w:spacing w:val="-4"/>
        </w:rPr>
        <w:t xml:space="preserve"> </w:t>
      </w:r>
      <w:r w:rsidRPr="008B75FE">
        <w:rPr>
          <w:rFonts w:asciiTheme="minorHAnsi" w:hAnsiTheme="minorHAnsi" w:cstheme="minorHAnsi"/>
          <w:b/>
          <w:bCs/>
        </w:rPr>
        <w:t>Applicable</w:t>
      </w:r>
      <w:r w:rsidRPr="008B75FE">
        <w:rPr>
          <w:rFonts w:asciiTheme="minorHAnsi" w:hAnsiTheme="minorHAnsi" w:cstheme="minorHAnsi"/>
          <w:b/>
          <w:bCs/>
          <w:spacing w:val="-2"/>
        </w:rPr>
        <w:t xml:space="preserve"> </w:t>
      </w:r>
      <w:r w:rsidRPr="008B75FE">
        <w:rPr>
          <w:rFonts w:asciiTheme="minorHAnsi" w:hAnsiTheme="minorHAnsi" w:cstheme="minorHAnsi"/>
          <w:b/>
          <w:bCs/>
        </w:rPr>
        <w:t>Laws:</w:t>
      </w:r>
      <w:r w:rsidRPr="008B75FE">
        <w:rPr>
          <w:rFonts w:asciiTheme="minorHAnsi" w:hAnsiTheme="minorHAnsi" w:cstheme="minorHAnsi"/>
          <w:b/>
          <w:bCs/>
          <w:spacing w:val="-4"/>
        </w:rPr>
        <w:t xml:space="preserve"> </w:t>
      </w:r>
      <w:r w:rsidRPr="008B75FE">
        <w:rPr>
          <w:rFonts w:asciiTheme="minorHAnsi" w:hAnsiTheme="minorHAnsi" w:cstheme="minorHAnsi"/>
        </w:rPr>
        <w:t>The</w:t>
      </w:r>
      <w:r w:rsidRPr="008B75FE">
        <w:rPr>
          <w:rFonts w:asciiTheme="minorHAnsi" w:hAnsiTheme="minorHAnsi" w:cstheme="minorHAnsi"/>
          <w:spacing w:val="-2"/>
        </w:rPr>
        <w:t xml:space="preserve"> </w:t>
      </w:r>
      <w:r w:rsidRPr="008B75FE">
        <w:rPr>
          <w:rFonts w:asciiTheme="minorHAnsi" w:hAnsiTheme="minorHAnsi" w:cstheme="minorHAnsi"/>
        </w:rPr>
        <w:t>parties</w:t>
      </w:r>
      <w:r w:rsidRPr="008B75FE">
        <w:rPr>
          <w:rFonts w:asciiTheme="minorHAnsi" w:hAnsiTheme="minorHAnsi" w:cstheme="minorHAnsi"/>
          <w:spacing w:val="-1"/>
        </w:rPr>
        <w:t xml:space="preserve"> </w:t>
      </w:r>
      <w:r w:rsidRPr="008B75FE">
        <w:rPr>
          <w:rFonts w:asciiTheme="minorHAnsi" w:hAnsiTheme="minorHAnsi" w:cstheme="minorHAnsi"/>
        </w:rPr>
        <w:t>shall</w:t>
      </w:r>
      <w:r w:rsidRPr="008B75FE">
        <w:rPr>
          <w:rFonts w:asciiTheme="minorHAnsi" w:hAnsiTheme="minorHAnsi" w:cstheme="minorHAnsi"/>
          <w:spacing w:val="-2"/>
        </w:rPr>
        <w:t xml:space="preserve"> </w:t>
      </w:r>
      <w:r w:rsidRPr="008B75FE">
        <w:rPr>
          <w:rFonts w:asciiTheme="minorHAnsi" w:hAnsiTheme="minorHAnsi" w:cstheme="minorHAnsi"/>
        </w:rPr>
        <w:t>at</w:t>
      </w:r>
      <w:r w:rsidRPr="008B75FE">
        <w:rPr>
          <w:rFonts w:asciiTheme="minorHAnsi" w:hAnsiTheme="minorHAnsi" w:cstheme="minorHAnsi"/>
          <w:spacing w:val="-3"/>
        </w:rPr>
        <w:t xml:space="preserve"> </w:t>
      </w:r>
      <w:r w:rsidRPr="008B75FE">
        <w:rPr>
          <w:rFonts w:asciiTheme="minorHAnsi" w:hAnsiTheme="minorHAnsi" w:cstheme="minorHAnsi"/>
        </w:rPr>
        <w:t>all</w:t>
      </w:r>
      <w:r w:rsidRPr="008B75FE">
        <w:rPr>
          <w:rFonts w:asciiTheme="minorHAnsi" w:hAnsiTheme="minorHAnsi" w:cstheme="minorHAnsi"/>
          <w:spacing w:val="-2"/>
        </w:rPr>
        <w:t xml:space="preserve"> </w:t>
      </w:r>
      <w:r w:rsidRPr="008B75FE">
        <w:rPr>
          <w:rFonts w:asciiTheme="minorHAnsi" w:hAnsiTheme="minorHAnsi" w:cstheme="minorHAnsi"/>
        </w:rPr>
        <w:t>times</w:t>
      </w:r>
      <w:r w:rsidRPr="008B75FE">
        <w:rPr>
          <w:rFonts w:asciiTheme="minorHAnsi" w:hAnsiTheme="minorHAnsi" w:cstheme="minorHAnsi"/>
          <w:spacing w:val="-2"/>
        </w:rPr>
        <w:t xml:space="preserve"> </w:t>
      </w:r>
      <w:r w:rsidRPr="008B75FE">
        <w:rPr>
          <w:rFonts w:asciiTheme="minorHAnsi" w:hAnsiTheme="minorHAnsi" w:cstheme="minorHAnsi"/>
        </w:rPr>
        <w:t>comply</w:t>
      </w:r>
      <w:r w:rsidRPr="008B75FE">
        <w:rPr>
          <w:rFonts w:asciiTheme="minorHAnsi" w:hAnsiTheme="minorHAnsi" w:cstheme="minorHAnsi"/>
          <w:spacing w:val="-3"/>
        </w:rPr>
        <w:t xml:space="preserve"> </w:t>
      </w:r>
      <w:r w:rsidRPr="008B75FE">
        <w:rPr>
          <w:rFonts w:asciiTheme="minorHAnsi" w:hAnsiTheme="minorHAnsi" w:cstheme="minorHAnsi"/>
        </w:rPr>
        <w:t>with</w:t>
      </w:r>
      <w:r w:rsidRPr="008B75FE">
        <w:rPr>
          <w:rFonts w:asciiTheme="minorHAnsi" w:hAnsiTheme="minorHAnsi" w:cstheme="minorHAnsi"/>
          <w:spacing w:val="-4"/>
        </w:rPr>
        <w:t xml:space="preserve"> </w:t>
      </w:r>
      <w:r w:rsidRPr="008B75FE">
        <w:rPr>
          <w:rFonts w:asciiTheme="minorHAnsi" w:hAnsiTheme="minorHAnsi" w:cstheme="minorHAnsi"/>
        </w:rPr>
        <w:t>all</w:t>
      </w:r>
      <w:r w:rsidRPr="008B75FE">
        <w:rPr>
          <w:rFonts w:asciiTheme="minorHAnsi" w:hAnsiTheme="minorHAnsi" w:cstheme="minorHAnsi"/>
          <w:spacing w:val="-2"/>
        </w:rPr>
        <w:t xml:space="preserve"> </w:t>
      </w:r>
      <w:r w:rsidRPr="008B75FE">
        <w:rPr>
          <w:rFonts w:asciiTheme="minorHAnsi" w:hAnsiTheme="minorHAnsi" w:cstheme="minorHAnsi"/>
        </w:rPr>
        <w:t>applicable</w:t>
      </w:r>
      <w:r w:rsidRPr="008B75FE">
        <w:rPr>
          <w:rFonts w:asciiTheme="minorHAnsi" w:hAnsiTheme="minorHAnsi" w:cstheme="minorHAnsi"/>
          <w:spacing w:val="-2"/>
        </w:rPr>
        <w:t xml:space="preserve"> </w:t>
      </w:r>
      <w:r w:rsidRPr="008B75FE">
        <w:rPr>
          <w:rFonts w:asciiTheme="minorHAnsi" w:hAnsiTheme="minorHAnsi" w:cstheme="minorHAnsi"/>
        </w:rPr>
        <w:t>laws,</w:t>
      </w:r>
      <w:r w:rsidRPr="008B75FE">
        <w:rPr>
          <w:rFonts w:asciiTheme="minorHAnsi" w:hAnsiTheme="minorHAnsi" w:cstheme="minorHAnsi"/>
          <w:spacing w:val="-1"/>
        </w:rPr>
        <w:t xml:space="preserve"> </w:t>
      </w:r>
      <w:r w:rsidRPr="008B75FE">
        <w:rPr>
          <w:rFonts w:asciiTheme="minorHAnsi" w:hAnsiTheme="minorHAnsi" w:cstheme="minorHAnsi"/>
        </w:rPr>
        <w:t>federal,</w:t>
      </w:r>
      <w:r w:rsidRPr="008B75FE">
        <w:rPr>
          <w:rFonts w:asciiTheme="minorHAnsi" w:hAnsiTheme="minorHAnsi" w:cstheme="minorHAnsi"/>
          <w:spacing w:val="-4"/>
        </w:rPr>
        <w:t xml:space="preserve"> </w:t>
      </w:r>
      <w:r w:rsidRPr="008B75FE">
        <w:rPr>
          <w:rFonts w:asciiTheme="minorHAnsi" w:hAnsiTheme="minorHAnsi" w:cstheme="minorHAnsi"/>
        </w:rPr>
        <w:t>and state, county, municipal statues, ordinances, and regulations relating to this MOU or which may affect the performance of this MOU.</w:t>
      </w:r>
    </w:p>
    <w:p w14:paraId="6C3A9D70" w14:textId="77777777" w:rsidR="00AB086F" w:rsidRPr="008B75FE" w:rsidRDefault="00AB086F" w:rsidP="00AB086F">
      <w:pPr>
        <w:pStyle w:val="ListParagraph"/>
        <w:numPr>
          <w:ilvl w:val="0"/>
          <w:numId w:val="1"/>
        </w:numPr>
        <w:tabs>
          <w:tab w:val="left" w:pos="841"/>
        </w:tabs>
        <w:kinsoku w:val="0"/>
        <w:overflowPunct w:val="0"/>
        <w:spacing w:before="119"/>
        <w:ind w:right="191"/>
        <w:rPr>
          <w:rFonts w:asciiTheme="minorHAnsi" w:hAnsiTheme="minorHAnsi" w:cstheme="minorHAnsi"/>
        </w:rPr>
      </w:pPr>
      <w:r w:rsidRPr="008B75FE">
        <w:rPr>
          <w:rFonts w:asciiTheme="minorHAnsi" w:hAnsiTheme="minorHAnsi" w:cstheme="minorHAnsi"/>
          <w:b/>
          <w:bCs/>
          <w:i/>
          <w:iCs/>
        </w:rPr>
        <w:t>Indemnification</w:t>
      </w:r>
      <w:r w:rsidRPr="008B75FE">
        <w:rPr>
          <w:rFonts w:asciiTheme="minorHAnsi" w:hAnsiTheme="minorHAnsi" w:cstheme="minorHAnsi"/>
          <w:i/>
          <w:iCs/>
        </w:rPr>
        <w:t xml:space="preserve">: </w:t>
      </w:r>
      <w:r w:rsidRPr="008B75FE">
        <w:rPr>
          <w:rFonts w:asciiTheme="minorHAnsi" w:hAnsiTheme="minorHAnsi" w:cstheme="minorHAnsi"/>
        </w:rPr>
        <w:t>Each party shall be responsible for and indemnify, defend, and hold harmless the other party, from</w:t>
      </w:r>
      <w:r w:rsidRPr="008B75FE">
        <w:rPr>
          <w:rFonts w:asciiTheme="minorHAnsi" w:hAnsiTheme="minorHAnsi" w:cstheme="minorHAnsi"/>
          <w:spacing w:val="-3"/>
        </w:rPr>
        <w:t xml:space="preserve"> </w:t>
      </w:r>
      <w:r w:rsidRPr="008B75FE">
        <w:rPr>
          <w:rFonts w:asciiTheme="minorHAnsi" w:hAnsiTheme="minorHAnsi" w:cstheme="minorHAnsi"/>
        </w:rPr>
        <w:t>and</w:t>
      </w:r>
      <w:r w:rsidRPr="008B75FE">
        <w:rPr>
          <w:rFonts w:asciiTheme="minorHAnsi" w:hAnsiTheme="minorHAnsi" w:cstheme="minorHAnsi"/>
          <w:spacing w:val="-2"/>
        </w:rPr>
        <w:t xml:space="preserve"> </w:t>
      </w:r>
      <w:r w:rsidRPr="008B75FE">
        <w:rPr>
          <w:rFonts w:asciiTheme="minorHAnsi" w:hAnsiTheme="minorHAnsi" w:cstheme="minorHAnsi"/>
        </w:rPr>
        <w:t>against any</w:t>
      </w:r>
      <w:r w:rsidRPr="008B75FE">
        <w:rPr>
          <w:rFonts w:asciiTheme="minorHAnsi" w:hAnsiTheme="minorHAnsi" w:cstheme="minorHAnsi"/>
          <w:spacing w:val="-1"/>
        </w:rPr>
        <w:t xml:space="preserve"> </w:t>
      </w:r>
      <w:r w:rsidRPr="008B75FE">
        <w:rPr>
          <w:rFonts w:asciiTheme="minorHAnsi" w:hAnsiTheme="minorHAnsi" w:cstheme="minorHAnsi"/>
        </w:rPr>
        <w:t>third-party</w:t>
      </w:r>
      <w:r w:rsidRPr="008B75FE">
        <w:rPr>
          <w:rFonts w:asciiTheme="minorHAnsi" w:hAnsiTheme="minorHAnsi" w:cstheme="minorHAnsi"/>
          <w:spacing w:val="-1"/>
        </w:rPr>
        <w:t xml:space="preserve"> </w:t>
      </w:r>
      <w:r w:rsidRPr="008B75FE">
        <w:rPr>
          <w:rFonts w:asciiTheme="minorHAnsi" w:hAnsiTheme="minorHAnsi" w:cstheme="minorHAnsi"/>
        </w:rPr>
        <w:t>claims</w:t>
      </w:r>
      <w:r w:rsidRPr="008B75FE">
        <w:rPr>
          <w:rFonts w:asciiTheme="minorHAnsi" w:hAnsiTheme="minorHAnsi" w:cstheme="minorHAnsi"/>
          <w:spacing w:val="-3"/>
        </w:rPr>
        <w:t xml:space="preserve"> </w:t>
      </w:r>
      <w:r w:rsidRPr="008B75FE">
        <w:rPr>
          <w:rFonts w:asciiTheme="minorHAnsi" w:hAnsiTheme="minorHAnsi" w:cstheme="minorHAnsi"/>
        </w:rPr>
        <w:t>arising</w:t>
      </w:r>
      <w:r w:rsidRPr="008B75FE">
        <w:rPr>
          <w:rFonts w:asciiTheme="minorHAnsi" w:hAnsiTheme="minorHAnsi" w:cstheme="minorHAnsi"/>
          <w:spacing w:val="-2"/>
        </w:rPr>
        <w:t xml:space="preserve"> </w:t>
      </w:r>
      <w:r w:rsidRPr="008B75FE">
        <w:rPr>
          <w:rFonts w:asciiTheme="minorHAnsi" w:hAnsiTheme="minorHAnsi" w:cstheme="minorHAnsi"/>
        </w:rPr>
        <w:t>out</w:t>
      </w:r>
      <w:r w:rsidRPr="008B75FE">
        <w:rPr>
          <w:rFonts w:asciiTheme="minorHAnsi" w:hAnsiTheme="minorHAnsi" w:cstheme="minorHAnsi"/>
          <w:spacing w:val="-3"/>
        </w:rPr>
        <w:t xml:space="preserve"> </w:t>
      </w:r>
      <w:r w:rsidRPr="008B75FE">
        <w:rPr>
          <w:rFonts w:asciiTheme="minorHAnsi" w:hAnsiTheme="minorHAnsi" w:cstheme="minorHAnsi"/>
        </w:rPr>
        <w:t>of</w:t>
      </w:r>
      <w:r w:rsidRPr="008B75FE">
        <w:rPr>
          <w:rFonts w:asciiTheme="minorHAnsi" w:hAnsiTheme="minorHAnsi" w:cstheme="minorHAnsi"/>
          <w:spacing w:val="-6"/>
        </w:rPr>
        <w:t xml:space="preserve"> </w:t>
      </w:r>
      <w:r w:rsidRPr="008B75FE">
        <w:rPr>
          <w:rFonts w:asciiTheme="minorHAnsi" w:hAnsiTheme="minorHAnsi" w:cstheme="minorHAnsi"/>
        </w:rPr>
        <w:t>or</w:t>
      </w:r>
      <w:r w:rsidRPr="008B75FE">
        <w:rPr>
          <w:rFonts w:asciiTheme="minorHAnsi" w:hAnsiTheme="minorHAnsi" w:cstheme="minorHAnsi"/>
          <w:spacing w:val="-1"/>
        </w:rPr>
        <w:t xml:space="preserve"> </w:t>
      </w:r>
      <w:r w:rsidRPr="008B75FE">
        <w:rPr>
          <w:rFonts w:asciiTheme="minorHAnsi" w:hAnsiTheme="minorHAnsi" w:cstheme="minorHAnsi"/>
        </w:rPr>
        <w:t>in</w:t>
      </w:r>
      <w:r w:rsidRPr="008B75FE">
        <w:rPr>
          <w:rFonts w:asciiTheme="minorHAnsi" w:hAnsiTheme="minorHAnsi" w:cstheme="minorHAnsi"/>
          <w:spacing w:val="-2"/>
        </w:rPr>
        <w:t xml:space="preserve"> </w:t>
      </w:r>
      <w:r w:rsidRPr="008B75FE">
        <w:rPr>
          <w:rFonts w:asciiTheme="minorHAnsi" w:hAnsiTheme="minorHAnsi" w:cstheme="minorHAnsi"/>
        </w:rPr>
        <w:t>connection</w:t>
      </w:r>
      <w:r w:rsidRPr="008B75FE">
        <w:rPr>
          <w:rFonts w:asciiTheme="minorHAnsi" w:hAnsiTheme="minorHAnsi" w:cstheme="minorHAnsi"/>
          <w:spacing w:val="-4"/>
        </w:rPr>
        <w:t xml:space="preserve"> </w:t>
      </w:r>
      <w:r w:rsidRPr="008B75FE">
        <w:rPr>
          <w:rFonts w:asciiTheme="minorHAnsi" w:hAnsiTheme="minorHAnsi" w:cstheme="minorHAnsi"/>
        </w:rPr>
        <w:t>with</w:t>
      </w:r>
      <w:r w:rsidRPr="008B75FE">
        <w:rPr>
          <w:rFonts w:asciiTheme="minorHAnsi" w:hAnsiTheme="minorHAnsi" w:cstheme="minorHAnsi"/>
          <w:spacing w:val="-1"/>
        </w:rPr>
        <w:t xml:space="preserve"> </w:t>
      </w:r>
      <w:r w:rsidRPr="008B75FE">
        <w:rPr>
          <w:rFonts w:asciiTheme="minorHAnsi" w:hAnsiTheme="minorHAnsi" w:cstheme="minorHAnsi"/>
        </w:rPr>
        <w:t>(a)</w:t>
      </w:r>
      <w:r w:rsidRPr="008B75FE">
        <w:rPr>
          <w:rFonts w:asciiTheme="minorHAnsi" w:hAnsiTheme="minorHAnsi" w:cstheme="minorHAnsi"/>
          <w:spacing w:val="-1"/>
        </w:rPr>
        <w:t xml:space="preserve"> </w:t>
      </w:r>
      <w:r w:rsidRPr="008B75FE">
        <w:rPr>
          <w:rFonts w:asciiTheme="minorHAnsi" w:hAnsiTheme="minorHAnsi" w:cstheme="minorHAnsi"/>
        </w:rPr>
        <w:t>the negligent</w:t>
      </w:r>
      <w:r w:rsidRPr="008B75FE">
        <w:rPr>
          <w:rFonts w:asciiTheme="minorHAnsi" w:hAnsiTheme="minorHAnsi" w:cstheme="minorHAnsi"/>
          <w:spacing w:val="-1"/>
        </w:rPr>
        <w:t xml:space="preserve"> </w:t>
      </w:r>
      <w:r w:rsidRPr="008B75FE">
        <w:rPr>
          <w:rFonts w:asciiTheme="minorHAnsi" w:hAnsiTheme="minorHAnsi" w:cstheme="minorHAnsi"/>
        </w:rPr>
        <w:t>acts</w:t>
      </w:r>
      <w:r w:rsidRPr="008B75FE">
        <w:rPr>
          <w:rFonts w:asciiTheme="minorHAnsi" w:hAnsiTheme="minorHAnsi" w:cstheme="minorHAnsi"/>
          <w:spacing w:val="-3"/>
        </w:rPr>
        <w:t xml:space="preserve"> </w:t>
      </w:r>
      <w:r w:rsidRPr="008B75FE">
        <w:rPr>
          <w:rFonts w:asciiTheme="minorHAnsi" w:hAnsiTheme="minorHAnsi" w:cstheme="minorHAnsi"/>
        </w:rPr>
        <w:t>or</w:t>
      </w:r>
      <w:r w:rsidRPr="008B75FE">
        <w:rPr>
          <w:rFonts w:asciiTheme="minorHAnsi" w:hAnsiTheme="minorHAnsi" w:cstheme="minorHAnsi"/>
          <w:spacing w:val="-3"/>
        </w:rPr>
        <w:t xml:space="preserve"> </w:t>
      </w:r>
      <w:r w:rsidRPr="008B75FE">
        <w:rPr>
          <w:rFonts w:asciiTheme="minorHAnsi" w:hAnsiTheme="minorHAnsi" w:cstheme="minorHAnsi"/>
        </w:rPr>
        <w:t>omissions</w:t>
      </w:r>
      <w:r w:rsidRPr="008B75FE">
        <w:rPr>
          <w:rFonts w:asciiTheme="minorHAnsi" w:hAnsiTheme="minorHAnsi" w:cstheme="minorHAnsi"/>
          <w:spacing w:val="-1"/>
        </w:rPr>
        <w:t xml:space="preserve"> </w:t>
      </w:r>
      <w:r w:rsidRPr="008B75FE">
        <w:rPr>
          <w:rFonts w:asciiTheme="minorHAnsi" w:hAnsiTheme="minorHAnsi" w:cstheme="minorHAnsi"/>
        </w:rPr>
        <w:t>of its respective officers, agents, directors, and employees to the extent allowable by law; and (b) its breach or alleged breach of this MOU</w:t>
      </w:r>
    </w:p>
    <w:p w14:paraId="1FB6CCA6" w14:textId="77777777" w:rsidR="00AB086F" w:rsidRPr="008B75FE" w:rsidRDefault="00AB086F" w:rsidP="00AB086F">
      <w:pPr>
        <w:pStyle w:val="ListParagraph"/>
        <w:numPr>
          <w:ilvl w:val="0"/>
          <w:numId w:val="1"/>
        </w:numPr>
        <w:tabs>
          <w:tab w:val="left" w:pos="841"/>
        </w:tabs>
        <w:kinsoku w:val="0"/>
        <w:overflowPunct w:val="0"/>
        <w:spacing w:before="121"/>
        <w:ind w:right="444"/>
        <w:rPr>
          <w:rFonts w:asciiTheme="minorHAnsi" w:hAnsiTheme="minorHAnsi" w:cstheme="minorHAnsi"/>
          <w:spacing w:val="-4"/>
        </w:rPr>
      </w:pPr>
      <w:r w:rsidRPr="008B75FE">
        <w:rPr>
          <w:rFonts w:asciiTheme="minorHAnsi" w:hAnsiTheme="minorHAnsi" w:cstheme="minorHAnsi"/>
          <w:b/>
          <w:bCs/>
          <w:i/>
          <w:iCs/>
        </w:rPr>
        <w:t>Liability</w:t>
      </w:r>
      <w:r w:rsidRPr="008B75FE">
        <w:rPr>
          <w:rFonts w:asciiTheme="minorHAnsi" w:hAnsiTheme="minorHAnsi" w:cstheme="minorHAnsi"/>
          <w:b/>
          <w:bCs/>
        </w:rPr>
        <w:t>:</w:t>
      </w:r>
      <w:r w:rsidRPr="008B75FE">
        <w:rPr>
          <w:rFonts w:asciiTheme="minorHAnsi" w:hAnsiTheme="minorHAnsi" w:cstheme="minorHAnsi"/>
          <w:b/>
          <w:bCs/>
          <w:spacing w:val="-3"/>
        </w:rPr>
        <w:t xml:space="preserve"> </w:t>
      </w:r>
      <w:r w:rsidRPr="008B75FE">
        <w:rPr>
          <w:rFonts w:asciiTheme="minorHAnsi" w:hAnsiTheme="minorHAnsi" w:cstheme="minorHAnsi"/>
        </w:rPr>
        <w:t>No</w:t>
      </w:r>
      <w:r w:rsidRPr="008B75FE">
        <w:rPr>
          <w:rFonts w:asciiTheme="minorHAnsi" w:hAnsiTheme="minorHAnsi" w:cstheme="minorHAnsi"/>
          <w:spacing w:val="-3"/>
        </w:rPr>
        <w:t xml:space="preserve"> </w:t>
      </w:r>
      <w:r w:rsidRPr="008B75FE">
        <w:rPr>
          <w:rFonts w:asciiTheme="minorHAnsi" w:hAnsiTheme="minorHAnsi" w:cstheme="minorHAnsi"/>
        </w:rPr>
        <w:t>officer,</w:t>
      </w:r>
      <w:r w:rsidRPr="008B75FE">
        <w:rPr>
          <w:rFonts w:asciiTheme="minorHAnsi" w:hAnsiTheme="minorHAnsi" w:cstheme="minorHAnsi"/>
          <w:spacing w:val="-4"/>
        </w:rPr>
        <w:t xml:space="preserve"> </w:t>
      </w:r>
      <w:r w:rsidRPr="008B75FE">
        <w:rPr>
          <w:rFonts w:asciiTheme="minorHAnsi" w:hAnsiTheme="minorHAnsi" w:cstheme="minorHAnsi"/>
        </w:rPr>
        <w:t>member,</w:t>
      </w:r>
      <w:r w:rsidRPr="008B75FE">
        <w:rPr>
          <w:rFonts w:asciiTheme="minorHAnsi" w:hAnsiTheme="minorHAnsi" w:cstheme="minorHAnsi"/>
          <w:spacing w:val="-2"/>
        </w:rPr>
        <w:t xml:space="preserve"> </w:t>
      </w:r>
      <w:r w:rsidRPr="008B75FE">
        <w:rPr>
          <w:rFonts w:asciiTheme="minorHAnsi" w:hAnsiTheme="minorHAnsi" w:cstheme="minorHAnsi"/>
        </w:rPr>
        <w:t>official,</w:t>
      </w:r>
      <w:r w:rsidRPr="008B75FE">
        <w:rPr>
          <w:rFonts w:asciiTheme="minorHAnsi" w:hAnsiTheme="minorHAnsi" w:cstheme="minorHAnsi"/>
          <w:spacing w:val="-4"/>
        </w:rPr>
        <w:t xml:space="preserve"> </w:t>
      </w:r>
      <w:r w:rsidRPr="008B75FE">
        <w:rPr>
          <w:rFonts w:asciiTheme="minorHAnsi" w:hAnsiTheme="minorHAnsi" w:cstheme="minorHAnsi"/>
        </w:rPr>
        <w:t>or</w:t>
      </w:r>
      <w:r w:rsidRPr="008B75FE">
        <w:rPr>
          <w:rFonts w:asciiTheme="minorHAnsi" w:hAnsiTheme="minorHAnsi" w:cstheme="minorHAnsi"/>
          <w:spacing w:val="-2"/>
        </w:rPr>
        <w:t xml:space="preserve"> </w:t>
      </w:r>
      <w:r w:rsidRPr="008B75FE">
        <w:rPr>
          <w:rFonts w:asciiTheme="minorHAnsi" w:hAnsiTheme="minorHAnsi" w:cstheme="minorHAnsi"/>
        </w:rPr>
        <w:t>agent</w:t>
      </w:r>
      <w:r w:rsidRPr="008B75FE">
        <w:rPr>
          <w:rFonts w:asciiTheme="minorHAnsi" w:hAnsiTheme="minorHAnsi" w:cstheme="minorHAnsi"/>
          <w:spacing w:val="-2"/>
        </w:rPr>
        <w:t xml:space="preserve"> </w:t>
      </w:r>
      <w:r w:rsidRPr="008B75FE">
        <w:rPr>
          <w:rFonts w:asciiTheme="minorHAnsi" w:hAnsiTheme="minorHAnsi" w:cstheme="minorHAnsi"/>
        </w:rPr>
        <w:t xml:space="preserve">of </w:t>
      </w:r>
      <w:r w:rsidRPr="008B75FE">
        <w:rPr>
          <w:rFonts w:asciiTheme="minorHAnsi" w:hAnsiTheme="minorHAnsi" w:cstheme="minorHAnsi"/>
          <w:b/>
          <w:bCs/>
          <w:i/>
          <w:iCs/>
        </w:rPr>
        <w:t>The</w:t>
      </w:r>
      <w:r w:rsidRPr="008B75FE">
        <w:rPr>
          <w:rFonts w:asciiTheme="minorHAnsi" w:hAnsiTheme="minorHAnsi" w:cstheme="minorHAnsi"/>
          <w:b/>
          <w:bCs/>
          <w:i/>
          <w:iCs/>
          <w:spacing w:val="-5"/>
        </w:rPr>
        <w:t xml:space="preserve"> </w:t>
      </w:r>
      <w:r w:rsidRPr="008B75FE">
        <w:rPr>
          <w:rFonts w:asciiTheme="minorHAnsi" w:hAnsiTheme="minorHAnsi" w:cstheme="minorHAnsi"/>
          <w:b/>
          <w:bCs/>
          <w:i/>
          <w:iCs/>
        </w:rPr>
        <w:t>Parties</w:t>
      </w:r>
      <w:r w:rsidRPr="008B75FE">
        <w:rPr>
          <w:rFonts w:asciiTheme="minorHAnsi" w:hAnsiTheme="minorHAnsi" w:cstheme="minorHAnsi"/>
          <w:b/>
          <w:bCs/>
          <w:i/>
          <w:iCs/>
          <w:spacing w:val="-4"/>
        </w:rPr>
        <w:t xml:space="preserve"> </w:t>
      </w:r>
      <w:r w:rsidRPr="008B75FE">
        <w:rPr>
          <w:rFonts w:asciiTheme="minorHAnsi" w:hAnsiTheme="minorHAnsi" w:cstheme="minorHAnsi"/>
        </w:rPr>
        <w:t>shall</w:t>
      </w:r>
      <w:r w:rsidRPr="008B75FE">
        <w:rPr>
          <w:rFonts w:asciiTheme="minorHAnsi" w:hAnsiTheme="minorHAnsi" w:cstheme="minorHAnsi"/>
          <w:spacing w:val="-3"/>
        </w:rPr>
        <w:t xml:space="preserve"> </w:t>
      </w:r>
      <w:r w:rsidRPr="008B75FE">
        <w:rPr>
          <w:rFonts w:asciiTheme="minorHAnsi" w:hAnsiTheme="minorHAnsi" w:cstheme="minorHAnsi"/>
        </w:rPr>
        <w:t>be</w:t>
      </w:r>
      <w:r w:rsidRPr="008B75FE">
        <w:rPr>
          <w:rFonts w:asciiTheme="minorHAnsi" w:hAnsiTheme="minorHAnsi" w:cstheme="minorHAnsi"/>
          <w:spacing w:val="-2"/>
        </w:rPr>
        <w:t xml:space="preserve"> </w:t>
      </w:r>
      <w:r w:rsidRPr="008B75FE">
        <w:rPr>
          <w:rFonts w:asciiTheme="minorHAnsi" w:hAnsiTheme="minorHAnsi" w:cstheme="minorHAnsi"/>
        </w:rPr>
        <w:t>personally</w:t>
      </w:r>
      <w:r w:rsidRPr="008B75FE">
        <w:rPr>
          <w:rFonts w:asciiTheme="minorHAnsi" w:hAnsiTheme="minorHAnsi" w:cstheme="minorHAnsi"/>
          <w:spacing w:val="-2"/>
        </w:rPr>
        <w:t xml:space="preserve"> </w:t>
      </w:r>
      <w:r w:rsidRPr="008B75FE">
        <w:rPr>
          <w:rFonts w:asciiTheme="minorHAnsi" w:hAnsiTheme="minorHAnsi" w:cstheme="minorHAnsi"/>
        </w:rPr>
        <w:t>liable</w:t>
      </w:r>
      <w:r w:rsidRPr="008B75FE">
        <w:rPr>
          <w:rFonts w:asciiTheme="minorHAnsi" w:hAnsiTheme="minorHAnsi" w:cstheme="minorHAnsi"/>
          <w:spacing w:val="-2"/>
        </w:rPr>
        <w:t xml:space="preserve"> </w:t>
      </w:r>
      <w:r w:rsidRPr="008B75FE">
        <w:rPr>
          <w:rFonts w:asciiTheme="minorHAnsi" w:hAnsiTheme="minorHAnsi" w:cstheme="minorHAnsi"/>
        </w:rPr>
        <w:t>in</w:t>
      </w:r>
      <w:r w:rsidRPr="008B75FE">
        <w:rPr>
          <w:rFonts w:asciiTheme="minorHAnsi" w:hAnsiTheme="minorHAnsi" w:cstheme="minorHAnsi"/>
          <w:spacing w:val="-2"/>
        </w:rPr>
        <w:t xml:space="preserve"> </w:t>
      </w:r>
      <w:r w:rsidRPr="008B75FE">
        <w:rPr>
          <w:rFonts w:asciiTheme="minorHAnsi" w:hAnsiTheme="minorHAnsi" w:cstheme="minorHAnsi"/>
        </w:rPr>
        <w:t>connection</w:t>
      </w:r>
      <w:r w:rsidRPr="008B75FE">
        <w:rPr>
          <w:rFonts w:asciiTheme="minorHAnsi" w:hAnsiTheme="minorHAnsi" w:cstheme="minorHAnsi"/>
          <w:spacing w:val="-3"/>
        </w:rPr>
        <w:t xml:space="preserve"> </w:t>
      </w:r>
      <w:r w:rsidRPr="008B75FE">
        <w:rPr>
          <w:rFonts w:asciiTheme="minorHAnsi" w:hAnsiTheme="minorHAnsi" w:cstheme="minorHAnsi"/>
        </w:rPr>
        <w:t>with</w:t>
      </w:r>
      <w:r w:rsidRPr="008B75FE">
        <w:rPr>
          <w:rFonts w:asciiTheme="minorHAnsi" w:hAnsiTheme="minorHAnsi" w:cstheme="minorHAnsi"/>
          <w:spacing w:val="-2"/>
        </w:rPr>
        <w:t xml:space="preserve"> </w:t>
      </w:r>
      <w:r w:rsidRPr="008B75FE">
        <w:rPr>
          <w:rFonts w:asciiTheme="minorHAnsi" w:hAnsiTheme="minorHAnsi" w:cstheme="minorHAnsi"/>
        </w:rPr>
        <w:t xml:space="preserve">this </w:t>
      </w:r>
      <w:r w:rsidRPr="008B75FE">
        <w:rPr>
          <w:rFonts w:asciiTheme="minorHAnsi" w:hAnsiTheme="minorHAnsi" w:cstheme="minorHAnsi"/>
          <w:spacing w:val="-4"/>
        </w:rPr>
        <w:t>MOU.</w:t>
      </w:r>
    </w:p>
    <w:p w14:paraId="42D5B2A1" w14:textId="77777777" w:rsidR="00AB086F" w:rsidRPr="008B75FE" w:rsidRDefault="00AB086F" w:rsidP="00AB086F">
      <w:pPr>
        <w:pStyle w:val="BodyText"/>
        <w:kinsoku w:val="0"/>
        <w:overflowPunct w:val="0"/>
        <w:spacing w:before="1"/>
        <w:rPr>
          <w:rFonts w:asciiTheme="minorHAnsi" w:hAnsiTheme="minorHAnsi" w:cstheme="minorHAnsi"/>
          <w:sz w:val="24"/>
          <w:szCs w:val="24"/>
        </w:rPr>
      </w:pPr>
    </w:p>
    <w:p w14:paraId="1B32986B" w14:textId="77777777" w:rsidR="00AB086F" w:rsidRPr="008B75FE" w:rsidRDefault="00AB086F" w:rsidP="00AB086F">
      <w:pPr>
        <w:pStyle w:val="Heading2"/>
        <w:kinsoku w:val="0"/>
        <w:overflowPunct w:val="0"/>
        <w:rPr>
          <w:rFonts w:asciiTheme="minorHAnsi" w:hAnsiTheme="minorHAnsi" w:cstheme="minorHAnsi"/>
          <w:color w:val="1F487C"/>
          <w:spacing w:val="-2"/>
          <w:sz w:val="24"/>
          <w:szCs w:val="24"/>
        </w:rPr>
      </w:pPr>
      <w:r w:rsidRPr="008B75FE">
        <w:rPr>
          <w:rFonts w:asciiTheme="minorHAnsi" w:hAnsiTheme="minorHAnsi" w:cstheme="minorHAnsi"/>
          <w:color w:val="1F487C"/>
          <w:sz w:val="24"/>
          <w:szCs w:val="24"/>
        </w:rPr>
        <w:t>CONFLICT</w:t>
      </w:r>
      <w:r w:rsidRPr="008B75FE">
        <w:rPr>
          <w:rFonts w:asciiTheme="minorHAnsi" w:hAnsiTheme="minorHAnsi" w:cstheme="minorHAnsi"/>
          <w:color w:val="1F487C"/>
          <w:spacing w:val="-4"/>
          <w:sz w:val="24"/>
          <w:szCs w:val="24"/>
        </w:rPr>
        <w:t xml:space="preserve"> </w:t>
      </w:r>
      <w:r w:rsidRPr="008B75FE">
        <w:rPr>
          <w:rFonts w:asciiTheme="minorHAnsi" w:hAnsiTheme="minorHAnsi" w:cstheme="minorHAnsi"/>
          <w:color w:val="1F487C"/>
          <w:sz w:val="24"/>
          <w:szCs w:val="24"/>
        </w:rPr>
        <w:t>OF</w:t>
      </w:r>
      <w:r w:rsidRPr="008B75FE">
        <w:rPr>
          <w:rFonts w:asciiTheme="minorHAnsi" w:hAnsiTheme="minorHAnsi" w:cstheme="minorHAnsi"/>
          <w:color w:val="1F487C"/>
          <w:spacing w:val="-2"/>
          <w:sz w:val="24"/>
          <w:szCs w:val="24"/>
        </w:rPr>
        <w:t xml:space="preserve"> INTEREST</w:t>
      </w:r>
    </w:p>
    <w:p w14:paraId="7F0DF0BF" w14:textId="77777777" w:rsidR="00AB086F" w:rsidRPr="008B75FE" w:rsidRDefault="00AB086F" w:rsidP="00AB086F">
      <w:pPr>
        <w:pStyle w:val="BodyText"/>
        <w:kinsoku w:val="0"/>
        <w:overflowPunct w:val="0"/>
        <w:rPr>
          <w:rFonts w:asciiTheme="minorHAnsi" w:hAnsiTheme="minorHAnsi" w:cstheme="minorHAnsi"/>
          <w:sz w:val="24"/>
          <w:szCs w:val="24"/>
        </w:rPr>
      </w:pPr>
    </w:p>
    <w:p w14:paraId="54D9D236" w14:textId="77777777" w:rsidR="00BF21C7" w:rsidRDefault="00AB086F" w:rsidP="00BF21C7">
      <w:pPr>
        <w:pStyle w:val="BodyText"/>
        <w:kinsoku w:val="0"/>
        <w:overflowPunct w:val="0"/>
        <w:spacing w:line="256" w:lineRule="auto"/>
        <w:rPr>
          <w:rFonts w:asciiTheme="minorHAnsi" w:hAnsiTheme="minorHAnsi" w:cstheme="minorHAnsi"/>
          <w:sz w:val="24"/>
          <w:szCs w:val="24"/>
        </w:rPr>
      </w:pPr>
      <w:r w:rsidRPr="008B75FE">
        <w:rPr>
          <w:rFonts w:asciiTheme="minorHAnsi" w:hAnsiTheme="minorHAnsi" w:cstheme="minorHAnsi"/>
          <w:sz w:val="24"/>
          <w:szCs w:val="24"/>
        </w:rPr>
        <w:t>This</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policy</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is</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intended</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to</w:t>
      </w:r>
      <w:r w:rsidRPr="008B75FE">
        <w:rPr>
          <w:rFonts w:asciiTheme="minorHAnsi" w:hAnsiTheme="minorHAnsi" w:cstheme="minorHAnsi"/>
          <w:spacing w:val="-1"/>
          <w:sz w:val="24"/>
          <w:szCs w:val="24"/>
        </w:rPr>
        <w:t xml:space="preserve"> </w:t>
      </w:r>
      <w:r w:rsidRPr="008B75FE">
        <w:rPr>
          <w:rFonts w:asciiTheme="minorHAnsi" w:hAnsiTheme="minorHAnsi" w:cstheme="minorHAnsi"/>
          <w:sz w:val="24"/>
          <w:szCs w:val="24"/>
        </w:rPr>
        <w:t>supplement</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but</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not</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replace</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any</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applicable</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state</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and</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federal</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laws</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governing</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conflict</w:t>
      </w:r>
      <w:r w:rsidRPr="008B75FE">
        <w:rPr>
          <w:rFonts w:asciiTheme="minorHAnsi" w:hAnsiTheme="minorHAnsi" w:cstheme="minorHAnsi"/>
          <w:spacing w:val="-1"/>
          <w:sz w:val="24"/>
          <w:szCs w:val="24"/>
        </w:rPr>
        <w:t xml:space="preserve"> </w:t>
      </w:r>
      <w:r w:rsidRPr="008B75FE">
        <w:rPr>
          <w:rFonts w:asciiTheme="minorHAnsi" w:hAnsiTheme="minorHAnsi" w:cstheme="minorHAnsi"/>
          <w:sz w:val="24"/>
          <w:szCs w:val="24"/>
        </w:rPr>
        <w:t>of</w:t>
      </w:r>
      <w:r w:rsidRPr="008B75FE">
        <w:rPr>
          <w:rFonts w:asciiTheme="minorHAnsi" w:hAnsiTheme="minorHAnsi" w:cstheme="minorHAnsi"/>
          <w:spacing w:val="-4"/>
          <w:sz w:val="24"/>
          <w:szCs w:val="24"/>
        </w:rPr>
        <w:t xml:space="preserve"> </w:t>
      </w:r>
      <w:r w:rsidRPr="008B75FE">
        <w:rPr>
          <w:rFonts w:asciiTheme="minorHAnsi" w:hAnsiTheme="minorHAnsi" w:cstheme="minorHAnsi"/>
          <w:sz w:val="24"/>
          <w:szCs w:val="24"/>
        </w:rPr>
        <w:t>interest applicable to nonprofi</w:t>
      </w:r>
      <w:r w:rsidR="00BF21C7">
        <w:rPr>
          <w:rFonts w:asciiTheme="minorHAnsi" w:hAnsiTheme="minorHAnsi" w:cstheme="minorHAnsi"/>
          <w:sz w:val="24"/>
          <w:szCs w:val="24"/>
        </w:rPr>
        <w:t>t and charitable organizations.</w:t>
      </w:r>
    </w:p>
    <w:p w14:paraId="43624127" w14:textId="77777777" w:rsidR="00BF21C7" w:rsidRDefault="00BF21C7" w:rsidP="00BF21C7">
      <w:pPr>
        <w:pStyle w:val="BodyText"/>
        <w:kinsoku w:val="0"/>
        <w:overflowPunct w:val="0"/>
        <w:spacing w:line="256" w:lineRule="auto"/>
        <w:rPr>
          <w:rFonts w:asciiTheme="minorHAnsi" w:hAnsiTheme="minorHAnsi" w:cstheme="minorHAnsi"/>
          <w:sz w:val="24"/>
          <w:szCs w:val="24"/>
        </w:rPr>
      </w:pPr>
    </w:p>
    <w:p w14:paraId="2B6A3F59" w14:textId="77777777" w:rsidR="00AB086F" w:rsidRPr="00BF21C7" w:rsidRDefault="00AB086F" w:rsidP="00BF21C7">
      <w:pPr>
        <w:pStyle w:val="BodyText"/>
        <w:kinsoku w:val="0"/>
        <w:overflowPunct w:val="0"/>
        <w:spacing w:line="256" w:lineRule="auto"/>
        <w:rPr>
          <w:rFonts w:asciiTheme="minorHAnsi" w:hAnsiTheme="minorHAnsi" w:cstheme="minorHAnsi"/>
          <w:sz w:val="24"/>
          <w:szCs w:val="24"/>
        </w:rPr>
      </w:pPr>
      <w:r w:rsidRPr="008B75FE">
        <w:rPr>
          <w:rFonts w:asciiTheme="minorHAnsi" w:hAnsiTheme="minorHAnsi" w:cstheme="minorHAnsi"/>
          <w:sz w:val="24"/>
          <w:szCs w:val="24"/>
        </w:rPr>
        <w:t xml:space="preserve">The </w:t>
      </w:r>
      <w:r w:rsidR="00BF21C7">
        <w:rPr>
          <w:rFonts w:asciiTheme="minorHAnsi" w:hAnsiTheme="minorHAnsi" w:cstheme="minorHAnsi"/>
          <w:spacing w:val="-5"/>
          <w:sz w:val="24"/>
          <w:szCs w:val="24"/>
        </w:rPr>
        <w:t>C</w:t>
      </w:r>
      <w:r w:rsidRPr="008B75FE">
        <w:rPr>
          <w:rFonts w:asciiTheme="minorHAnsi" w:hAnsiTheme="minorHAnsi" w:cstheme="minorHAnsi"/>
          <w:spacing w:val="-5"/>
          <w:sz w:val="24"/>
          <w:szCs w:val="24"/>
        </w:rPr>
        <w:t>A:</w:t>
      </w:r>
    </w:p>
    <w:p w14:paraId="260D0C6E" w14:textId="77777777" w:rsidR="00AB086F" w:rsidRPr="008B75FE" w:rsidRDefault="00AB086F" w:rsidP="00AB086F">
      <w:pPr>
        <w:pStyle w:val="ListParagraph"/>
        <w:numPr>
          <w:ilvl w:val="1"/>
          <w:numId w:val="1"/>
        </w:numPr>
        <w:tabs>
          <w:tab w:val="left" w:pos="841"/>
        </w:tabs>
        <w:kinsoku w:val="0"/>
        <w:overflowPunct w:val="0"/>
        <w:spacing w:before="101"/>
        <w:ind w:right="408"/>
        <w:rPr>
          <w:rFonts w:asciiTheme="minorHAnsi" w:hAnsiTheme="minorHAnsi" w:cstheme="minorHAnsi"/>
          <w:color w:val="000000"/>
        </w:rPr>
      </w:pPr>
      <w:r w:rsidRPr="008B75FE">
        <w:rPr>
          <w:rFonts w:asciiTheme="minorHAnsi" w:hAnsiTheme="minorHAnsi" w:cstheme="minorHAnsi"/>
        </w:rPr>
        <w:t xml:space="preserve">Will not accept work, enter into a contract, or accept </w:t>
      </w:r>
      <w:r w:rsidR="00BF21C7">
        <w:rPr>
          <w:rFonts w:asciiTheme="minorHAnsi" w:hAnsiTheme="minorHAnsi" w:cstheme="minorHAnsi"/>
        </w:rPr>
        <w:t>any obligation</w:t>
      </w:r>
      <w:r w:rsidRPr="008B75FE">
        <w:rPr>
          <w:rFonts w:asciiTheme="minorHAnsi" w:hAnsiTheme="minorHAnsi" w:cstheme="minorHAnsi"/>
        </w:rPr>
        <w:t xml:space="preserve"> that constitutes a direct or in-direct financial</w:t>
      </w:r>
      <w:r w:rsidRPr="008B75FE">
        <w:rPr>
          <w:rFonts w:asciiTheme="minorHAnsi" w:hAnsiTheme="minorHAnsi" w:cstheme="minorHAnsi"/>
          <w:spacing w:val="-2"/>
        </w:rPr>
        <w:t xml:space="preserve"> </w:t>
      </w:r>
      <w:r w:rsidRPr="008B75FE">
        <w:rPr>
          <w:rFonts w:asciiTheme="minorHAnsi" w:hAnsiTheme="minorHAnsi" w:cstheme="minorHAnsi"/>
        </w:rPr>
        <w:t>conflict</w:t>
      </w:r>
      <w:r w:rsidRPr="008B75FE">
        <w:rPr>
          <w:rFonts w:asciiTheme="minorHAnsi" w:hAnsiTheme="minorHAnsi" w:cstheme="minorHAnsi"/>
          <w:spacing w:val="-3"/>
        </w:rPr>
        <w:t xml:space="preserve"> </w:t>
      </w:r>
      <w:r w:rsidRPr="008B75FE">
        <w:rPr>
          <w:rFonts w:asciiTheme="minorHAnsi" w:hAnsiTheme="minorHAnsi" w:cstheme="minorHAnsi"/>
        </w:rPr>
        <w:t>with</w:t>
      </w:r>
      <w:r w:rsidRPr="008B75FE">
        <w:rPr>
          <w:rFonts w:asciiTheme="minorHAnsi" w:hAnsiTheme="minorHAnsi" w:cstheme="minorHAnsi"/>
          <w:spacing w:val="-4"/>
        </w:rPr>
        <w:t xml:space="preserve"> </w:t>
      </w:r>
      <w:r w:rsidRPr="008B75FE">
        <w:rPr>
          <w:rFonts w:asciiTheme="minorHAnsi" w:hAnsiTheme="minorHAnsi" w:cstheme="minorHAnsi"/>
        </w:rPr>
        <w:t>the</w:t>
      </w:r>
      <w:r w:rsidRPr="008B75FE">
        <w:rPr>
          <w:rFonts w:asciiTheme="minorHAnsi" w:hAnsiTheme="minorHAnsi" w:cstheme="minorHAnsi"/>
          <w:spacing w:val="-2"/>
        </w:rPr>
        <w:t xml:space="preserve"> </w:t>
      </w:r>
      <w:r w:rsidR="00C61E8F">
        <w:rPr>
          <w:rFonts w:asciiTheme="minorHAnsi" w:hAnsiTheme="minorHAnsi" w:cstheme="minorHAnsi"/>
          <w:b/>
          <w:bCs/>
          <w:i/>
          <w:iCs/>
        </w:rPr>
        <w:t>CA</w:t>
      </w:r>
      <w:r w:rsidRPr="008B75FE">
        <w:rPr>
          <w:rFonts w:asciiTheme="minorHAnsi" w:hAnsiTheme="minorHAnsi" w:cstheme="minorHAnsi"/>
          <w:b/>
          <w:bCs/>
          <w:i/>
          <w:iCs/>
        </w:rPr>
        <w:t>’s</w:t>
      </w:r>
      <w:r w:rsidRPr="008B75FE">
        <w:rPr>
          <w:rFonts w:asciiTheme="minorHAnsi" w:hAnsiTheme="minorHAnsi" w:cstheme="minorHAnsi"/>
          <w:b/>
          <w:bCs/>
          <w:i/>
          <w:iCs/>
          <w:spacing w:val="-3"/>
        </w:rPr>
        <w:t xml:space="preserve"> </w:t>
      </w:r>
      <w:r w:rsidRPr="008B75FE">
        <w:rPr>
          <w:rFonts w:asciiTheme="minorHAnsi" w:hAnsiTheme="minorHAnsi" w:cstheme="minorHAnsi"/>
        </w:rPr>
        <w:t>obligations,</w:t>
      </w:r>
      <w:r w:rsidRPr="008B75FE">
        <w:rPr>
          <w:rFonts w:asciiTheme="minorHAnsi" w:hAnsiTheme="minorHAnsi" w:cstheme="minorHAnsi"/>
          <w:spacing w:val="-4"/>
        </w:rPr>
        <w:t xml:space="preserve"> </w:t>
      </w:r>
      <w:r w:rsidRPr="008B75FE">
        <w:rPr>
          <w:rFonts w:asciiTheme="minorHAnsi" w:hAnsiTheme="minorHAnsi" w:cstheme="minorHAnsi"/>
        </w:rPr>
        <w:t>or</w:t>
      </w:r>
      <w:r w:rsidRPr="008B75FE">
        <w:rPr>
          <w:rFonts w:asciiTheme="minorHAnsi" w:hAnsiTheme="minorHAnsi" w:cstheme="minorHAnsi"/>
          <w:spacing w:val="-4"/>
        </w:rPr>
        <w:t xml:space="preserve"> </w:t>
      </w:r>
      <w:r w:rsidRPr="008B75FE">
        <w:rPr>
          <w:rFonts w:asciiTheme="minorHAnsi" w:hAnsiTheme="minorHAnsi" w:cstheme="minorHAnsi"/>
        </w:rPr>
        <w:t>the</w:t>
      </w:r>
      <w:r w:rsidRPr="008B75FE">
        <w:rPr>
          <w:rFonts w:asciiTheme="minorHAnsi" w:hAnsiTheme="minorHAnsi" w:cstheme="minorHAnsi"/>
          <w:spacing w:val="-3"/>
        </w:rPr>
        <w:t xml:space="preserve"> </w:t>
      </w:r>
      <w:r w:rsidRPr="008B75FE">
        <w:rPr>
          <w:rFonts w:asciiTheme="minorHAnsi" w:hAnsiTheme="minorHAnsi" w:cstheme="minorHAnsi"/>
        </w:rPr>
        <w:t>scope of</w:t>
      </w:r>
      <w:r w:rsidRPr="008B75FE">
        <w:rPr>
          <w:rFonts w:asciiTheme="minorHAnsi" w:hAnsiTheme="minorHAnsi" w:cstheme="minorHAnsi"/>
          <w:spacing w:val="-4"/>
        </w:rPr>
        <w:t xml:space="preserve"> </w:t>
      </w:r>
      <w:r w:rsidRPr="008B75FE">
        <w:rPr>
          <w:rFonts w:asciiTheme="minorHAnsi" w:hAnsiTheme="minorHAnsi" w:cstheme="minorHAnsi"/>
        </w:rPr>
        <w:t>services</w:t>
      </w:r>
      <w:r w:rsidRPr="008B75FE">
        <w:rPr>
          <w:rFonts w:asciiTheme="minorHAnsi" w:hAnsiTheme="minorHAnsi" w:cstheme="minorHAnsi"/>
          <w:spacing w:val="-1"/>
        </w:rPr>
        <w:t xml:space="preserve"> </w:t>
      </w:r>
      <w:r w:rsidRPr="008B75FE">
        <w:rPr>
          <w:rFonts w:asciiTheme="minorHAnsi" w:hAnsiTheme="minorHAnsi" w:cstheme="minorHAnsi"/>
        </w:rPr>
        <w:t>rendered</w:t>
      </w:r>
      <w:r w:rsidRPr="008B75FE">
        <w:rPr>
          <w:rFonts w:asciiTheme="minorHAnsi" w:hAnsiTheme="minorHAnsi" w:cstheme="minorHAnsi"/>
          <w:spacing w:val="-1"/>
        </w:rPr>
        <w:t xml:space="preserve"> </w:t>
      </w:r>
      <w:r w:rsidRPr="008B75FE">
        <w:rPr>
          <w:rFonts w:asciiTheme="minorHAnsi" w:hAnsiTheme="minorHAnsi" w:cstheme="minorHAnsi"/>
        </w:rPr>
        <w:t>for</w:t>
      </w:r>
      <w:r w:rsidRPr="008B75FE">
        <w:rPr>
          <w:rFonts w:asciiTheme="minorHAnsi" w:hAnsiTheme="minorHAnsi" w:cstheme="minorHAnsi"/>
          <w:spacing w:val="-1"/>
        </w:rPr>
        <w:t xml:space="preserve"> </w:t>
      </w:r>
      <w:r w:rsidRPr="008B75FE">
        <w:rPr>
          <w:rFonts w:asciiTheme="minorHAnsi" w:hAnsiTheme="minorHAnsi" w:cstheme="minorHAnsi"/>
        </w:rPr>
        <w:t xml:space="preserve">the </w:t>
      </w:r>
      <w:proofErr w:type="spellStart"/>
      <w:r w:rsidRPr="008B75FE">
        <w:rPr>
          <w:rFonts w:asciiTheme="minorHAnsi" w:hAnsiTheme="minorHAnsi" w:cstheme="minorHAnsi"/>
          <w:b/>
          <w:bCs/>
          <w:i/>
          <w:iCs/>
        </w:rPr>
        <w:t>CoC</w:t>
      </w:r>
      <w:proofErr w:type="spellEnd"/>
      <w:r w:rsidRPr="008B75FE">
        <w:rPr>
          <w:rFonts w:asciiTheme="minorHAnsi" w:hAnsiTheme="minorHAnsi" w:cstheme="minorHAnsi"/>
          <w:b/>
          <w:bCs/>
          <w:i/>
          <w:iCs/>
          <w:spacing w:val="-2"/>
        </w:rPr>
        <w:t xml:space="preserve"> </w:t>
      </w:r>
      <w:r w:rsidRPr="008B75FE">
        <w:rPr>
          <w:rFonts w:asciiTheme="minorHAnsi" w:hAnsiTheme="minorHAnsi" w:cstheme="minorHAnsi"/>
          <w:b/>
          <w:bCs/>
          <w:i/>
          <w:iCs/>
        </w:rPr>
        <w:t>STL</w:t>
      </w:r>
      <w:r w:rsidRPr="008B75FE">
        <w:rPr>
          <w:rFonts w:asciiTheme="minorHAnsi" w:hAnsiTheme="minorHAnsi" w:cstheme="minorHAnsi"/>
        </w:rPr>
        <w:t>,</w:t>
      </w:r>
      <w:r w:rsidRPr="008B75FE">
        <w:rPr>
          <w:rFonts w:asciiTheme="minorHAnsi" w:hAnsiTheme="minorHAnsi" w:cstheme="minorHAnsi"/>
          <w:spacing w:val="-1"/>
        </w:rPr>
        <w:t xml:space="preserve"> </w:t>
      </w:r>
      <w:r w:rsidRPr="008B75FE">
        <w:rPr>
          <w:rFonts w:asciiTheme="minorHAnsi" w:hAnsiTheme="minorHAnsi" w:cstheme="minorHAnsi"/>
        </w:rPr>
        <w:t>under</w:t>
      </w:r>
      <w:r w:rsidRPr="008B75FE">
        <w:rPr>
          <w:rFonts w:asciiTheme="minorHAnsi" w:hAnsiTheme="minorHAnsi" w:cstheme="minorHAnsi"/>
          <w:spacing w:val="-1"/>
        </w:rPr>
        <w:t xml:space="preserve"> </w:t>
      </w:r>
      <w:r w:rsidRPr="008B75FE">
        <w:rPr>
          <w:rFonts w:asciiTheme="minorHAnsi" w:hAnsiTheme="minorHAnsi" w:cstheme="minorHAnsi"/>
        </w:rPr>
        <w:t>this</w:t>
      </w:r>
      <w:r w:rsidRPr="008B75FE">
        <w:rPr>
          <w:rFonts w:asciiTheme="minorHAnsi" w:hAnsiTheme="minorHAnsi" w:cstheme="minorHAnsi"/>
          <w:spacing w:val="-4"/>
        </w:rPr>
        <w:t xml:space="preserve"> </w:t>
      </w:r>
      <w:r w:rsidRPr="008B75FE">
        <w:rPr>
          <w:rFonts w:asciiTheme="minorHAnsi" w:hAnsiTheme="minorHAnsi" w:cstheme="minorHAnsi"/>
        </w:rPr>
        <w:t>MOU.</w:t>
      </w:r>
    </w:p>
    <w:p w14:paraId="5DA29C4B" w14:textId="77777777" w:rsidR="00AB086F" w:rsidRPr="00BF21C7" w:rsidRDefault="00AB086F" w:rsidP="00BF21C7">
      <w:pPr>
        <w:pStyle w:val="ListParagraph"/>
        <w:numPr>
          <w:ilvl w:val="1"/>
          <w:numId w:val="1"/>
        </w:numPr>
        <w:tabs>
          <w:tab w:val="left" w:pos="841"/>
        </w:tabs>
        <w:kinsoku w:val="0"/>
        <w:overflowPunct w:val="0"/>
        <w:spacing w:before="1"/>
        <w:rPr>
          <w:rFonts w:asciiTheme="minorHAnsi" w:hAnsiTheme="minorHAnsi" w:cstheme="minorHAnsi"/>
          <w:color w:val="000000"/>
          <w:spacing w:val="-5"/>
        </w:rPr>
      </w:pPr>
      <w:r w:rsidRPr="008B75FE">
        <w:rPr>
          <w:rFonts w:asciiTheme="minorHAnsi" w:hAnsiTheme="minorHAnsi" w:cstheme="minorHAnsi"/>
        </w:rPr>
        <w:t>The</w:t>
      </w:r>
      <w:r w:rsidRPr="008B75FE">
        <w:rPr>
          <w:rFonts w:asciiTheme="minorHAnsi" w:hAnsiTheme="minorHAnsi" w:cstheme="minorHAnsi"/>
          <w:spacing w:val="-3"/>
        </w:rPr>
        <w:t xml:space="preserve"> </w:t>
      </w:r>
      <w:r w:rsidR="00C61E8F">
        <w:rPr>
          <w:rFonts w:asciiTheme="minorHAnsi" w:hAnsiTheme="minorHAnsi" w:cstheme="minorHAnsi"/>
          <w:b/>
          <w:bCs/>
          <w:i/>
          <w:iCs/>
        </w:rPr>
        <w:t>CA</w:t>
      </w:r>
      <w:r w:rsidRPr="008B75FE">
        <w:rPr>
          <w:rFonts w:asciiTheme="minorHAnsi" w:hAnsiTheme="minorHAnsi" w:cstheme="minorHAnsi"/>
          <w:b/>
          <w:bCs/>
          <w:i/>
          <w:iCs/>
          <w:spacing w:val="-1"/>
        </w:rPr>
        <w:t xml:space="preserve"> </w:t>
      </w:r>
      <w:r w:rsidRPr="008B75FE">
        <w:rPr>
          <w:rFonts w:asciiTheme="minorHAnsi" w:hAnsiTheme="minorHAnsi" w:cstheme="minorHAnsi"/>
        </w:rPr>
        <w:t>and</w:t>
      </w:r>
      <w:r w:rsidRPr="008B75FE">
        <w:rPr>
          <w:rFonts w:asciiTheme="minorHAnsi" w:hAnsiTheme="minorHAnsi" w:cstheme="minorHAnsi"/>
          <w:spacing w:val="-3"/>
        </w:rPr>
        <w:t xml:space="preserve"> </w:t>
      </w:r>
      <w:r w:rsidRPr="008B75FE">
        <w:rPr>
          <w:rFonts w:asciiTheme="minorHAnsi" w:hAnsiTheme="minorHAnsi" w:cstheme="minorHAnsi"/>
        </w:rPr>
        <w:t>its</w:t>
      </w:r>
      <w:r w:rsidRPr="008B75FE">
        <w:rPr>
          <w:rFonts w:asciiTheme="minorHAnsi" w:hAnsiTheme="minorHAnsi" w:cstheme="minorHAnsi"/>
          <w:spacing w:val="-3"/>
        </w:rPr>
        <w:t xml:space="preserve"> </w:t>
      </w:r>
      <w:r w:rsidR="00BF21C7">
        <w:rPr>
          <w:rFonts w:asciiTheme="minorHAnsi" w:hAnsiTheme="minorHAnsi" w:cstheme="minorHAnsi"/>
          <w:spacing w:val="-3"/>
        </w:rPr>
        <w:t>staff, leadership and Board</w:t>
      </w:r>
      <w:r w:rsidRPr="008B75FE">
        <w:rPr>
          <w:rFonts w:asciiTheme="minorHAnsi" w:hAnsiTheme="minorHAnsi" w:cstheme="minorHAnsi"/>
          <w:spacing w:val="-4"/>
        </w:rPr>
        <w:t xml:space="preserve"> </w:t>
      </w:r>
      <w:r w:rsidRPr="008B75FE">
        <w:rPr>
          <w:rFonts w:asciiTheme="minorHAnsi" w:hAnsiTheme="minorHAnsi" w:cstheme="minorHAnsi"/>
        </w:rPr>
        <w:t>warrants</w:t>
      </w:r>
      <w:r w:rsidRPr="008B75FE">
        <w:rPr>
          <w:rFonts w:asciiTheme="minorHAnsi" w:hAnsiTheme="minorHAnsi" w:cstheme="minorHAnsi"/>
          <w:spacing w:val="-1"/>
        </w:rPr>
        <w:t xml:space="preserve"> </w:t>
      </w:r>
      <w:r w:rsidRPr="008B75FE">
        <w:rPr>
          <w:rFonts w:asciiTheme="minorHAnsi" w:hAnsiTheme="minorHAnsi" w:cstheme="minorHAnsi"/>
        </w:rPr>
        <w:t>that,</w:t>
      </w:r>
      <w:r w:rsidRPr="008B75FE">
        <w:rPr>
          <w:rFonts w:asciiTheme="minorHAnsi" w:hAnsiTheme="minorHAnsi" w:cstheme="minorHAnsi"/>
          <w:spacing w:val="-5"/>
        </w:rPr>
        <w:t xml:space="preserve"> </w:t>
      </w:r>
      <w:r w:rsidRPr="008B75FE">
        <w:rPr>
          <w:rFonts w:asciiTheme="minorHAnsi" w:hAnsiTheme="minorHAnsi" w:cstheme="minorHAnsi"/>
        </w:rPr>
        <w:t>to the</w:t>
      </w:r>
      <w:r w:rsidRPr="008B75FE">
        <w:rPr>
          <w:rFonts w:asciiTheme="minorHAnsi" w:hAnsiTheme="minorHAnsi" w:cstheme="minorHAnsi"/>
          <w:spacing w:val="-4"/>
        </w:rPr>
        <w:t xml:space="preserve"> </w:t>
      </w:r>
      <w:r w:rsidRPr="008B75FE">
        <w:rPr>
          <w:rFonts w:asciiTheme="minorHAnsi" w:hAnsiTheme="minorHAnsi" w:cstheme="minorHAnsi"/>
        </w:rPr>
        <w:t>best</w:t>
      </w:r>
      <w:r w:rsidRPr="008B75FE">
        <w:rPr>
          <w:rFonts w:asciiTheme="minorHAnsi" w:hAnsiTheme="minorHAnsi" w:cstheme="minorHAnsi"/>
          <w:spacing w:val="-4"/>
        </w:rPr>
        <w:t xml:space="preserve"> </w:t>
      </w:r>
      <w:r w:rsidRPr="008B75FE">
        <w:rPr>
          <w:rFonts w:asciiTheme="minorHAnsi" w:hAnsiTheme="minorHAnsi" w:cstheme="minorHAnsi"/>
        </w:rPr>
        <w:t>of</w:t>
      </w:r>
      <w:r w:rsidRPr="008B75FE">
        <w:rPr>
          <w:rFonts w:asciiTheme="minorHAnsi" w:hAnsiTheme="minorHAnsi" w:cstheme="minorHAnsi"/>
          <w:spacing w:val="-4"/>
        </w:rPr>
        <w:t xml:space="preserve"> </w:t>
      </w:r>
      <w:r w:rsidRPr="008B75FE">
        <w:rPr>
          <w:rFonts w:asciiTheme="minorHAnsi" w:hAnsiTheme="minorHAnsi" w:cstheme="minorHAnsi"/>
        </w:rPr>
        <w:t>its</w:t>
      </w:r>
      <w:r w:rsidRPr="008B75FE">
        <w:rPr>
          <w:rFonts w:asciiTheme="minorHAnsi" w:hAnsiTheme="minorHAnsi" w:cstheme="minorHAnsi"/>
          <w:spacing w:val="-2"/>
        </w:rPr>
        <w:t xml:space="preserve"> </w:t>
      </w:r>
      <w:r w:rsidRPr="008B75FE">
        <w:rPr>
          <w:rFonts w:asciiTheme="minorHAnsi" w:hAnsiTheme="minorHAnsi" w:cstheme="minorHAnsi"/>
        </w:rPr>
        <w:t>knowledge,</w:t>
      </w:r>
      <w:r w:rsidRPr="008B75FE">
        <w:rPr>
          <w:rFonts w:asciiTheme="minorHAnsi" w:hAnsiTheme="minorHAnsi" w:cstheme="minorHAnsi"/>
          <w:spacing w:val="-4"/>
        </w:rPr>
        <w:t xml:space="preserve"> </w:t>
      </w:r>
      <w:r w:rsidRPr="008B75FE">
        <w:rPr>
          <w:rFonts w:asciiTheme="minorHAnsi" w:hAnsiTheme="minorHAnsi" w:cstheme="minorHAnsi"/>
        </w:rPr>
        <w:t>there</w:t>
      </w:r>
      <w:r w:rsidRPr="008B75FE">
        <w:rPr>
          <w:rFonts w:asciiTheme="minorHAnsi" w:hAnsiTheme="minorHAnsi" w:cstheme="minorHAnsi"/>
          <w:spacing w:val="-3"/>
        </w:rPr>
        <w:t xml:space="preserve"> </w:t>
      </w:r>
      <w:r w:rsidRPr="008B75FE">
        <w:rPr>
          <w:rFonts w:asciiTheme="minorHAnsi" w:hAnsiTheme="minorHAnsi" w:cstheme="minorHAnsi"/>
        </w:rPr>
        <w:t>is</w:t>
      </w:r>
      <w:r w:rsidRPr="008B75FE">
        <w:rPr>
          <w:rFonts w:asciiTheme="minorHAnsi" w:hAnsiTheme="minorHAnsi" w:cstheme="minorHAnsi"/>
          <w:spacing w:val="-2"/>
        </w:rPr>
        <w:t xml:space="preserve"> </w:t>
      </w:r>
      <w:r w:rsidRPr="008B75FE">
        <w:rPr>
          <w:rFonts w:asciiTheme="minorHAnsi" w:hAnsiTheme="minorHAnsi" w:cstheme="minorHAnsi"/>
        </w:rPr>
        <w:t>no</w:t>
      </w:r>
      <w:r w:rsidRPr="008B75FE">
        <w:rPr>
          <w:rFonts w:asciiTheme="minorHAnsi" w:hAnsiTheme="minorHAnsi" w:cstheme="minorHAnsi"/>
          <w:spacing w:val="-3"/>
        </w:rPr>
        <w:t xml:space="preserve"> </w:t>
      </w:r>
      <w:r w:rsidRPr="008B75FE">
        <w:rPr>
          <w:rFonts w:asciiTheme="minorHAnsi" w:hAnsiTheme="minorHAnsi" w:cstheme="minorHAnsi"/>
        </w:rPr>
        <w:t>other</w:t>
      </w:r>
      <w:r w:rsidRPr="008B75FE">
        <w:rPr>
          <w:rFonts w:asciiTheme="minorHAnsi" w:hAnsiTheme="minorHAnsi" w:cstheme="minorHAnsi"/>
          <w:spacing w:val="-2"/>
        </w:rPr>
        <w:t xml:space="preserve"> </w:t>
      </w:r>
      <w:r w:rsidRPr="008B75FE">
        <w:rPr>
          <w:rFonts w:asciiTheme="minorHAnsi" w:hAnsiTheme="minorHAnsi" w:cstheme="minorHAnsi"/>
        </w:rPr>
        <w:t>contract</w:t>
      </w:r>
      <w:r w:rsidRPr="008B75FE">
        <w:rPr>
          <w:rFonts w:asciiTheme="minorHAnsi" w:hAnsiTheme="minorHAnsi" w:cstheme="minorHAnsi"/>
          <w:spacing w:val="-3"/>
        </w:rPr>
        <w:t xml:space="preserve"> </w:t>
      </w:r>
      <w:r w:rsidRPr="008B75FE">
        <w:rPr>
          <w:rFonts w:asciiTheme="minorHAnsi" w:hAnsiTheme="minorHAnsi" w:cstheme="minorHAnsi"/>
        </w:rPr>
        <w:t>or</w:t>
      </w:r>
      <w:r w:rsidRPr="008B75FE">
        <w:rPr>
          <w:rFonts w:asciiTheme="minorHAnsi" w:hAnsiTheme="minorHAnsi" w:cstheme="minorHAnsi"/>
          <w:spacing w:val="-2"/>
        </w:rPr>
        <w:t xml:space="preserve"> </w:t>
      </w:r>
      <w:r w:rsidRPr="008B75FE">
        <w:rPr>
          <w:rFonts w:asciiTheme="minorHAnsi" w:hAnsiTheme="minorHAnsi" w:cstheme="minorHAnsi"/>
        </w:rPr>
        <w:t>duty</w:t>
      </w:r>
      <w:r w:rsidRPr="008B75FE">
        <w:rPr>
          <w:rFonts w:asciiTheme="minorHAnsi" w:hAnsiTheme="minorHAnsi" w:cstheme="minorHAnsi"/>
          <w:spacing w:val="-4"/>
        </w:rPr>
        <w:t xml:space="preserve"> </w:t>
      </w:r>
      <w:r w:rsidRPr="008B75FE">
        <w:rPr>
          <w:rFonts w:asciiTheme="minorHAnsi" w:hAnsiTheme="minorHAnsi" w:cstheme="minorHAnsi"/>
        </w:rPr>
        <w:t>on</w:t>
      </w:r>
      <w:r w:rsidRPr="008B75FE">
        <w:rPr>
          <w:rFonts w:asciiTheme="minorHAnsi" w:hAnsiTheme="minorHAnsi" w:cstheme="minorHAnsi"/>
          <w:spacing w:val="-2"/>
        </w:rPr>
        <w:t xml:space="preserve"> </w:t>
      </w:r>
      <w:r w:rsidRPr="008B75FE">
        <w:rPr>
          <w:rFonts w:asciiTheme="minorHAnsi" w:hAnsiTheme="minorHAnsi" w:cstheme="minorHAnsi"/>
          <w:spacing w:val="-5"/>
        </w:rPr>
        <w:t>the</w:t>
      </w:r>
      <w:r w:rsidR="00BF21C7">
        <w:rPr>
          <w:rFonts w:asciiTheme="minorHAnsi" w:hAnsiTheme="minorHAnsi" w:cstheme="minorHAnsi"/>
          <w:spacing w:val="-5"/>
        </w:rPr>
        <w:t xml:space="preserve"> </w:t>
      </w:r>
      <w:r w:rsidR="00C61E8F" w:rsidRPr="00BF21C7">
        <w:rPr>
          <w:rFonts w:asciiTheme="minorHAnsi" w:hAnsiTheme="minorHAnsi" w:cstheme="minorHAnsi"/>
          <w:b/>
          <w:bCs/>
          <w:i/>
          <w:iCs/>
        </w:rPr>
        <w:t>CA</w:t>
      </w:r>
      <w:r w:rsidRPr="00BF21C7">
        <w:rPr>
          <w:rFonts w:asciiTheme="minorHAnsi" w:hAnsiTheme="minorHAnsi" w:cstheme="minorHAnsi"/>
          <w:b/>
          <w:bCs/>
          <w:i/>
          <w:iCs/>
        </w:rPr>
        <w:t>'s</w:t>
      </w:r>
      <w:r w:rsidRPr="00BF21C7">
        <w:rPr>
          <w:rFonts w:asciiTheme="minorHAnsi" w:hAnsiTheme="minorHAnsi" w:cstheme="minorHAnsi"/>
          <w:b/>
          <w:bCs/>
          <w:i/>
          <w:iCs/>
          <w:spacing w:val="-7"/>
        </w:rPr>
        <w:t xml:space="preserve"> </w:t>
      </w:r>
      <w:r w:rsidRPr="00BF21C7">
        <w:rPr>
          <w:rFonts w:asciiTheme="minorHAnsi" w:hAnsiTheme="minorHAnsi" w:cstheme="minorHAnsi"/>
        </w:rPr>
        <w:t>part,</w:t>
      </w:r>
      <w:r w:rsidRPr="00BF21C7">
        <w:rPr>
          <w:rFonts w:asciiTheme="minorHAnsi" w:hAnsiTheme="minorHAnsi" w:cstheme="minorHAnsi"/>
          <w:spacing w:val="-4"/>
        </w:rPr>
        <w:t xml:space="preserve"> </w:t>
      </w:r>
      <w:r w:rsidRPr="00BF21C7">
        <w:rPr>
          <w:rFonts w:asciiTheme="minorHAnsi" w:hAnsiTheme="minorHAnsi" w:cstheme="minorHAnsi"/>
        </w:rPr>
        <w:t>which</w:t>
      </w:r>
      <w:r w:rsidRPr="00BF21C7">
        <w:rPr>
          <w:rFonts w:asciiTheme="minorHAnsi" w:hAnsiTheme="minorHAnsi" w:cstheme="minorHAnsi"/>
          <w:spacing w:val="-2"/>
        </w:rPr>
        <w:t xml:space="preserve"> </w:t>
      </w:r>
      <w:r w:rsidRPr="00BF21C7">
        <w:rPr>
          <w:rFonts w:asciiTheme="minorHAnsi" w:hAnsiTheme="minorHAnsi" w:cstheme="minorHAnsi"/>
        </w:rPr>
        <w:t>conflicts</w:t>
      </w:r>
      <w:r w:rsidRPr="00BF21C7">
        <w:rPr>
          <w:rFonts w:asciiTheme="minorHAnsi" w:hAnsiTheme="minorHAnsi" w:cstheme="minorHAnsi"/>
          <w:spacing w:val="-4"/>
        </w:rPr>
        <w:t xml:space="preserve"> </w:t>
      </w:r>
      <w:r w:rsidRPr="00BF21C7">
        <w:rPr>
          <w:rFonts w:asciiTheme="minorHAnsi" w:hAnsiTheme="minorHAnsi" w:cstheme="minorHAnsi"/>
        </w:rPr>
        <w:t>with</w:t>
      </w:r>
      <w:r w:rsidRPr="00BF21C7">
        <w:rPr>
          <w:rFonts w:asciiTheme="minorHAnsi" w:hAnsiTheme="minorHAnsi" w:cstheme="minorHAnsi"/>
          <w:spacing w:val="-2"/>
        </w:rPr>
        <w:t xml:space="preserve"> </w:t>
      </w:r>
      <w:r w:rsidRPr="00BF21C7">
        <w:rPr>
          <w:rFonts w:asciiTheme="minorHAnsi" w:hAnsiTheme="minorHAnsi" w:cstheme="minorHAnsi"/>
        </w:rPr>
        <w:t>or</w:t>
      </w:r>
      <w:r w:rsidRPr="00BF21C7">
        <w:rPr>
          <w:rFonts w:asciiTheme="minorHAnsi" w:hAnsiTheme="minorHAnsi" w:cstheme="minorHAnsi"/>
          <w:spacing w:val="-2"/>
        </w:rPr>
        <w:t xml:space="preserve"> </w:t>
      </w:r>
      <w:r w:rsidRPr="00BF21C7">
        <w:rPr>
          <w:rFonts w:asciiTheme="minorHAnsi" w:hAnsiTheme="minorHAnsi" w:cstheme="minorHAnsi"/>
        </w:rPr>
        <w:t>is</w:t>
      </w:r>
      <w:r w:rsidRPr="00BF21C7">
        <w:rPr>
          <w:rFonts w:asciiTheme="minorHAnsi" w:hAnsiTheme="minorHAnsi" w:cstheme="minorHAnsi"/>
          <w:spacing w:val="-5"/>
        </w:rPr>
        <w:t xml:space="preserve"> </w:t>
      </w:r>
      <w:r w:rsidRPr="00BF21C7">
        <w:rPr>
          <w:rFonts w:asciiTheme="minorHAnsi" w:hAnsiTheme="minorHAnsi" w:cstheme="minorHAnsi"/>
        </w:rPr>
        <w:t>inconsistent</w:t>
      </w:r>
      <w:r w:rsidRPr="00BF21C7">
        <w:rPr>
          <w:rFonts w:asciiTheme="minorHAnsi" w:hAnsiTheme="minorHAnsi" w:cstheme="minorHAnsi"/>
          <w:spacing w:val="-3"/>
        </w:rPr>
        <w:t xml:space="preserve"> </w:t>
      </w:r>
      <w:r w:rsidRPr="00BF21C7">
        <w:rPr>
          <w:rFonts w:asciiTheme="minorHAnsi" w:hAnsiTheme="minorHAnsi" w:cstheme="minorHAnsi"/>
        </w:rPr>
        <w:t>with</w:t>
      </w:r>
      <w:r w:rsidRPr="00BF21C7">
        <w:rPr>
          <w:rFonts w:asciiTheme="minorHAnsi" w:hAnsiTheme="minorHAnsi" w:cstheme="minorHAnsi"/>
          <w:spacing w:val="-5"/>
        </w:rPr>
        <w:t xml:space="preserve"> </w:t>
      </w:r>
      <w:r w:rsidRPr="00BF21C7">
        <w:rPr>
          <w:rFonts w:asciiTheme="minorHAnsi" w:hAnsiTheme="minorHAnsi" w:cstheme="minorHAnsi"/>
        </w:rPr>
        <w:t>this</w:t>
      </w:r>
      <w:r w:rsidRPr="00BF21C7">
        <w:rPr>
          <w:rFonts w:asciiTheme="minorHAnsi" w:hAnsiTheme="minorHAnsi" w:cstheme="minorHAnsi"/>
          <w:spacing w:val="-1"/>
        </w:rPr>
        <w:t xml:space="preserve"> </w:t>
      </w:r>
      <w:r w:rsidRPr="00BF21C7">
        <w:rPr>
          <w:rFonts w:asciiTheme="minorHAnsi" w:hAnsiTheme="minorHAnsi" w:cstheme="minorHAnsi"/>
          <w:spacing w:val="-4"/>
        </w:rPr>
        <w:t>MOU.</w:t>
      </w:r>
    </w:p>
    <w:p w14:paraId="4252DC43" w14:textId="77777777" w:rsidR="00AB086F" w:rsidRPr="008B75FE" w:rsidRDefault="00AB086F" w:rsidP="00AB086F">
      <w:pPr>
        <w:pStyle w:val="ListParagraph"/>
        <w:numPr>
          <w:ilvl w:val="1"/>
          <w:numId w:val="1"/>
        </w:numPr>
        <w:tabs>
          <w:tab w:val="left" w:pos="841"/>
        </w:tabs>
        <w:kinsoku w:val="0"/>
        <w:overflowPunct w:val="0"/>
        <w:spacing w:before="3" w:line="237" w:lineRule="auto"/>
        <w:ind w:right="727"/>
        <w:rPr>
          <w:rFonts w:asciiTheme="minorHAnsi" w:hAnsiTheme="minorHAnsi" w:cstheme="minorHAnsi"/>
          <w:color w:val="000000"/>
        </w:rPr>
      </w:pPr>
      <w:r w:rsidRPr="008B75FE">
        <w:rPr>
          <w:rFonts w:asciiTheme="minorHAnsi" w:hAnsiTheme="minorHAnsi" w:cstheme="minorHAnsi"/>
        </w:rPr>
        <w:t>If</w:t>
      </w:r>
      <w:r w:rsidRPr="008B75FE">
        <w:rPr>
          <w:rFonts w:asciiTheme="minorHAnsi" w:hAnsiTheme="minorHAnsi" w:cstheme="minorHAnsi"/>
          <w:spacing w:val="-1"/>
        </w:rPr>
        <w:t xml:space="preserve"> </w:t>
      </w:r>
      <w:r w:rsidRPr="008B75FE">
        <w:rPr>
          <w:rFonts w:asciiTheme="minorHAnsi" w:hAnsiTheme="minorHAnsi" w:cstheme="minorHAnsi"/>
        </w:rPr>
        <w:t>any</w:t>
      </w:r>
      <w:r w:rsidRPr="008B75FE">
        <w:rPr>
          <w:rFonts w:asciiTheme="minorHAnsi" w:hAnsiTheme="minorHAnsi" w:cstheme="minorHAnsi"/>
          <w:spacing w:val="-1"/>
        </w:rPr>
        <w:t xml:space="preserve"> </w:t>
      </w:r>
      <w:r w:rsidRPr="008B75FE">
        <w:rPr>
          <w:rFonts w:asciiTheme="minorHAnsi" w:hAnsiTheme="minorHAnsi" w:cstheme="minorHAnsi"/>
        </w:rPr>
        <w:t>such</w:t>
      </w:r>
      <w:r w:rsidRPr="008B75FE">
        <w:rPr>
          <w:rFonts w:asciiTheme="minorHAnsi" w:hAnsiTheme="minorHAnsi" w:cstheme="minorHAnsi"/>
          <w:spacing w:val="-2"/>
        </w:rPr>
        <w:t xml:space="preserve"> </w:t>
      </w:r>
      <w:r w:rsidRPr="008B75FE">
        <w:rPr>
          <w:rFonts w:asciiTheme="minorHAnsi" w:hAnsiTheme="minorHAnsi" w:cstheme="minorHAnsi"/>
        </w:rPr>
        <w:t>actual</w:t>
      </w:r>
      <w:r w:rsidRPr="008B75FE">
        <w:rPr>
          <w:rFonts w:asciiTheme="minorHAnsi" w:hAnsiTheme="minorHAnsi" w:cstheme="minorHAnsi"/>
          <w:spacing w:val="-4"/>
        </w:rPr>
        <w:t xml:space="preserve"> </w:t>
      </w:r>
      <w:r w:rsidRPr="008B75FE">
        <w:rPr>
          <w:rFonts w:asciiTheme="minorHAnsi" w:hAnsiTheme="minorHAnsi" w:cstheme="minorHAnsi"/>
        </w:rPr>
        <w:t>or</w:t>
      </w:r>
      <w:r w:rsidRPr="008B75FE">
        <w:rPr>
          <w:rFonts w:asciiTheme="minorHAnsi" w:hAnsiTheme="minorHAnsi" w:cstheme="minorHAnsi"/>
          <w:spacing w:val="-1"/>
        </w:rPr>
        <w:t xml:space="preserve"> </w:t>
      </w:r>
      <w:r w:rsidRPr="008B75FE">
        <w:rPr>
          <w:rFonts w:asciiTheme="minorHAnsi" w:hAnsiTheme="minorHAnsi" w:cstheme="minorHAnsi"/>
        </w:rPr>
        <w:t>potential</w:t>
      </w:r>
      <w:r w:rsidRPr="008B75FE">
        <w:rPr>
          <w:rFonts w:asciiTheme="minorHAnsi" w:hAnsiTheme="minorHAnsi" w:cstheme="minorHAnsi"/>
          <w:spacing w:val="-2"/>
        </w:rPr>
        <w:t xml:space="preserve"> </w:t>
      </w:r>
      <w:r w:rsidRPr="008B75FE">
        <w:rPr>
          <w:rFonts w:asciiTheme="minorHAnsi" w:hAnsiTheme="minorHAnsi" w:cstheme="minorHAnsi"/>
        </w:rPr>
        <w:t>conflict</w:t>
      </w:r>
      <w:r w:rsidRPr="008B75FE">
        <w:rPr>
          <w:rFonts w:asciiTheme="minorHAnsi" w:hAnsiTheme="minorHAnsi" w:cstheme="minorHAnsi"/>
          <w:spacing w:val="-3"/>
        </w:rPr>
        <w:t xml:space="preserve"> </w:t>
      </w:r>
      <w:r w:rsidRPr="008B75FE">
        <w:rPr>
          <w:rFonts w:asciiTheme="minorHAnsi" w:hAnsiTheme="minorHAnsi" w:cstheme="minorHAnsi"/>
        </w:rPr>
        <w:t>of</w:t>
      </w:r>
      <w:r w:rsidRPr="008B75FE">
        <w:rPr>
          <w:rFonts w:asciiTheme="minorHAnsi" w:hAnsiTheme="minorHAnsi" w:cstheme="minorHAnsi"/>
          <w:spacing w:val="-4"/>
        </w:rPr>
        <w:t xml:space="preserve"> </w:t>
      </w:r>
      <w:r w:rsidRPr="008B75FE">
        <w:rPr>
          <w:rFonts w:asciiTheme="minorHAnsi" w:hAnsiTheme="minorHAnsi" w:cstheme="minorHAnsi"/>
        </w:rPr>
        <w:t>interest</w:t>
      </w:r>
      <w:r w:rsidRPr="008B75FE">
        <w:rPr>
          <w:rFonts w:asciiTheme="minorHAnsi" w:hAnsiTheme="minorHAnsi" w:cstheme="minorHAnsi"/>
          <w:spacing w:val="-3"/>
        </w:rPr>
        <w:t xml:space="preserve"> </w:t>
      </w:r>
      <w:r w:rsidRPr="008B75FE">
        <w:rPr>
          <w:rFonts w:asciiTheme="minorHAnsi" w:hAnsiTheme="minorHAnsi" w:cstheme="minorHAnsi"/>
        </w:rPr>
        <w:t>exists</w:t>
      </w:r>
      <w:r w:rsidRPr="008B75FE">
        <w:rPr>
          <w:rFonts w:asciiTheme="minorHAnsi" w:hAnsiTheme="minorHAnsi" w:cstheme="minorHAnsi"/>
          <w:spacing w:val="-4"/>
        </w:rPr>
        <w:t xml:space="preserve"> </w:t>
      </w:r>
      <w:r w:rsidRPr="008B75FE">
        <w:rPr>
          <w:rFonts w:asciiTheme="minorHAnsi" w:hAnsiTheme="minorHAnsi" w:cstheme="minorHAnsi"/>
        </w:rPr>
        <w:t>or</w:t>
      </w:r>
      <w:r w:rsidRPr="008B75FE">
        <w:rPr>
          <w:rFonts w:asciiTheme="minorHAnsi" w:hAnsiTheme="minorHAnsi" w:cstheme="minorHAnsi"/>
          <w:spacing w:val="-1"/>
        </w:rPr>
        <w:t xml:space="preserve"> </w:t>
      </w:r>
      <w:r w:rsidRPr="008B75FE">
        <w:rPr>
          <w:rFonts w:asciiTheme="minorHAnsi" w:hAnsiTheme="minorHAnsi" w:cstheme="minorHAnsi"/>
        </w:rPr>
        <w:t>arises under</w:t>
      </w:r>
      <w:r w:rsidRPr="008B75FE">
        <w:rPr>
          <w:rFonts w:asciiTheme="minorHAnsi" w:hAnsiTheme="minorHAnsi" w:cstheme="minorHAnsi"/>
          <w:spacing w:val="-3"/>
        </w:rPr>
        <w:t xml:space="preserve"> </w:t>
      </w:r>
      <w:r w:rsidRPr="008B75FE">
        <w:rPr>
          <w:rFonts w:asciiTheme="minorHAnsi" w:hAnsiTheme="minorHAnsi" w:cstheme="minorHAnsi"/>
        </w:rPr>
        <w:t>this</w:t>
      </w:r>
      <w:r w:rsidRPr="008B75FE">
        <w:rPr>
          <w:rFonts w:asciiTheme="minorHAnsi" w:hAnsiTheme="minorHAnsi" w:cstheme="minorHAnsi"/>
          <w:spacing w:val="-3"/>
        </w:rPr>
        <w:t xml:space="preserve"> </w:t>
      </w:r>
      <w:r w:rsidRPr="008B75FE">
        <w:rPr>
          <w:rFonts w:asciiTheme="minorHAnsi" w:hAnsiTheme="minorHAnsi" w:cstheme="minorHAnsi"/>
        </w:rPr>
        <w:t>MOU,</w:t>
      </w:r>
      <w:r w:rsidRPr="008B75FE">
        <w:rPr>
          <w:rFonts w:asciiTheme="minorHAnsi" w:hAnsiTheme="minorHAnsi" w:cstheme="minorHAnsi"/>
          <w:spacing w:val="-6"/>
        </w:rPr>
        <w:t xml:space="preserve"> </w:t>
      </w:r>
      <w:r w:rsidRPr="008B75FE">
        <w:rPr>
          <w:rFonts w:asciiTheme="minorHAnsi" w:hAnsiTheme="minorHAnsi" w:cstheme="minorHAnsi"/>
        </w:rPr>
        <w:t xml:space="preserve">the </w:t>
      </w:r>
      <w:r w:rsidR="00C61E8F">
        <w:rPr>
          <w:rFonts w:asciiTheme="minorHAnsi" w:hAnsiTheme="minorHAnsi" w:cstheme="minorHAnsi"/>
          <w:b/>
          <w:bCs/>
          <w:i/>
          <w:iCs/>
        </w:rPr>
        <w:t>CA</w:t>
      </w:r>
      <w:r w:rsidRPr="008B75FE">
        <w:rPr>
          <w:rFonts w:asciiTheme="minorHAnsi" w:hAnsiTheme="minorHAnsi" w:cstheme="minorHAnsi"/>
          <w:b/>
          <w:bCs/>
          <w:i/>
          <w:iCs/>
        </w:rPr>
        <w:t xml:space="preserve"> </w:t>
      </w:r>
      <w:r w:rsidRPr="008B75FE">
        <w:rPr>
          <w:rFonts w:asciiTheme="minorHAnsi" w:hAnsiTheme="minorHAnsi" w:cstheme="minorHAnsi"/>
        </w:rPr>
        <w:t>shall</w:t>
      </w:r>
      <w:r w:rsidRPr="008B75FE">
        <w:rPr>
          <w:rFonts w:asciiTheme="minorHAnsi" w:hAnsiTheme="minorHAnsi" w:cstheme="minorHAnsi"/>
          <w:spacing w:val="-2"/>
        </w:rPr>
        <w:t xml:space="preserve"> </w:t>
      </w:r>
      <w:r w:rsidRPr="008B75FE">
        <w:rPr>
          <w:rFonts w:asciiTheme="minorHAnsi" w:hAnsiTheme="minorHAnsi" w:cstheme="minorHAnsi"/>
        </w:rPr>
        <w:t xml:space="preserve">immediately inform </w:t>
      </w:r>
      <w:r w:rsidRPr="008B75FE">
        <w:rPr>
          <w:rFonts w:asciiTheme="minorHAnsi" w:hAnsiTheme="minorHAnsi" w:cstheme="minorHAnsi"/>
          <w:b/>
          <w:bCs/>
          <w:i/>
          <w:iCs/>
        </w:rPr>
        <w:t xml:space="preserve">The Board </w:t>
      </w:r>
      <w:r w:rsidRPr="008B75FE">
        <w:rPr>
          <w:rFonts w:asciiTheme="minorHAnsi" w:hAnsiTheme="minorHAnsi" w:cstheme="minorHAnsi"/>
        </w:rPr>
        <w:t>in writing of such conflict.</w:t>
      </w:r>
    </w:p>
    <w:p w14:paraId="7FD8C935" w14:textId="77777777" w:rsidR="00AB086F" w:rsidRPr="008B75FE" w:rsidRDefault="00AB086F" w:rsidP="00AB086F">
      <w:pPr>
        <w:pStyle w:val="ListParagraph"/>
        <w:numPr>
          <w:ilvl w:val="1"/>
          <w:numId w:val="1"/>
        </w:numPr>
        <w:tabs>
          <w:tab w:val="left" w:pos="841"/>
        </w:tabs>
        <w:kinsoku w:val="0"/>
        <w:overflowPunct w:val="0"/>
        <w:spacing w:before="2"/>
        <w:ind w:right="297"/>
        <w:rPr>
          <w:rFonts w:asciiTheme="minorHAnsi" w:hAnsiTheme="minorHAnsi" w:cstheme="minorHAnsi"/>
          <w:color w:val="000000"/>
        </w:rPr>
      </w:pPr>
      <w:r w:rsidRPr="008B75FE">
        <w:rPr>
          <w:rFonts w:asciiTheme="minorHAnsi" w:hAnsiTheme="minorHAnsi" w:cstheme="minorHAnsi"/>
        </w:rPr>
        <w:t xml:space="preserve">Any member of the </w:t>
      </w:r>
      <w:r w:rsidR="00C61E8F">
        <w:rPr>
          <w:rFonts w:asciiTheme="minorHAnsi" w:hAnsiTheme="minorHAnsi" w:cstheme="minorHAnsi"/>
          <w:b/>
          <w:bCs/>
          <w:i/>
          <w:iCs/>
        </w:rPr>
        <w:t>CA</w:t>
      </w:r>
      <w:r w:rsidRPr="008B75FE">
        <w:rPr>
          <w:rFonts w:asciiTheme="minorHAnsi" w:hAnsiTheme="minorHAnsi" w:cstheme="minorHAnsi"/>
          <w:b/>
          <w:bCs/>
          <w:i/>
          <w:iCs/>
        </w:rPr>
        <w:t xml:space="preserve"> </w:t>
      </w:r>
      <w:r w:rsidRPr="008B75FE">
        <w:rPr>
          <w:rFonts w:asciiTheme="minorHAnsi" w:hAnsiTheme="minorHAnsi" w:cstheme="minorHAnsi"/>
        </w:rPr>
        <w:t>with an actual or potential conflict of interest must refrain from any decision-making votes pertaining to this</w:t>
      </w:r>
      <w:r w:rsidRPr="008B75FE">
        <w:rPr>
          <w:rFonts w:asciiTheme="minorHAnsi" w:hAnsiTheme="minorHAnsi" w:cstheme="minorHAnsi"/>
          <w:spacing w:val="-1"/>
        </w:rPr>
        <w:t xml:space="preserve"> </w:t>
      </w:r>
      <w:r w:rsidRPr="008B75FE">
        <w:rPr>
          <w:rFonts w:asciiTheme="minorHAnsi" w:hAnsiTheme="minorHAnsi" w:cstheme="minorHAnsi"/>
        </w:rPr>
        <w:t>MOU or</w:t>
      </w:r>
      <w:r w:rsidRPr="008B75FE">
        <w:rPr>
          <w:rFonts w:asciiTheme="minorHAnsi" w:hAnsiTheme="minorHAnsi" w:cstheme="minorHAnsi"/>
          <w:spacing w:val="-1"/>
        </w:rPr>
        <w:t xml:space="preserve"> </w:t>
      </w:r>
      <w:r w:rsidRPr="008B75FE">
        <w:rPr>
          <w:rFonts w:asciiTheme="minorHAnsi" w:hAnsiTheme="minorHAnsi" w:cstheme="minorHAnsi"/>
        </w:rPr>
        <w:t>work</w:t>
      </w:r>
      <w:r w:rsidRPr="008B75FE">
        <w:rPr>
          <w:rFonts w:asciiTheme="minorHAnsi" w:hAnsiTheme="minorHAnsi" w:cstheme="minorHAnsi"/>
          <w:spacing w:val="-1"/>
        </w:rPr>
        <w:t xml:space="preserve"> </w:t>
      </w:r>
      <w:r w:rsidRPr="008B75FE">
        <w:rPr>
          <w:rFonts w:asciiTheme="minorHAnsi" w:hAnsiTheme="minorHAnsi" w:cstheme="minorHAnsi"/>
        </w:rPr>
        <w:t xml:space="preserve">with </w:t>
      </w:r>
      <w:proofErr w:type="spellStart"/>
      <w:r w:rsidRPr="008B75FE">
        <w:rPr>
          <w:rFonts w:asciiTheme="minorHAnsi" w:hAnsiTheme="minorHAnsi" w:cstheme="minorHAnsi"/>
          <w:b/>
          <w:bCs/>
          <w:i/>
          <w:iCs/>
        </w:rPr>
        <w:t>CoC</w:t>
      </w:r>
      <w:proofErr w:type="spellEnd"/>
      <w:r w:rsidRPr="008B75FE">
        <w:rPr>
          <w:rFonts w:asciiTheme="minorHAnsi" w:hAnsiTheme="minorHAnsi" w:cstheme="minorHAnsi"/>
          <w:b/>
          <w:bCs/>
          <w:i/>
          <w:iCs/>
        </w:rPr>
        <w:t xml:space="preserve"> STL</w:t>
      </w:r>
      <w:r w:rsidRPr="008B75FE">
        <w:rPr>
          <w:rFonts w:asciiTheme="minorHAnsi" w:hAnsiTheme="minorHAnsi" w:cstheme="minorHAnsi"/>
        </w:rPr>
        <w:t>. If,</w:t>
      </w:r>
      <w:r w:rsidRPr="008B75FE">
        <w:rPr>
          <w:rFonts w:asciiTheme="minorHAnsi" w:hAnsiTheme="minorHAnsi" w:cstheme="minorHAnsi"/>
          <w:spacing w:val="-4"/>
        </w:rPr>
        <w:t xml:space="preserve"> </w:t>
      </w:r>
      <w:r w:rsidRPr="008B75FE">
        <w:rPr>
          <w:rFonts w:asciiTheme="minorHAnsi" w:hAnsiTheme="minorHAnsi" w:cstheme="minorHAnsi"/>
        </w:rPr>
        <w:t>in the reasonable</w:t>
      </w:r>
      <w:r w:rsidRPr="008B75FE">
        <w:rPr>
          <w:rFonts w:asciiTheme="minorHAnsi" w:hAnsiTheme="minorHAnsi" w:cstheme="minorHAnsi"/>
          <w:spacing w:val="-2"/>
        </w:rPr>
        <w:t xml:space="preserve"> </w:t>
      </w:r>
      <w:r w:rsidRPr="008B75FE">
        <w:rPr>
          <w:rFonts w:asciiTheme="minorHAnsi" w:hAnsiTheme="minorHAnsi" w:cstheme="minorHAnsi"/>
        </w:rPr>
        <w:t>judgment of</w:t>
      </w:r>
      <w:r w:rsidRPr="008B75FE">
        <w:rPr>
          <w:rFonts w:asciiTheme="minorHAnsi" w:hAnsiTheme="minorHAnsi" w:cstheme="minorHAnsi"/>
          <w:spacing w:val="-2"/>
        </w:rPr>
        <w:t xml:space="preserve"> </w:t>
      </w:r>
      <w:r w:rsidRPr="008B75FE">
        <w:rPr>
          <w:rFonts w:asciiTheme="minorHAnsi" w:hAnsiTheme="minorHAnsi" w:cstheme="minorHAnsi"/>
        </w:rPr>
        <w:t xml:space="preserve">the </w:t>
      </w:r>
      <w:proofErr w:type="spellStart"/>
      <w:r w:rsidRPr="008B75FE">
        <w:rPr>
          <w:rFonts w:asciiTheme="minorHAnsi" w:hAnsiTheme="minorHAnsi" w:cstheme="minorHAnsi"/>
          <w:b/>
          <w:bCs/>
          <w:i/>
          <w:iCs/>
        </w:rPr>
        <w:t>CoC</w:t>
      </w:r>
      <w:proofErr w:type="spellEnd"/>
      <w:r w:rsidRPr="008B75FE">
        <w:rPr>
          <w:rFonts w:asciiTheme="minorHAnsi" w:hAnsiTheme="minorHAnsi" w:cstheme="minorHAnsi"/>
          <w:b/>
          <w:bCs/>
          <w:i/>
          <w:iCs/>
          <w:spacing w:val="-1"/>
        </w:rPr>
        <w:t xml:space="preserve"> </w:t>
      </w:r>
      <w:r w:rsidRPr="008B75FE">
        <w:rPr>
          <w:rFonts w:asciiTheme="minorHAnsi" w:hAnsiTheme="minorHAnsi" w:cstheme="minorHAnsi"/>
          <w:b/>
          <w:bCs/>
          <w:i/>
          <w:iCs/>
        </w:rPr>
        <w:t>STL</w:t>
      </w:r>
      <w:r w:rsidRPr="008B75FE">
        <w:rPr>
          <w:rFonts w:asciiTheme="minorHAnsi" w:hAnsiTheme="minorHAnsi" w:cstheme="minorHAnsi"/>
        </w:rPr>
        <w:t>,</w:t>
      </w:r>
      <w:r w:rsidRPr="008B75FE">
        <w:rPr>
          <w:rFonts w:asciiTheme="minorHAnsi" w:hAnsiTheme="minorHAnsi" w:cstheme="minorHAnsi"/>
          <w:spacing w:val="-2"/>
        </w:rPr>
        <w:t xml:space="preserve"> </w:t>
      </w:r>
      <w:r w:rsidRPr="008B75FE">
        <w:rPr>
          <w:rFonts w:asciiTheme="minorHAnsi" w:hAnsiTheme="minorHAnsi" w:cstheme="minorHAnsi"/>
        </w:rPr>
        <w:t>such conflict poses</w:t>
      </w:r>
      <w:r w:rsidRPr="008B75FE">
        <w:rPr>
          <w:rFonts w:asciiTheme="minorHAnsi" w:hAnsiTheme="minorHAnsi" w:cstheme="minorHAnsi"/>
          <w:spacing w:val="-3"/>
        </w:rPr>
        <w:t xml:space="preserve"> </w:t>
      </w:r>
      <w:r w:rsidRPr="008B75FE">
        <w:rPr>
          <w:rFonts w:asciiTheme="minorHAnsi" w:hAnsiTheme="minorHAnsi" w:cstheme="minorHAnsi"/>
        </w:rPr>
        <w:t>a</w:t>
      </w:r>
      <w:r w:rsidRPr="008B75FE">
        <w:rPr>
          <w:rFonts w:asciiTheme="minorHAnsi" w:hAnsiTheme="minorHAnsi" w:cstheme="minorHAnsi"/>
          <w:spacing w:val="-3"/>
        </w:rPr>
        <w:t xml:space="preserve"> </w:t>
      </w:r>
      <w:r w:rsidRPr="008B75FE">
        <w:rPr>
          <w:rFonts w:asciiTheme="minorHAnsi" w:hAnsiTheme="minorHAnsi" w:cstheme="minorHAnsi"/>
        </w:rPr>
        <w:t>material</w:t>
      </w:r>
      <w:r w:rsidRPr="008B75FE">
        <w:rPr>
          <w:rFonts w:asciiTheme="minorHAnsi" w:hAnsiTheme="minorHAnsi" w:cstheme="minorHAnsi"/>
          <w:spacing w:val="-4"/>
        </w:rPr>
        <w:t xml:space="preserve"> </w:t>
      </w:r>
      <w:r w:rsidRPr="008B75FE">
        <w:rPr>
          <w:rFonts w:asciiTheme="minorHAnsi" w:hAnsiTheme="minorHAnsi" w:cstheme="minorHAnsi"/>
        </w:rPr>
        <w:t>conflict to</w:t>
      </w:r>
      <w:r w:rsidRPr="008B75FE">
        <w:rPr>
          <w:rFonts w:asciiTheme="minorHAnsi" w:hAnsiTheme="minorHAnsi" w:cstheme="minorHAnsi"/>
          <w:spacing w:val="-3"/>
        </w:rPr>
        <w:t xml:space="preserve"> </w:t>
      </w:r>
      <w:r w:rsidRPr="008B75FE">
        <w:rPr>
          <w:rFonts w:asciiTheme="minorHAnsi" w:hAnsiTheme="minorHAnsi" w:cstheme="minorHAnsi"/>
        </w:rPr>
        <w:t>and</w:t>
      </w:r>
      <w:r w:rsidRPr="008B75FE">
        <w:rPr>
          <w:rFonts w:asciiTheme="minorHAnsi" w:hAnsiTheme="minorHAnsi" w:cstheme="minorHAnsi"/>
          <w:spacing w:val="-2"/>
        </w:rPr>
        <w:t xml:space="preserve"> </w:t>
      </w:r>
      <w:r w:rsidRPr="008B75FE">
        <w:rPr>
          <w:rFonts w:asciiTheme="minorHAnsi" w:hAnsiTheme="minorHAnsi" w:cstheme="minorHAnsi"/>
        </w:rPr>
        <w:t>with</w:t>
      </w:r>
      <w:r w:rsidRPr="008B75FE">
        <w:rPr>
          <w:rFonts w:asciiTheme="minorHAnsi" w:hAnsiTheme="minorHAnsi" w:cstheme="minorHAnsi"/>
          <w:spacing w:val="-2"/>
        </w:rPr>
        <w:t xml:space="preserve"> </w:t>
      </w:r>
      <w:r w:rsidRPr="008B75FE">
        <w:rPr>
          <w:rFonts w:asciiTheme="minorHAnsi" w:hAnsiTheme="minorHAnsi" w:cstheme="minorHAnsi"/>
        </w:rPr>
        <w:t>the performance</w:t>
      </w:r>
      <w:r w:rsidRPr="008B75FE">
        <w:rPr>
          <w:rFonts w:asciiTheme="minorHAnsi" w:hAnsiTheme="minorHAnsi" w:cstheme="minorHAnsi"/>
          <w:spacing w:val="-5"/>
        </w:rPr>
        <w:t xml:space="preserve"> </w:t>
      </w:r>
      <w:r w:rsidRPr="008B75FE">
        <w:rPr>
          <w:rFonts w:asciiTheme="minorHAnsi" w:hAnsiTheme="minorHAnsi" w:cstheme="minorHAnsi"/>
        </w:rPr>
        <w:t>of</w:t>
      </w:r>
      <w:r w:rsidRPr="008B75FE">
        <w:rPr>
          <w:rFonts w:asciiTheme="minorHAnsi" w:hAnsiTheme="minorHAnsi" w:cstheme="minorHAnsi"/>
          <w:spacing w:val="-1"/>
        </w:rPr>
        <w:t xml:space="preserve"> </w:t>
      </w:r>
      <w:r w:rsidRPr="008B75FE">
        <w:rPr>
          <w:rFonts w:asciiTheme="minorHAnsi" w:hAnsiTheme="minorHAnsi" w:cstheme="minorHAnsi"/>
        </w:rPr>
        <w:t xml:space="preserve">the </w:t>
      </w:r>
      <w:r w:rsidR="00C61E8F">
        <w:rPr>
          <w:rFonts w:asciiTheme="minorHAnsi" w:hAnsiTheme="minorHAnsi" w:cstheme="minorHAnsi"/>
          <w:b/>
          <w:bCs/>
          <w:i/>
          <w:iCs/>
        </w:rPr>
        <w:t>CA</w:t>
      </w:r>
      <w:r w:rsidRPr="008B75FE">
        <w:rPr>
          <w:rFonts w:asciiTheme="minorHAnsi" w:hAnsiTheme="minorHAnsi" w:cstheme="minorHAnsi"/>
          <w:b/>
          <w:bCs/>
          <w:i/>
          <w:iCs/>
        </w:rPr>
        <w:t>’s</w:t>
      </w:r>
      <w:r w:rsidRPr="008B75FE">
        <w:rPr>
          <w:rFonts w:asciiTheme="minorHAnsi" w:hAnsiTheme="minorHAnsi" w:cstheme="minorHAnsi"/>
          <w:b/>
          <w:bCs/>
          <w:i/>
          <w:iCs/>
          <w:spacing w:val="-4"/>
        </w:rPr>
        <w:t xml:space="preserve"> </w:t>
      </w:r>
      <w:r w:rsidRPr="008B75FE">
        <w:rPr>
          <w:rFonts w:asciiTheme="minorHAnsi" w:hAnsiTheme="minorHAnsi" w:cstheme="minorHAnsi"/>
        </w:rPr>
        <w:t>obligations</w:t>
      </w:r>
      <w:r w:rsidRPr="008B75FE">
        <w:rPr>
          <w:rFonts w:asciiTheme="minorHAnsi" w:hAnsiTheme="minorHAnsi" w:cstheme="minorHAnsi"/>
          <w:spacing w:val="-4"/>
        </w:rPr>
        <w:t xml:space="preserve"> </w:t>
      </w:r>
      <w:r w:rsidRPr="008B75FE">
        <w:rPr>
          <w:rFonts w:asciiTheme="minorHAnsi" w:hAnsiTheme="minorHAnsi" w:cstheme="minorHAnsi"/>
        </w:rPr>
        <w:t>under</w:t>
      </w:r>
      <w:r w:rsidRPr="008B75FE">
        <w:rPr>
          <w:rFonts w:asciiTheme="minorHAnsi" w:hAnsiTheme="minorHAnsi" w:cstheme="minorHAnsi"/>
          <w:spacing w:val="-1"/>
        </w:rPr>
        <w:t xml:space="preserve"> </w:t>
      </w:r>
      <w:r w:rsidRPr="008B75FE">
        <w:rPr>
          <w:rFonts w:asciiTheme="minorHAnsi" w:hAnsiTheme="minorHAnsi" w:cstheme="minorHAnsi"/>
        </w:rPr>
        <w:t>this</w:t>
      </w:r>
      <w:r w:rsidRPr="008B75FE">
        <w:rPr>
          <w:rFonts w:asciiTheme="minorHAnsi" w:hAnsiTheme="minorHAnsi" w:cstheme="minorHAnsi"/>
          <w:spacing w:val="-3"/>
        </w:rPr>
        <w:t xml:space="preserve"> </w:t>
      </w:r>
      <w:r w:rsidRPr="008B75FE">
        <w:rPr>
          <w:rFonts w:asciiTheme="minorHAnsi" w:hAnsiTheme="minorHAnsi" w:cstheme="minorHAnsi"/>
        </w:rPr>
        <w:t>MOU,</w:t>
      </w:r>
      <w:r w:rsidRPr="008B75FE">
        <w:rPr>
          <w:rFonts w:asciiTheme="minorHAnsi" w:hAnsiTheme="minorHAnsi" w:cstheme="minorHAnsi"/>
          <w:spacing w:val="-4"/>
        </w:rPr>
        <w:t xml:space="preserve"> </w:t>
      </w:r>
      <w:r w:rsidRPr="008B75FE">
        <w:rPr>
          <w:rFonts w:asciiTheme="minorHAnsi" w:hAnsiTheme="minorHAnsi" w:cstheme="minorHAnsi"/>
        </w:rPr>
        <w:t>then</w:t>
      </w:r>
      <w:r w:rsidRPr="008B75FE">
        <w:rPr>
          <w:rFonts w:asciiTheme="minorHAnsi" w:hAnsiTheme="minorHAnsi" w:cstheme="minorHAnsi"/>
          <w:spacing w:val="-3"/>
        </w:rPr>
        <w:t xml:space="preserve"> </w:t>
      </w:r>
      <w:r w:rsidRPr="008B75FE">
        <w:rPr>
          <w:rFonts w:asciiTheme="minorHAnsi" w:hAnsiTheme="minorHAnsi" w:cstheme="minorHAnsi"/>
        </w:rPr>
        <w:t xml:space="preserve">the </w:t>
      </w:r>
      <w:proofErr w:type="spellStart"/>
      <w:r w:rsidR="00C61E8F">
        <w:rPr>
          <w:rFonts w:asciiTheme="minorHAnsi" w:hAnsiTheme="minorHAnsi" w:cstheme="minorHAnsi"/>
          <w:b/>
          <w:bCs/>
          <w:i/>
          <w:iCs/>
        </w:rPr>
        <w:t>CoC</w:t>
      </w:r>
      <w:proofErr w:type="spellEnd"/>
      <w:r w:rsidR="00C61E8F">
        <w:rPr>
          <w:rFonts w:asciiTheme="minorHAnsi" w:hAnsiTheme="minorHAnsi" w:cstheme="minorHAnsi"/>
          <w:b/>
          <w:bCs/>
          <w:i/>
          <w:iCs/>
        </w:rPr>
        <w:t xml:space="preserve"> STL</w:t>
      </w:r>
      <w:r w:rsidRPr="008B75FE">
        <w:rPr>
          <w:rFonts w:asciiTheme="minorHAnsi" w:hAnsiTheme="minorHAnsi" w:cstheme="minorHAnsi"/>
          <w:b/>
          <w:bCs/>
          <w:i/>
          <w:iCs/>
          <w:spacing w:val="-3"/>
        </w:rPr>
        <w:t xml:space="preserve"> </w:t>
      </w:r>
      <w:r w:rsidRPr="008B75FE">
        <w:rPr>
          <w:rFonts w:asciiTheme="minorHAnsi" w:hAnsiTheme="minorHAnsi" w:cstheme="minorHAnsi"/>
        </w:rPr>
        <w:t xml:space="preserve">may terminate the MOU immediately upon written notice to </w:t>
      </w:r>
      <w:r w:rsidR="00C61E8F">
        <w:rPr>
          <w:rFonts w:asciiTheme="minorHAnsi" w:hAnsiTheme="minorHAnsi" w:cstheme="minorHAnsi"/>
          <w:b/>
          <w:bCs/>
          <w:i/>
          <w:iCs/>
        </w:rPr>
        <w:t>CA</w:t>
      </w:r>
      <w:r w:rsidRPr="008B75FE">
        <w:rPr>
          <w:rFonts w:asciiTheme="minorHAnsi" w:hAnsiTheme="minorHAnsi" w:cstheme="minorHAnsi"/>
        </w:rPr>
        <w:t xml:space="preserve">; such termination of the MOU shall be effective upon the receipt of such notice by the </w:t>
      </w:r>
      <w:r w:rsidR="00C61E8F">
        <w:rPr>
          <w:rFonts w:asciiTheme="minorHAnsi" w:hAnsiTheme="minorHAnsi" w:cstheme="minorHAnsi"/>
          <w:b/>
          <w:bCs/>
          <w:i/>
          <w:iCs/>
        </w:rPr>
        <w:t>CA</w:t>
      </w:r>
      <w:r w:rsidRPr="008B75FE">
        <w:rPr>
          <w:rFonts w:asciiTheme="minorHAnsi" w:hAnsiTheme="minorHAnsi" w:cstheme="minorHAnsi"/>
        </w:rPr>
        <w:t xml:space="preserve">. The </w:t>
      </w:r>
      <w:r w:rsidR="00C61E8F">
        <w:rPr>
          <w:rFonts w:asciiTheme="minorHAnsi" w:hAnsiTheme="minorHAnsi" w:cstheme="minorHAnsi"/>
          <w:b/>
          <w:bCs/>
          <w:i/>
          <w:iCs/>
        </w:rPr>
        <w:t>CA</w:t>
      </w:r>
      <w:r w:rsidRPr="008B75FE">
        <w:rPr>
          <w:rFonts w:asciiTheme="minorHAnsi" w:hAnsiTheme="minorHAnsi" w:cstheme="minorHAnsi"/>
          <w:b/>
          <w:bCs/>
          <w:i/>
          <w:iCs/>
        </w:rPr>
        <w:t xml:space="preserve"> </w:t>
      </w:r>
      <w:r w:rsidRPr="008B75FE">
        <w:rPr>
          <w:rFonts w:asciiTheme="minorHAnsi" w:hAnsiTheme="minorHAnsi" w:cstheme="minorHAnsi"/>
        </w:rPr>
        <w:t xml:space="preserve">agrees to indemnify the </w:t>
      </w:r>
      <w:proofErr w:type="spellStart"/>
      <w:r w:rsidRPr="008B75FE">
        <w:rPr>
          <w:rFonts w:asciiTheme="minorHAnsi" w:hAnsiTheme="minorHAnsi" w:cstheme="minorHAnsi"/>
          <w:b/>
          <w:bCs/>
          <w:i/>
          <w:iCs/>
        </w:rPr>
        <w:t>CoC</w:t>
      </w:r>
      <w:proofErr w:type="spellEnd"/>
      <w:r w:rsidRPr="008B75FE">
        <w:rPr>
          <w:rFonts w:asciiTheme="minorHAnsi" w:hAnsiTheme="minorHAnsi" w:cstheme="minorHAnsi"/>
          <w:b/>
          <w:bCs/>
          <w:i/>
          <w:iCs/>
        </w:rPr>
        <w:t xml:space="preserve"> STL </w:t>
      </w:r>
      <w:r w:rsidRPr="008B75FE">
        <w:rPr>
          <w:rFonts w:asciiTheme="minorHAnsi" w:hAnsiTheme="minorHAnsi" w:cstheme="minorHAnsi"/>
        </w:rPr>
        <w:t xml:space="preserve">from any and all loss or liability incurred by reason of the alleged breach by the </w:t>
      </w:r>
      <w:r w:rsidR="00C61E8F">
        <w:rPr>
          <w:rFonts w:asciiTheme="minorHAnsi" w:hAnsiTheme="minorHAnsi" w:cstheme="minorHAnsi"/>
          <w:b/>
          <w:bCs/>
          <w:i/>
          <w:iCs/>
        </w:rPr>
        <w:t>CA</w:t>
      </w:r>
      <w:r w:rsidRPr="008B75FE">
        <w:rPr>
          <w:rFonts w:asciiTheme="minorHAnsi" w:hAnsiTheme="minorHAnsi" w:cstheme="minorHAnsi"/>
          <w:b/>
          <w:bCs/>
          <w:i/>
          <w:iCs/>
        </w:rPr>
        <w:t xml:space="preserve"> </w:t>
      </w:r>
      <w:r w:rsidRPr="008B75FE">
        <w:rPr>
          <w:rFonts w:asciiTheme="minorHAnsi" w:hAnsiTheme="minorHAnsi" w:cstheme="minorHAnsi"/>
        </w:rPr>
        <w:t>of this Conflict-of-Interest provision and of any services agreement with any third party.</w:t>
      </w:r>
    </w:p>
    <w:p w14:paraId="3AABF269" w14:textId="77777777" w:rsidR="00AB086F" w:rsidRPr="008B75FE" w:rsidRDefault="00AB086F" w:rsidP="00AB086F">
      <w:pPr>
        <w:pStyle w:val="BodyText"/>
        <w:kinsoku w:val="0"/>
        <w:overflowPunct w:val="0"/>
        <w:spacing w:before="2"/>
        <w:rPr>
          <w:rFonts w:asciiTheme="minorHAnsi" w:hAnsiTheme="minorHAnsi" w:cstheme="minorHAnsi"/>
          <w:sz w:val="24"/>
          <w:szCs w:val="24"/>
        </w:rPr>
      </w:pPr>
    </w:p>
    <w:p w14:paraId="717F7F3B" w14:textId="77777777" w:rsidR="00AB086F" w:rsidRPr="008B75FE" w:rsidRDefault="00AB086F" w:rsidP="00AB086F">
      <w:pPr>
        <w:pStyle w:val="Heading2"/>
        <w:kinsoku w:val="0"/>
        <w:overflowPunct w:val="0"/>
        <w:rPr>
          <w:rFonts w:asciiTheme="minorHAnsi" w:hAnsiTheme="minorHAnsi" w:cstheme="minorHAnsi"/>
          <w:color w:val="1F487C"/>
          <w:spacing w:val="-2"/>
          <w:sz w:val="24"/>
          <w:szCs w:val="24"/>
        </w:rPr>
      </w:pPr>
      <w:r w:rsidRPr="008B75FE">
        <w:rPr>
          <w:rFonts w:asciiTheme="minorHAnsi" w:hAnsiTheme="minorHAnsi" w:cstheme="minorHAnsi"/>
          <w:color w:val="1F487C"/>
          <w:spacing w:val="-2"/>
          <w:sz w:val="24"/>
          <w:szCs w:val="24"/>
        </w:rPr>
        <w:t>CONFIDENTIALITY</w:t>
      </w:r>
    </w:p>
    <w:p w14:paraId="4340F983" w14:textId="77777777" w:rsidR="00BF21C7" w:rsidRDefault="00BF21C7" w:rsidP="00BF21C7">
      <w:pPr>
        <w:pStyle w:val="BodyText"/>
        <w:kinsoku w:val="0"/>
        <w:overflowPunct w:val="0"/>
        <w:rPr>
          <w:rFonts w:asciiTheme="minorHAnsi" w:hAnsiTheme="minorHAnsi" w:cstheme="minorHAnsi"/>
          <w:sz w:val="24"/>
          <w:szCs w:val="24"/>
        </w:rPr>
      </w:pPr>
    </w:p>
    <w:p w14:paraId="2EB0F2D4" w14:textId="77777777" w:rsidR="00AB086F" w:rsidRPr="008B75FE" w:rsidRDefault="00AB086F" w:rsidP="00BF21C7">
      <w:pPr>
        <w:pStyle w:val="BodyText"/>
        <w:kinsoku w:val="0"/>
        <w:overflowPunct w:val="0"/>
        <w:rPr>
          <w:rFonts w:asciiTheme="minorHAnsi" w:hAnsiTheme="minorHAnsi" w:cstheme="minorHAnsi"/>
          <w:sz w:val="24"/>
          <w:szCs w:val="24"/>
        </w:rPr>
      </w:pPr>
      <w:r w:rsidRPr="008B75FE">
        <w:rPr>
          <w:rFonts w:asciiTheme="minorHAnsi" w:hAnsiTheme="minorHAnsi" w:cstheme="minorHAnsi"/>
          <w:b/>
          <w:bCs/>
          <w:i/>
          <w:iCs/>
          <w:sz w:val="24"/>
          <w:szCs w:val="24"/>
        </w:rPr>
        <w:t xml:space="preserve">The Parties </w:t>
      </w:r>
      <w:r w:rsidRPr="008B75FE">
        <w:rPr>
          <w:rFonts w:asciiTheme="minorHAnsi" w:hAnsiTheme="minorHAnsi" w:cstheme="minorHAnsi"/>
          <w:sz w:val="24"/>
          <w:szCs w:val="24"/>
        </w:rPr>
        <w:t>agree that they shall be bound by, and shall abide by, all applicable federal or state statutes or regulations pertaining to the confidentiality of participant records or information, including volunteers. The parties shall not use or disclose</w:t>
      </w:r>
      <w:r w:rsidRPr="008B75FE">
        <w:rPr>
          <w:rFonts w:asciiTheme="minorHAnsi" w:hAnsiTheme="minorHAnsi" w:cstheme="minorHAnsi"/>
          <w:spacing w:val="-4"/>
          <w:sz w:val="24"/>
          <w:szCs w:val="24"/>
        </w:rPr>
        <w:t xml:space="preserve"> </w:t>
      </w:r>
      <w:r w:rsidRPr="008B75FE">
        <w:rPr>
          <w:rFonts w:asciiTheme="minorHAnsi" w:hAnsiTheme="minorHAnsi" w:cstheme="minorHAnsi"/>
          <w:sz w:val="24"/>
          <w:szCs w:val="24"/>
        </w:rPr>
        <w:t>any</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information</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about</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a</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participant</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provided</w:t>
      </w:r>
      <w:r w:rsidRPr="008B75FE">
        <w:rPr>
          <w:rFonts w:asciiTheme="minorHAnsi" w:hAnsiTheme="minorHAnsi" w:cstheme="minorHAnsi"/>
          <w:spacing w:val="-5"/>
          <w:sz w:val="24"/>
          <w:szCs w:val="24"/>
        </w:rPr>
        <w:t xml:space="preserve"> </w:t>
      </w:r>
      <w:r w:rsidRPr="008B75FE">
        <w:rPr>
          <w:rFonts w:asciiTheme="minorHAnsi" w:hAnsiTheme="minorHAnsi" w:cstheme="minorHAnsi"/>
          <w:sz w:val="24"/>
          <w:szCs w:val="24"/>
        </w:rPr>
        <w:t>under</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this</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agreement</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for</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any</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purpose</w:t>
      </w:r>
      <w:r w:rsidRPr="008B75FE">
        <w:rPr>
          <w:rFonts w:asciiTheme="minorHAnsi" w:hAnsiTheme="minorHAnsi" w:cstheme="minorHAnsi"/>
          <w:spacing w:val="-4"/>
          <w:sz w:val="24"/>
          <w:szCs w:val="24"/>
        </w:rPr>
        <w:t xml:space="preserve"> </w:t>
      </w:r>
      <w:r w:rsidRPr="008B75FE">
        <w:rPr>
          <w:rFonts w:asciiTheme="minorHAnsi" w:hAnsiTheme="minorHAnsi" w:cstheme="minorHAnsi"/>
          <w:sz w:val="24"/>
          <w:szCs w:val="24"/>
        </w:rPr>
        <w:t>connected</w:t>
      </w:r>
      <w:r w:rsidRPr="008B75FE">
        <w:rPr>
          <w:rFonts w:asciiTheme="minorHAnsi" w:hAnsiTheme="minorHAnsi" w:cstheme="minorHAnsi"/>
          <w:spacing w:val="-5"/>
          <w:sz w:val="24"/>
          <w:szCs w:val="24"/>
        </w:rPr>
        <w:t xml:space="preserve"> </w:t>
      </w:r>
      <w:r w:rsidRPr="008B75FE">
        <w:rPr>
          <w:rFonts w:asciiTheme="minorHAnsi" w:hAnsiTheme="minorHAnsi" w:cstheme="minorHAnsi"/>
          <w:sz w:val="24"/>
          <w:szCs w:val="24"/>
        </w:rPr>
        <w:t>with</w:t>
      </w:r>
      <w:r w:rsidRPr="008B75FE">
        <w:rPr>
          <w:rFonts w:asciiTheme="minorHAnsi" w:hAnsiTheme="minorHAnsi" w:cstheme="minorHAnsi"/>
          <w:spacing w:val="-1"/>
          <w:sz w:val="24"/>
          <w:szCs w:val="24"/>
        </w:rPr>
        <w:t xml:space="preserve"> </w:t>
      </w:r>
      <w:r w:rsidRPr="008B75FE">
        <w:rPr>
          <w:rFonts w:asciiTheme="minorHAnsi" w:hAnsiTheme="minorHAnsi" w:cstheme="minorHAnsi"/>
          <w:b/>
          <w:bCs/>
          <w:i/>
          <w:iCs/>
          <w:sz w:val="24"/>
          <w:szCs w:val="24"/>
        </w:rPr>
        <w:t>the</w:t>
      </w:r>
      <w:r w:rsidRPr="008B75FE">
        <w:rPr>
          <w:rFonts w:asciiTheme="minorHAnsi" w:hAnsiTheme="minorHAnsi" w:cstheme="minorHAnsi"/>
          <w:b/>
          <w:bCs/>
          <w:i/>
          <w:iCs/>
          <w:spacing w:val="-5"/>
          <w:sz w:val="24"/>
          <w:szCs w:val="24"/>
        </w:rPr>
        <w:t xml:space="preserve"> </w:t>
      </w:r>
      <w:r w:rsidRPr="008B75FE">
        <w:rPr>
          <w:rFonts w:asciiTheme="minorHAnsi" w:hAnsiTheme="minorHAnsi" w:cstheme="minorHAnsi"/>
          <w:b/>
          <w:bCs/>
          <w:i/>
          <w:iCs/>
          <w:sz w:val="24"/>
          <w:szCs w:val="24"/>
        </w:rPr>
        <w:t xml:space="preserve">parties’ </w:t>
      </w:r>
      <w:r w:rsidRPr="008B75FE">
        <w:rPr>
          <w:rFonts w:asciiTheme="minorHAnsi" w:hAnsiTheme="minorHAnsi" w:cstheme="minorHAnsi"/>
          <w:sz w:val="24"/>
          <w:szCs w:val="24"/>
        </w:rPr>
        <w:t>contract responsibilities, except with the written consent of such participant, participant’s parent or guardian, or participant’s attorney, as applicable under the circumstances.</w:t>
      </w:r>
    </w:p>
    <w:p w14:paraId="5560797E" w14:textId="77777777" w:rsidR="00AB086F" w:rsidRPr="008B75FE" w:rsidRDefault="00AB086F" w:rsidP="00AB086F">
      <w:pPr>
        <w:pStyle w:val="BodyText"/>
        <w:kinsoku w:val="0"/>
        <w:overflowPunct w:val="0"/>
        <w:spacing w:before="1"/>
        <w:rPr>
          <w:rFonts w:asciiTheme="minorHAnsi" w:hAnsiTheme="minorHAnsi" w:cstheme="minorHAnsi"/>
          <w:sz w:val="24"/>
          <w:szCs w:val="24"/>
        </w:rPr>
      </w:pPr>
    </w:p>
    <w:p w14:paraId="7121C5BD" w14:textId="77777777" w:rsidR="00AB086F" w:rsidRPr="008B75FE" w:rsidRDefault="00AB086F" w:rsidP="00AB086F">
      <w:pPr>
        <w:pStyle w:val="Heading2"/>
        <w:kinsoku w:val="0"/>
        <w:overflowPunct w:val="0"/>
        <w:rPr>
          <w:rFonts w:asciiTheme="minorHAnsi" w:hAnsiTheme="minorHAnsi" w:cstheme="minorHAnsi"/>
          <w:color w:val="1F487C"/>
          <w:spacing w:val="-2"/>
          <w:sz w:val="24"/>
          <w:szCs w:val="24"/>
        </w:rPr>
      </w:pPr>
      <w:r w:rsidRPr="008B75FE">
        <w:rPr>
          <w:rFonts w:asciiTheme="minorHAnsi" w:hAnsiTheme="minorHAnsi" w:cstheme="minorHAnsi"/>
          <w:color w:val="1F487C"/>
          <w:sz w:val="24"/>
          <w:szCs w:val="24"/>
        </w:rPr>
        <w:lastRenderedPageBreak/>
        <w:t xml:space="preserve">EQUAL </w:t>
      </w:r>
      <w:r w:rsidRPr="008B75FE">
        <w:rPr>
          <w:rFonts w:asciiTheme="minorHAnsi" w:hAnsiTheme="minorHAnsi" w:cstheme="minorHAnsi"/>
          <w:color w:val="1F487C"/>
          <w:spacing w:val="-2"/>
          <w:sz w:val="24"/>
          <w:szCs w:val="24"/>
        </w:rPr>
        <w:t>OPPORTUNITY</w:t>
      </w:r>
    </w:p>
    <w:p w14:paraId="37ABE43D" w14:textId="77777777" w:rsidR="00BF21C7" w:rsidRDefault="00BF21C7" w:rsidP="00BF21C7">
      <w:pPr>
        <w:pStyle w:val="BodyText"/>
        <w:kinsoku w:val="0"/>
        <w:overflowPunct w:val="0"/>
        <w:spacing w:before="1"/>
        <w:ind w:right="158"/>
        <w:rPr>
          <w:rFonts w:asciiTheme="minorHAnsi" w:hAnsiTheme="minorHAnsi" w:cstheme="minorHAnsi"/>
          <w:sz w:val="24"/>
          <w:szCs w:val="24"/>
        </w:rPr>
      </w:pPr>
    </w:p>
    <w:p w14:paraId="585FC64F" w14:textId="77777777" w:rsidR="00AB086F" w:rsidRPr="008B75FE" w:rsidRDefault="00AB086F" w:rsidP="00BF21C7">
      <w:pPr>
        <w:pStyle w:val="BodyText"/>
        <w:kinsoku w:val="0"/>
        <w:overflowPunct w:val="0"/>
        <w:spacing w:before="1"/>
        <w:ind w:right="158"/>
        <w:rPr>
          <w:rFonts w:asciiTheme="minorHAnsi" w:hAnsiTheme="minorHAnsi" w:cstheme="minorHAnsi"/>
          <w:sz w:val="24"/>
          <w:szCs w:val="24"/>
        </w:rPr>
      </w:pPr>
      <w:r w:rsidRPr="008B75FE">
        <w:rPr>
          <w:rFonts w:asciiTheme="minorHAnsi" w:hAnsiTheme="minorHAnsi" w:cstheme="minorHAnsi"/>
          <w:b/>
          <w:bCs/>
          <w:i/>
          <w:iCs/>
          <w:sz w:val="24"/>
          <w:szCs w:val="24"/>
        </w:rPr>
        <w:t>The</w:t>
      </w:r>
      <w:r w:rsidRPr="008B75FE">
        <w:rPr>
          <w:rFonts w:asciiTheme="minorHAnsi" w:hAnsiTheme="minorHAnsi" w:cstheme="minorHAnsi"/>
          <w:b/>
          <w:bCs/>
          <w:i/>
          <w:iCs/>
          <w:spacing w:val="-5"/>
          <w:sz w:val="24"/>
          <w:szCs w:val="24"/>
        </w:rPr>
        <w:t xml:space="preserve"> </w:t>
      </w:r>
      <w:r w:rsidRPr="008B75FE">
        <w:rPr>
          <w:rFonts w:asciiTheme="minorHAnsi" w:hAnsiTheme="minorHAnsi" w:cstheme="minorHAnsi"/>
          <w:b/>
          <w:bCs/>
          <w:i/>
          <w:iCs/>
          <w:sz w:val="24"/>
          <w:szCs w:val="24"/>
        </w:rPr>
        <w:t>Parties</w:t>
      </w:r>
      <w:r w:rsidRPr="008B75FE">
        <w:rPr>
          <w:rFonts w:asciiTheme="minorHAnsi" w:hAnsiTheme="minorHAnsi" w:cstheme="minorHAnsi"/>
          <w:b/>
          <w:bCs/>
          <w:i/>
          <w:iCs/>
          <w:spacing w:val="-4"/>
          <w:sz w:val="24"/>
          <w:szCs w:val="24"/>
        </w:rPr>
        <w:t xml:space="preserve"> </w:t>
      </w:r>
      <w:r w:rsidRPr="008B75FE">
        <w:rPr>
          <w:rFonts w:asciiTheme="minorHAnsi" w:hAnsiTheme="minorHAnsi" w:cstheme="minorHAnsi"/>
          <w:sz w:val="24"/>
          <w:szCs w:val="24"/>
        </w:rPr>
        <w:t>mutually</w:t>
      </w:r>
      <w:r w:rsidRPr="008B75FE">
        <w:rPr>
          <w:rFonts w:asciiTheme="minorHAnsi" w:hAnsiTheme="minorHAnsi" w:cstheme="minorHAnsi"/>
          <w:spacing w:val="-1"/>
          <w:sz w:val="24"/>
          <w:szCs w:val="24"/>
        </w:rPr>
        <w:t xml:space="preserve"> </w:t>
      </w:r>
      <w:r w:rsidRPr="008B75FE">
        <w:rPr>
          <w:rFonts w:asciiTheme="minorHAnsi" w:hAnsiTheme="minorHAnsi" w:cstheme="minorHAnsi"/>
          <w:sz w:val="24"/>
          <w:szCs w:val="24"/>
        </w:rPr>
        <w:t>agree</w:t>
      </w:r>
      <w:r w:rsidRPr="008B75FE">
        <w:rPr>
          <w:rFonts w:asciiTheme="minorHAnsi" w:hAnsiTheme="minorHAnsi" w:cstheme="minorHAnsi"/>
          <w:spacing w:val="-4"/>
          <w:sz w:val="24"/>
          <w:szCs w:val="24"/>
        </w:rPr>
        <w:t xml:space="preserve"> </w:t>
      </w:r>
      <w:r w:rsidRPr="008B75FE">
        <w:rPr>
          <w:rFonts w:asciiTheme="minorHAnsi" w:hAnsiTheme="minorHAnsi" w:cstheme="minorHAnsi"/>
          <w:sz w:val="24"/>
          <w:szCs w:val="24"/>
        </w:rPr>
        <w:t>to</w:t>
      </w:r>
      <w:r w:rsidRPr="008B75FE">
        <w:rPr>
          <w:rFonts w:asciiTheme="minorHAnsi" w:hAnsiTheme="minorHAnsi" w:cstheme="minorHAnsi"/>
          <w:spacing w:val="-1"/>
          <w:sz w:val="24"/>
          <w:szCs w:val="24"/>
        </w:rPr>
        <w:t xml:space="preserve"> </w:t>
      </w:r>
      <w:r w:rsidRPr="008B75FE">
        <w:rPr>
          <w:rFonts w:asciiTheme="minorHAnsi" w:hAnsiTheme="minorHAnsi" w:cstheme="minorHAnsi"/>
          <w:sz w:val="24"/>
          <w:szCs w:val="24"/>
        </w:rPr>
        <w:t>be</w:t>
      </w:r>
      <w:r w:rsidRPr="008B75FE">
        <w:rPr>
          <w:rFonts w:asciiTheme="minorHAnsi" w:hAnsiTheme="minorHAnsi" w:cstheme="minorHAnsi"/>
          <w:spacing w:val="-1"/>
          <w:sz w:val="24"/>
          <w:szCs w:val="24"/>
        </w:rPr>
        <w:t xml:space="preserve"> </w:t>
      </w:r>
      <w:r w:rsidRPr="008B75FE">
        <w:rPr>
          <w:rFonts w:asciiTheme="minorHAnsi" w:hAnsiTheme="minorHAnsi" w:cstheme="minorHAnsi"/>
          <w:sz w:val="24"/>
          <w:szCs w:val="24"/>
        </w:rPr>
        <w:t>bound</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by,</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and</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abide</w:t>
      </w:r>
      <w:r w:rsidRPr="008B75FE">
        <w:rPr>
          <w:rFonts w:asciiTheme="minorHAnsi" w:hAnsiTheme="minorHAnsi" w:cstheme="minorHAnsi"/>
          <w:spacing w:val="-4"/>
          <w:sz w:val="24"/>
          <w:szCs w:val="24"/>
        </w:rPr>
        <w:t xml:space="preserve"> </w:t>
      </w:r>
      <w:r w:rsidRPr="008B75FE">
        <w:rPr>
          <w:rFonts w:asciiTheme="minorHAnsi" w:hAnsiTheme="minorHAnsi" w:cstheme="minorHAnsi"/>
          <w:sz w:val="24"/>
          <w:szCs w:val="24"/>
        </w:rPr>
        <w:t>by,</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all</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applicable</w:t>
      </w:r>
      <w:r w:rsidRPr="008B75FE">
        <w:rPr>
          <w:rFonts w:asciiTheme="minorHAnsi" w:hAnsiTheme="minorHAnsi" w:cstheme="minorHAnsi"/>
          <w:spacing w:val="-4"/>
          <w:sz w:val="24"/>
          <w:szCs w:val="24"/>
        </w:rPr>
        <w:t xml:space="preserve"> </w:t>
      </w:r>
      <w:r w:rsidRPr="008B75FE">
        <w:rPr>
          <w:rFonts w:asciiTheme="minorHAnsi" w:hAnsiTheme="minorHAnsi" w:cstheme="minorHAnsi"/>
          <w:sz w:val="24"/>
          <w:szCs w:val="24"/>
        </w:rPr>
        <w:t>anti-discrimination</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statutes,</w:t>
      </w:r>
      <w:r w:rsidRPr="008B75FE">
        <w:rPr>
          <w:rFonts w:asciiTheme="minorHAnsi" w:hAnsiTheme="minorHAnsi" w:cstheme="minorHAnsi"/>
          <w:spacing w:val="-5"/>
          <w:sz w:val="24"/>
          <w:szCs w:val="24"/>
        </w:rPr>
        <w:t xml:space="preserve"> </w:t>
      </w:r>
      <w:r w:rsidRPr="008B75FE">
        <w:rPr>
          <w:rFonts w:asciiTheme="minorHAnsi" w:hAnsiTheme="minorHAnsi" w:cstheme="minorHAnsi"/>
          <w:sz w:val="24"/>
          <w:szCs w:val="24"/>
        </w:rPr>
        <w:t>regulations,</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policies, and procedures as may be applicable under any federal or state contracts, statutes, or regulations, or otherwise as presently or hereinafter adopted. This is to include, but not limited to, the HUD Equal Access Rule ensuring non- discrimination for unmarried and/or non- traditional families, persons who identify as LGBTQ and transgender, or</w:t>
      </w:r>
      <w:r w:rsidRPr="008B75FE">
        <w:rPr>
          <w:rFonts w:asciiTheme="minorHAnsi" w:hAnsiTheme="minorHAnsi" w:cstheme="minorHAnsi"/>
          <w:spacing w:val="40"/>
          <w:sz w:val="24"/>
          <w:szCs w:val="24"/>
        </w:rPr>
        <w:t xml:space="preserve"> </w:t>
      </w:r>
      <w:r w:rsidRPr="008B75FE">
        <w:rPr>
          <w:rFonts w:asciiTheme="minorHAnsi" w:hAnsiTheme="minorHAnsi" w:cstheme="minorHAnsi"/>
          <w:sz w:val="24"/>
          <w:szCs w:val="24"/>
        </w:rPr>
        <w:t>gender non-conforming clients.</w:t>
      </w:r>
    </w:p>
    <w:p w14:paraId="6D47AFD8" w14:textId="77777777" w:rsidR="00AB086F" w:rsidRPr="008B75FE" w:rsidRDefault="00AB086F" w:rsidP="00AB086F">
      <w:pPr>
        <w:pStyle w:val="BodyText"/>
        <w:kinsoku w:val="0"/>
        <w:overflowPunct w:val="0"/>
        <w:spacing w:before="11"/>
        <w:rPr>
          <w:rFonts w:asciiTheme="minorHAnsi" w:hAnsiTheme="minorHAnsi" w:cstheme="minorHAnsi"/>
          <w:sz w:val="24"/>
          <w:szCs w:val="24"/>
        </w:rPr>
      </w:pPr>
    </w:p>
    <w:p w14:paraId="7231E7ED" w14:textId="77777777" w:rsidR="00AB086F" w:rsidRPr="008B75FE" w:rsidRDefault="00AB086F" w:rsidP="00AB086F">
      <w:pPr>
        <w:pStyle w:val="Heading2"/>
        <w:kinsoku w:val="0"/>
        <w:overflowPunct w:val="0"/>
        <w:rPr>
          <w:rFonts w:asciiTheme="minorHAnsi" w:hAnsiTheme="minorHAnsi" w:cstheme="minorHAnsi"/>
          <w:color w:val="1F487C"/>
          <w:spacing w:val="-2"/>
          <w:sz w:val="24"/>
          <w:szCs w:val="24"/>
        </w:rPr>
      </w:pPr>
      <w:r w:rsidRPr="008B75FE">
        <w:rPr>
          <w:rFonts w:asciiTheme="minorHAnsi" w:hAnsiTheme="minorHAnsi" w:cstheme="minorHAnsi"/>
          <w:color w:val="1F487C"/>
          <w:sz w:val="24"/>
          <w:szCs w:val="24"/>
        </w:rPr>
        <w:t>TERMS</w:t>
      </w:r>
      <w:r w:rsidRPr="008B75FE">
        <w:rPr>
          <w:rFonts w:asciiTheme="minorHAnsi" w:hAnsiTheme="minorHAnsi" w:cstheme="minorHAnsi"/>
          <w:color w:val="1F487C"/>
          <w:spacing w:val="-4"/>
          <w:sz w:val="24"/>
          <w:szCs w:val="24"/>
        </w:rPr>
        <w:t xml:space="preserve"> </w:t>
      </w:r>
      <w:r w:rsidRPr="008B75FE">
        <w:rPr>
          <w:rFonts w:asciiTheme="minorHAnsi" w:hAnsiTheme="minorHAnsi" w:cstheme="minorHAnsi"/>
          <w:color w:val="1F487C"/>
          <w:sz w:val="24"/>
          <w:szCs w:val="24"/>
        </w:rPr>
        <w:t>OF</w:t>
      </w:r>
      <w:r w:rsidRPr="008B75FE">
        <w:rPr>
          <w:rFonts w:asciiTheme="minorHAnsi" w:hAnsiTheme="minorHAnsi" w:cstheme="minorHAnsi"/>
          <w:color w:val="1F487C"/>
          <w:spacing w:val="-1"/>
          <w:sz w:val="24"/>
          <w:szCs w:val="24"/>
        </w:rPr>
        <w:t xml:space="preserve"> </w:t>
      </w:r>
      <w:r w:rsidRPr="008B75FE">
        <w:rPr>
          <w:rFonts w:asciiTheme="minorHAnsi" w:hAnsiTheme="minorHAnsi" w:cstheme="minorHAnsi"/>
          <w:color w:val="1F487C"/>
          <w:spacing w:val="-2"/>
          <w:sz w:val="24"/>
          <w:szCs w:val="24"/>
        </w:rPr>
        <w:t>AGREEMENT</w:t>
      </w:r>
    </w:p>
    <w:p w14:paraId="7F9B760A" w14:textId="77777777" w:rsidR="00BF21C7" w:rsidRDefault="00BF21C7" w:rsidP="00BF21C7">
      <w:pPr>
        <w:pStyle w:val="BodyText"/>
        <w:kinsoku w:val="0"/>
        <w:overflowPunct w:val="0"/>
        <w:rPr>
          <w:rFonts w:asciiTheme="minorHAnsi" w:hAnsiTheme="minorHAnsi" w:cstheme="minorHAnsi"/>
          <w:sz w:val="24"/>
          <w:szCs w:val="24"/>
        </w:rPr>
      </w:pPr>
    </w:p>
    <w:p w14:paraId="0A0C6315" w14:textId="77777777" w:rsidR="00AB086F" w:rsidRPr="008B75FE" w:rsidRDefault="00AB086F" w:rsidP="00BF21C7">
      <w:pPr>
        <w:pStyle w:val="BodyText"/>
        <w:kinsoku w:val="0"/>
        <w:overflowPunct w:val="0"/>
        <w:rPr>
          <w:rFonts w:asciiTheme="minorHAnsi" w:hAnsiTheme="minorHAnsi" w:cstheme="minorHAnsi"/>
          <w:spacing w:val="-5"/>
          <w:sz w:val="24"/>
          <w:szCs w:val="24"/>
        </w:rPr>
      </w:pPr>
      <w:r w:rsidRPr="008B75FE">
        <w:rPr>
          <w:rFonts w:asciiTheme="minorHAnsi" w:hAnsiTheme="minorHAnsi" w:cstheme="minorHAnsi"/>
          <w:sz w:val="24"/>
          <w:szCs w:val="24"/>
        </w:rPr>
        <w:t>This</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MOU</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shall</w:t>
      </w:r>
      <w:r w:rsidRPr="008B75FE">
        <w:rPr>
          <w:rFonts w:asciiTheme="minorHAnsi" w:hAnsiTheme="minorHAnsi" w:cstheme="minorHAnsi"/>
          <w:spacing w:val="-3"/>
          <w:sz w:val="24"/>
          <w:szCs w:val="24"/>
        </w:rPr>
        <w:t xml:space="preserve"> </w:t>
      </w:r>
      <w:r w:rsidRPr="008B75FE">
        <w:rPr>
          <w:rFonts w:asciiTheme="minorHAnsi" w:hAnsiTheme="minorHAnsi" w:cstheme="minorHAnsi"/>
          <w:spacing w:val="-5"/>
          <w:sz w:val="24"/>
          <w:szCs w:val="24"/>
        </w:rPr>
        <w:t>be</w:t>
      </w:r>
    </w:p>
    <w:p w14:paraId="1841E370" w14:textId="77777777" w:rsidR="00AB086F" w:rsidRPr="008B75FE" w:rsidRDefault="00AB086F" w:rsidP="00AB086F">
      <w:pPr>
        <w:pStyle w:val="ListParagraph"/>
        <w:numPr>
          <w:ilvl w:val="1"/>
          <w:numId w:val="1"/>
        </w:numPr>
        <w:tabs>
          <w:tab w:val="left" w:pos="841"/>
        </w:tabs>
        <w:kinsoku w:val="0"/>
        <w:overflowPunct w:val="0"/>
        <w:rPr>
          <w:rFonts w:asciiTheme="minorHAnsi" w:hAnsiTheme="minorHAnsi" w:cstheme="minorHAnsi"/>
          <w:color w:val="000000"/>
          <w:spacing w:val="-2"/>
        </w:rPr>
      </w:pPr>
      <w:r w:rsidRPr="008B75FE">
        <w:rPr>
          <w:rFonts w:asciiTheme="minorHAnsi" w:hAnsiTheme="minorHAnsi" w:cstheme="minorHAnsi"/>
        </w:rPr>
        <w:t>Effective</w:t>
      </w:r>
      <w:r w:rsidRPr="008B75FE">
        <w:rPr>
          <w:rFonts w:asciiTheme="minorHAnsi" w:hAnsiTheme="minorHAnsi" w:cstheme="minorHAnsi"/>
          <w:spacing w:val="-3"/>
        </w:rPr>
        <w:t xml:space="preserve"> </w:t>
      </w:r>
      <w:r w:rsidRPr="008B75FE">
        <w:rPr>
          <w:rFonts w:asciiTheme="minorHAnsi" w:hAnsiTheme="minorHAnsi" w:cstheme="minorHAnsi"/>
        </w:rPr>
        <w:t>upon</w:t>
      </w:r>
      <w:r w:rsidRPr="008B75FE">
        <w:rPr>
          <w:rFonts w:asciiTheme="minorHAnsi" w:hAnsiTheme="minorHAnsi" w:cstheme="minorHAnsi"/>
          <w:spacing w:val="-5"/>
        </w:rPr>
        <w:t xml:space="preserve"> </w:t>
      </w:r>
      <w:r w:rsidRPr="008B75FE">
        <w:rPr>
          <w:rFonts w:asciiTheme="minorHAnsi" w:hAnsiTheme="minorHAnsi" w:cstheme="minorHAnsi"/>
        </w:rPr>
        <w:t>adoption</w:t>
      </w:r>
      <w:r w:rsidRPr="008B75FE">
        <w:rPr>
          <w:rFonts w:asciiTheme="minorHAnsi" w:hAnsiTheme="minorHAnsi" w:cstheme="minorHAnsi"/>
          <w:spacing w:val="-5"/>
        </w:rPr>
        <w:t xml:space="preserve"> </w:t>
      </w:r>
      <w:r w:rsidRPr="008B75FE">
        <w:rPr>
          <w:rFonts w:asciiTheme="minorHAnsi" w:hAnsiTheme="minorHAnsi" w:cstheme="minorHAnsi"/>
        </w:rPr>
        <w:t>by</w:t>
      </w:r>
      <w:r w:rsidRPr="008B75FE">
        <w:rPr>
          <w:rFonts w:asciiTheme="minorHAnsi" w:hAnsiTheme="minorHAnsi" w:cstheme="minorHAnsi"/>
          <w:spacing w:val="-5"/>
        </w:rPr>
        <w:t xml:space="preserve"> </w:t>
      </w:r>
      <w:r w:rsidRPr="008B75FE">
        <w:rPr>
          <w:rFonts w:asciiTheme="minorHAnsi" w:hAnsiTheme="minorHAnsi" w:cstheme="minorHAnsi"/>
        </w:rPr>
        <w:t>each</w:t>
      </w:r>
      <w:r w:rsidRPr="008B75FE">
        <w:rPr>
          <w:rFonts w:asciiTheme="minorHAnsi" w:hAnsiTheme="minorHAnsi" w:cstheme="minorHAnsi"/>
          <w:spacing w:val="-5"/>
        </w:rPr>
        <w:t xml:space="preserve"> </w:t>
      </w:r>
      <w:r w:rsidRPr="008B75FE">
        <w:rPr>
          <w:rFonts w:asciiTheme="minorHAnsi" w:hAnsiTheme="minorHAnsi" w:cstheme="minorHAnsi"/>
        </w:rPr>
        <w:t>signatory</w:t>
      </w:r>
      <w:r w:rsidRPr="008B75FE">
        <w:rPr>
          <w:rFonts w:asciiTheme="minorHAnsi" w:hAnsiTheme="minorHAnsi" w:cstheme="minorHAnsi"/>
          <w:spacing w:val="-5"/>
        </w:rPr>
        <w:t xml:space="preserve"> </w:t>
      </w:r>
      <w:r w:rsidRPr="008B75FE">
        <w:rPr>
          <w:rFonts w:asciiTheme="minorHAnsi" w:hAnsiTheme="minorHAnsi" w:cstheme="minorHAnsi"/>
        </w:rPr>
        <w:t>agency</w:t>
      </w:r>
      <w:r w:rsidRPr="008B75FE">
        <w:rPr>
          <w:rFonts w:asciiTheme="minorHAnsi" w:hAnsiTheme="minorHAnsi" w:cstheme="minorHAnsi"/>
          <w:spacing w:val="-4"/>
        </w:rPr>
        <w:t xml:space="preserve"> </w:t>
      </w:r>
      <w:r w:rsidRPr="008B75FE">
        <w:rPr>
          <w:rFonts w:asciiTheme="minorHAnsi" w:hAnsiTheme="minorHAnsi" w:cstheme="minorHAnsi"/>
        </w:rPr>
        <w:t>and</w:t>
      </w:r>
      <w:r w:rsidRPr="008B75FE">
        <w:rPr>
          <w:rFonts w:asciiTheme="minorHAnsi" w:hAnsiTheme="minorHAnsi" w:cstheme="minorHAnsi"/>
          <w:spacing w:val="-7"/>
        </w:rPr>
        <w:t xml:space="preserve"> </w:t>
      </w:r>
      <w:r w:rsidRPr="008B75FE">
        <w:rPr>
          <w:rFonts w:asciiTheme="minorHAnsi" w:hAnsiTheme="minorHAnsi" w:cstheme="minorHAnsi"/>
          <w:spacing w:val="-2"/>
        </w:rPr>
        <w:t>entity;</w:t>
      </w:r>
    </w:p>
    <w:p w14:paraId="32BF0C1E" w14:textId="77777777" w:rsidR="00AB086F" w:rsidRPr="008B75FE" w:rsidRDefault="00AB086F" w:rsidP="00AB086F">
      <w:pPr>
        <w:pStyle w:val="ListParagraph"/>
        <w:numPr>
          <w:ilvl w:val="1"/>
          <w:numId w:val="1"/>
        </w:numPr>
        <w:tabs>
          <w:tab w:val="left" w:pos="841"/>
        </w:tabs>
        <w:kinsoku w:val="0"/>
        <w:overflowPunct w:val="0"/>
        <w:rPr>
          <w:rFonts w:asciiTheme="minorHAnsi" w:hAnsiTheme="minorHAnsi" w:cstheme="minorHAnsi"/>
          <w:color w:val="000000"/>
          <w:spacing w:val="-4"/>
        </w:rPr>
      </w:pPr>
      <w:r w:rsidRPr="008B75FE">
        <w:rPr>
          <w:rFonts w:asciiTheme="minorHAnsi" w:hAnsiTheme="minorHAnsi" w:cstheme="minorHAnsi"/>
        </w:rPr>
        <w:t>Reviewed</w:t>
      </w:r>
      <w:r w:rsidRPr="008B75FE">
        <w:rPr>
          <w:rFonts w:asciiTheme="minorHAnsi" w:hAnsiTheme="minorHAnsi" w:cstheme="minorHAnsi"/>
          <w:spacing w:val="-7"/>
        </w:rPr>
        <w:t xml:space="preserve"> </w:t>
      </w:r>
      <w:r w:rsidRPr="008B75FE">
        <w:rPr>
          <w:rFonts w:asciiTheme="minorHAnsi" w:hAnsiTheme="minorHAnsi" w:cstheme="minorHAnsi"/>
        </w:rPr>
        <w:t>and</w:t>
      </w:r>
      <w:r w:rsidRPr="008B75FE">
        <w:rPr>
          <w:rFonts w:asciiTheme="minorHAnsi" w:hAnsiTheme="minorHAnsi" w:cstheme="minorHAnsi"/>
          <w:spacing w:val="-3"/>
        </w:rPr>
        <w:t xml:space="preserve"> </w:t>
      </w:r>
      <w:r w:rsidRPr="008B75FE">
        <w:rPr>
          <w:rFonts w:asciiTheme="minorHAnsi" w:hAnsiTheme="minorHAnsi" w:cstheme="minorHAnsi"/>
        </w:rPr>
        <w:t>revised</w:t>
      </w:r>
      <w:r w:rsidRPr="008B75FE">
        <w:rPr>
          <w:rFonts w:asciiTheme="minorHAnsi" w:hAnsiTheme="minorHAnsi" w:cstheme="minorHAnsi"/>
          <w:spacing w:val="-3"/>
        </w:rPr>
        <w:t xml:space="preserve"> </w:t>
      </w:r>
      <w:r w:rsidRPr="008B75FE">
        <w:rPr>
          <w:rFonts w:asciiTheme="minorHAnsi" w:hAnsiTheme="minorHAnsi" w:cstheme="minorHAnsi"/>
        </w:rPr>
        <w:t>as</w:t>
      </w:r>
      <w:r w:rsidRPr="008B75FE">
        <w:rPr>
          <w:rFonts w:asciiTheme="minorHAnsi" w:hAnsiTheme="minorHAnsi" w:cstheme="minorHAnsi"/>
          <w:spacing w:val="-5"/>
        </w:rPr>
        <w:t xml:space="preserve"> </w:t>
      </w:r>
      <w:r w:rsidRPr="008B75FE">
        <w:rPr>
          <w:rFonts w:asciiTheme="minorHAnsi" w:hAnsiTheme="minorHAnsi" w:cstheme="minorHAnsi"/>
        </w:rPr>
        <w:t>needed</w:t>
      </w:r>
      <w:r w:rsidRPr="008B75FE">
        <w:rPr>
          <w:rFonts w:asciiTheme="minorHAnsi" w:hAnsiTheme="minorHAnsi" w:cstheme="minorHAnsi"/>
          <w:spacing w:val="-3"/>
        </w:rPr>
        <w:t xml:space="preserve"> </w:t>
      </w:r>
      <w:r w:rsidRPr="008B75FE">
        <w:rPr>
          <w:rFonts w:asciiTheme="minorHAnsi" w:hAnsiTheme="minorHAnsi" w:cstheme="minorHAnsi"/>
        </w:rPr>
        <w:t>to</w:t>
      </w:r>
      <w:r w:rsidRPr="008B75FE">
        <w:rPr>
          <w:rFonts w:asciiTheme="minorHAnsi" w:hAnsiTheme="minorHAnsi" w:cstheme="minorHAnsi"/>
          <w:spacing w:val="-2"/>
        </w:rPr>
        <w:t xml:space="preserve"> </w:t>
      </w:r>
      <w:r w:rsidRPr="008B75FE">
        <w:rPr>
          <w:rFonts w:asciiTheme="minorHAnsi" w:hAnsiTheme="minorHAnsi" w:cstheme="minorHAnsi"/>
        </w:rPr>
        <w:t>further</w:t>
      </w:r>
      <w:r w:rsidRPr="008B75FE">
        <w:rPr>
          <w:rFonts w:asciiTheme="minorHAnsi" w:hAnsiTheme="minorHAnsi" w:cstheme="minorHAnsi"/>
          <w:spacing w:val="-2"/>
        </w:rPr>
        <w:t xml:space="preserve"> </w:t>
      </w:r>
      <w:r w:rsidRPr="008B75FE">
        <w:rPr>
          <w:rFonts w:asciiTheme="minorHAnsi" w:hAnsiTheme="minorHAnsi" w:cstheme="minorHAnsi"/>
        </w:rPr>
        <w:t>implementation</w:t>
      </w:r>
      <w:r w:rsidRPr="008B75FE">
        <w:rPr>
          <w:rFonts w:asciiTheme="minorHAnsi" w:hAnsiTheme="minorHAnsi" w:cstheme="minorHAnsi"/>
          <w:spacing w:val="-6"/>
        </w:rPr>
        <w:t xml:space="preserve"> </w:t>
      </w:r>
      <w:r w:rsidRPr="008B75FE">
        <w:rPr>
          <w:rFonts w:asciiTheme="minorHAnsi" w:hAnsiTheme="minorHAnsi" w:cstheme="minorHAnsi"/>
        </w:rPr>
        <w:t>of</w:t>
      </w:r>
      <w:r w:rsidRPr="008B75FE">
        <w:rPr>
          <w:rFonts w:asciiTheme="minorHAnsi" w:hAnsiTheme="minorHAnsi" w:cstheme="minorHAnsi"/>
          <w:spacing w:val="-4"/>
        </w:rPr>
        <w:t xml:space="preserve"> </w:t>
      </w:r>
      <w:r w:rsidRPr="008B75FE">
        <w:rPr>
          <w:rFonts w:asciiTheme="minorHAnsi" w:hAnsiTheme="minorHAnsi" w:cstheme="minorHAnsi"/>
        </w:rPr>
        <w:t>strategic</w:t>
      </w:r>
      <w:r w:rsidRPr="008B75FE">
        <w:rPr>
          <w:rFonts w:asciiTheme="minorHAnsi" w:hAnsiTheme="minorHAnsi" w:cstheme="minorHAnsi"/>
          <w:spacing w:val="-3"/>
        </w:rPr>
        <w:t xml:space="preserve"> </w:t>
      </w:r>
      <w:r w:rsidRPr="008B75FE">
        <w:rPr>
          <w:rFonts w:asciiTheme="minorHAnsi" w:hAnsiTheme="minorHAnsi" w:cstheme="minorHAnsi"/>
        </w:rPr>
        <w:t>and</w:t>
      </w:r>
      <w:r w:rsidRPr="008B75FE">
        <w:rPr>
          <w:rFonts w:asciiTheme="minorHAnsi" w:hAnsiTheme="minorHAnsi" w:cstheme="minorHAnsi"/>
          <w:spacing w:val="-3"/>
        </w:rPr>
        <w:t xml:space="preserve"> </w:t>
      </w:r>
      <w:r w:rsidRPr="008B75FE">
        <w:rPr>
          <w:rFonts w:asciiTheme="minorHAnsi" w:hAnsiTheme="minorHAnsi" w:cstheme="minorHAnsi"/>
        </w:rPr>
        <w:t>long-term</w:t>
      </w:r>
      <w:r w:rsidRPr="008B75FE">
        <w:rPr>
          <w:rFonts w:asciiTheme="minorHAnsi" w:hAnsiTheme="minorHAnsi" w:cstheme="minorHAnsi"/>
          <w:spacing w:val="-3"/>
        </w:rPr>
        <w:t xml:space="preserve"> </w:t>
      </w:r>
      <w:r w:rsidRPr="008B75FE">
        <w:rPr>
          <w:rFonts w:asciiTheme="minorHAnsi" w:hAnsiTheme="minorHAnsi" w:cstheme="minorHAnsi"/>
        </w:rPr>
        <w:t>goals</w:t>
      </w:r>
      <w:r w:rsidRPr="008B75FE">
        <w:rPr>
          <w:rFonts w:asciiTheme="minorHAnsi" w:hAnsiTheme="minorHAnsi" w:cstheme="minorHAnsi"/>
          <w:spacing w:val="-4"/>
        </w:rPr>
        <w:t xml:space="preserve"> </w:t>
      </w:r>
      <w:r w:rsidRPr="008B75FE">
        <w:rPr>
          <w:rFonts w:asciiTheme="minorHAnsi" w:hAnsiTheme="minorHAnsi" w:cstheme="minorHAnsi"/>
        </w:rPr>
        <w:t>of</w:t>
      </w:r>
      <w:r w:rsidRPr="008B75FE">
        <w:rPr>
          <w:rFonts w:asciiTheme="minorHAnsi" w:hAnsiTheme="minorHAnsi" w:cstheme="minorHAnsi"/>
          <w:spacing w:val="-5"/>
        </w:rPr>
        <w:t xml:space="preserve"> </w:t>
      </w:r>
      <w:r w:rsidRPr="008B75FE">
        <w:rPr>
          <w:rFonts w:asciiTheme="minorHAnsi" w:hAnsiTheme="minorHAnsi" w:cstheme="minorHAnsi"/>
        </w:rPr>
        <w:t>the</w:t>
      </w:r>
      <w:r w:rsidRPr="008B75FE">
        <w:rPr>
          <w:rFonts w:asciiTheme="minorHAnsi" w:hAnsiTheme="minorHAnsi" w:cstheme="minorHAnsi"/>
          <w:spacing w:val="-4"/>
        </w:rPr>
        <w:t xml:space="preserve"> </w:t>
      </w:r>
      <w:proofErr w:type="spellStart"/>
      <w:r w:rsidRPr="008B75FE">
        <w:rPr>
          <w:rFonts w:asciiTheme="minorHAnsi" w:hAnsiTheme="minorHAnsi" w:cstheme="minorHAnsi"/>
          <w:b/>
          <w:bCs/>
          <w:i/>
          <w:iCs/>
        </w:rPr>
        <w:t>CoC</w:t>
      </w:r>
      <w:proofErr w:type="spellEnd"/>
      <w:r w:rsidRPr="008B75FE">
        <w:rPr>
          <w:rFonts w:asciiTheme="minorHAnsi" w:hAnsiTheme="minorHAnsi" w:cstheme="minorHAnsi"/>
          <w:b/>
          <w:bCs/>
          <w:i/>
          <w:iCs/>
          <w:spacing w:val="-3"/>
        </w:rPr>
        <w:t xml:space="preserve"> </w:t>
      </w:r>
      <w:r w:rsidRPr="008B75FE">
        <w:rPr>
          <w:rFonts w:asciiTheme="minorHAnsi" w:hAnsiTheme="minorHAnsi" w:cstheme="minorHAnsi"/>
          <w:b/>
          <w:bCs/>
          <w:i/>
          <w:iCs/>
          <w:spacing w:val="-4"/>
        </w:rPr>
        <w:t>STL</w:t>
      </w:r>
      <w:r w:rsidRPr="008B75FE">
        <w:rPr>
          <w:rFonts w:asciiTheme="minorHAnsi" w:hAnsiTheme="minorHAnsi" w:cstheme="minorHAnsi"/>
          <w:spacing w:val="-4"/>
        </w:rPr>
        <w:t>.</w:t>
      </w:r>
    </w:p>
    <w:p w14:paraId="664098DD" w14:textId="77777777" w:rsidR="00AB086F" w:rsidRPr="008B75FE" w:rsidRDefault="00AB086F" w:rsidP="00AB086F">
      <w:pPr>
        <w:pStyle w:val="ListParagraph"/>
        <w:numPr>
          <w:ilvl w:val="1"/>
          <w:numId w:val="1"/>
        </w:numPr>
        <w:tabs>
          <w:tab w:val="left" w:pos="841"/>
        </w:tabs>
        <w:kinsoku w:val="0"/>
        <w:overflowPunct w:val="0"/>
        <w:spacing w:before="121"/>
        <w:rPr>
          <w:rFonts w:asciiTheme="minorHAnsi" w:hAnsiTheme="minorHAnsi" w:cstheme="minorHAnsi"/>
          <w:color w:val="000000"/>
          <w:spacing w:val="-5"/>
        </w:rPr>
      </w:pPr>
      <w:r w:rsidRPr="008B75FE">
        <w:rPr>
          <w:rFonts w:asciiTheme="minorHAnsi" w:hAnsiTheme="minorHAnsi" w:cstheme="minorHAnsi"/>
        </w:rPr>
        <w:t>Expanded,</w:t>
      </w:r>
      <w:r w:rsidRPr="008B75FE">
        <w:rPr>
          <w:rFonts w:asciiTheme="minorHAnsi" w:hAnsiTheme="minorHAnsi" w:cstheme="minorHAnsi"/>
          <w:spacing w:val="-5"/>
        </w:rPr>
        <w:t xml:space="preserve"> </w:t>
      </w:r>
      <w:r w:rsidRPr="008B75FE">
        <w:rPr>
          <w:rFonts w:asciiTheme="minorHAnsi" w:hAnsiTheme="minorHAnsi" w:cstheme="minorHAnsi"/>
        </w:rPr>
        <w:t>modified,</w:t>
      </w:r>
      <w:r w:rsidRPr="008B75FE">
        <w:rPr>
          <w:rFonts w:asciiTheme="minorHAnsi" w:hAnsiTheme="minorHAnsi" w:cstheme="minorHAnsi"/>
          <w:spacing w:val="-5"/>
        </w:rPr>
        <w:t xml:space="preserve"> </w:t>
      </w:r>
      <w:r w:rsidRPr="008B75FE">
        <w:rPr>
          <w:rFonts w:asciiTheme="minorHAnsi" w:hAnsiTheme="minorHAnsi" w:cstheme="minorHAnsi"/>
        </w:rPr>
        <w:t>or</w:t>
      </w:r>
      <w:r w:rsidRPr="008B75FE">
        <w:rPr>
          <w:rFonts w:asciiTheme="minorHAnsi" w:hAnsiTheme="minorHAnsi" w:cstheme="minorHAnsi"/>
          <w:spacing w:val="-5"/>
        </w:rPr>
        <w:t xml:space="preserve"> </w:t>
      </w:r>
      <w:r w:rsidRPr="008B75FE">
        <w:rPr>
          <w:rFonts w:asciiTheme="minorHAnsi" w:hAnsiTheme="minorHAnsi" w:cstheme="minorHAnsi"/>
        </w:rPr>
        <w:t>amended,</w:t>
      </w:r>
      <w:r w:rsidRPr="008B75FE">
        <w:rPr>
          <w:rFonts w:asciiTheme="minorHAnsi" w:hAnsiTheme="minorHAnsi" w:cstheme="minorHAnsi"/>
          <w:spacing w:val="-3"/>
        </w:rPr>
        <w:t xml:space="preserve"> </w:t>
      </w:r>
      <w:r w:rsidRPr="008B75FE">
        <w:rPr>
          <w:rFonts w:asciiTheme="minorHAnsi" w:hAnsiTheme="minorHAnsi" w:cstheme="minorHAnsi"/>
        </w:rPr>
        <w:t>as</w:t>
      </w:r>
      <w:r w:rsidRPr="008B75FE">
        <w:rPr>
          <w:rFonts w:asciiTheme="minorHAnsi" w:hAnsiTheme="minorHAnsi" w:cstheme="minorHAnsi"/>
          <w:spacing w:val="-2"/>
        </w:rPr>
        <w:t xml:space="preserve"> </w:t>
      </w:r>
      <w:r w:rsidRPr="008B75FE">
        <w:rPr>
          <w:rFonts w:asciiTheme="minorHAnsi" w:hAnsiTheme="minorHAnsi" w:cstheme="minorHAnsi"/>
        </w:rPr>
        <w:t>needed,</w:t>
      </w:r>
      <w:r w:rsidRPr="008B75FE">
        <w:rPr>
          <w:rFonts w:asciiTheme="minorHAnsi" w:hAnsiTheme="minorHAnsi" w:cstheme="minorHAnsi"/>
          <w:spacing w:val="-2"/>
        </w:rPr>
        <w:t xml:space="preserve"> </w:t>
      </w:r>
      <w:r w:rsidRPr="008B75FE">
        <w:rPr>
          <w:rFonts w:asciiTheme="minorHAnsi" w:hAnsiTheme="minorHAnsi" w:cstheme="minorHAnsi"/>
        </w:rPr>
        <w:t>at</w:t>
      </w:r>
      <w:r w:rsidRPr="008B75FE">
        <w:rPr>
          <w:rFonts w:asciiTheme="minorHAnsi" w:hAnsiTheme="minorHAnsi" w:cstheme="minorHAnsi"/>
          <w:spacing w:val="-3"/>
        </w:rPr>
        <w:t xml:space="preserve"> </w:t>
      </w:r>
      <w:r w:rsidRPr="008B75FE">
        <w:rPr>
          <w:rFonts w:asciiTheme="minorHAnsi" w:hAnsiTheme="minorHAnsi" w:cstheme="minorHAnsi"/>
        </w:rPr>
        <w:t>any</w:t>
      </w:r>
      <w:r w:rsidRPr="008B75FE">
        <w:rPr>
          <w:rFonts w:asciiTheme="minorHAnsi" w:hAnsiTheme="minorHAnsi" w:cstheme="minorHAnsi"/>
          <w:spacing w:val="-4"/>
        </w:rPr>
        <w:t xml:space="preserve"> </w:t>
      </w:r>
      <w:r w:rsidRPr="008B75FE">
        <w:rPr>
          <w:rFonts w:asciiTheme="minorHAnsi" w:hAnsiTheme="minorHAnsi" w:cstheme="minorHAnsi"/>
        </w:rPr>
        <w:t>time</w:t>
      </w:r>
      <w:r w:rsidRPr="008B75FE">
        <w:rPr>
          <w:rFonts w:asciiTheme="minorHAnsi" w:hAnsiTheme="minorHAnsi" w:cstheme="minorHAnsi"/>
          <w:spacing w:val="-1"/>
        </w:rPr>
        <w:t xml:space="preserve"> </w:t>
      </w:r>
      <w:r w:rsidRPr="008B75FE">
        <w:rPr>
          <w:rFonts w:asciiTheme="minorHAnsi" w:hAnsiTheme="minorHAnsi" w:cstheme="minorHAnsi"/>
        </w:rPr>
        <w:t>by</w:t>
      </w:r>
      <w:r w:rsidRPr="008B75FE">
        <w:rPr>
          <w:rFonts w:asciiTheme="minorHAnsi" w:hAnsiTheme="minorHAnsi" w:cstheme="minorHAnsi"/>
          <w:spacing w:val="-3"/>
        </w:rPr>
        <w:t xml:space="preserve"> </w:t>
      </w:r>
      <w:r w:rsidRPr="008B75FE">
        <w:rPr>
          <w:rFonts w:asciiTheme="minorHAnsi" w:hAnsiTheme="minorHAnsi" w:cstheme="minorHAnsi"/>
        </w:rPr>
        <w:t>the</w:t>
      </w:r>
      <w:r w:rsidRPr="008B75FE">
        <w:rPr>
          <w:rFonts w:asciiTheme="minorHAnsi" w:hAnsiTheme="minorHAnsi" w:cstheme="minorHAnsi"/>
          <w:spacing w:val="-1"/>
        </w:rPr>
        <w:t xml:space="preserve"> </w:t>
      </w:r>
      <w:r w:rsidRPr="008B75FE">
        <w:rPr>
          <w:rFonts w:asciiTheme="minorHAnsi" w:hAnsiTheme="minorHAnsi" w:cstheme="minorHAnsi"/>
        </w:rPr>
        <w:t>consent</w:t>
      </w:r>
      <w:r w:rsidRPr="008B75FE">
        <w:rPr>
          <w:rFonts w:asciiTheme="minorHAnsi" w:hAnsiTheme="minorHAnsi" w:cstheme="minorHAnsi"/>
          <w:spacing w:val="-5"/>
        </w:rPr>
        <w:t xml:space="preserve"> </w:t>
      </w:r>
      <w:r w:rsidRPr="008B75FE">
        <w:rPr>
          <w:rFonts w:asciiTheme="minorHAnsi" w:hAnsiTheme="minorHAnsi" w:cstheme="minorHAnsi"/>
        </w:rPr>
        <w:t>of</w:t>
      </w:r>
      <w:r w:rsidRPr="008B75FE">
        <w:rPr>
          <w:rFonts w:asciiTheme="minorHAnsi" w:hAnsiTheme="minorHAnsi" w:cstheme="minorHAnsi"/>
          <w:spacing w:val="-2"/>
        </w:rPr>
        <w:t xml:space="preserve"> </w:t>
      </w:r>
      <w:r w:rsidRPr="008B75FE">
        <w:rPr>
          <w:rFonts w:asciiTheme="minorHAnsi" w:hAnsiTheme="minorHAnsi" w:cstheme="minorHAnsi"/>
        </w:rPr>
        <w:t>both</w:t>
      </w:r>
      <w:r w:rsidRPr="008B75FE">
        <w:rPr>
          <w:rFonts w:asciiTheme="minorHAnsi" w:hAnsiTheme="minorHAnsi" w:cstheme="minorHAnsi"/>
          <w:spacing w:val="-5"/>
        </w:rPr>
        <w:t xml:space="preserve"> </w:t>
      </w:r>
      <w:r w:rsidRPr="008B75FE">
        <w:rPr>
          <w:rFonts w:asciiTheme="minorHAnsi" w:hAnsiTheme="minorHAnsi" w:cstheme="minorHAnsi"/>
        </w:rPr>
        <w:t>agencies;</w:t>
      </w:r>
      <w:r w:rsidRPr="008B75FE">
        <w:rPr>
          <w:rFonts w:asciiTheme="minorHAnsi" w:hAnsiTheme="minorHAnsi" w:cstheme="minorHAnsi"/>
          <w:spacing w:val="-4"/>
        </w:rPr>
        <w:t xml:space="preserve"> </w:t>
      </w:r>
      <w:r w:rsidRPr="008B75FE">
        <w:rPr>
          <w:rFonts w:asciiTheme="minorHAnsi" w:hAnsiTheme="minorHAnsi" w:cstheme="minorHAnsi"/>
          <w:spacing w:val="-5"/>
        </w:rPr>
        <w:t>and</w:t>
      </w:r>
    </w:p>
    <w:p w14:paraId="57353871" w14:textId="77777777" w:rsidR="00AB086F" w:rsidRPr="008B75FE" w:rsidRDefault="00AB086F" w:rsidP="00AB086F">
      <w:pPr>
        <w:pStyle w:val="ListParagraph"/>
        <w:numPr>
          <w:ilvl w:val="1"/>
          <w:numId w:val="1"/>
        </w:numPr>
        <w:tabs>
          <w:tab w:val="left" w:pos="841"/>
        </w:tabs>
        <w:kinsoku w:val="0"/>
        <w:overflowPunct w:val="0"/>
        <w:rPr>
          <w:rFonts w:asciiTheme="minorHAnsi" w:hAnsiTheme="minorHAnsi" w:cstheme="minorHAnsi"/>
          <w:color w:val="000000"/>
          <w:spacing w:val="-4"/>
        </w:rPr>
      </w:pPr>
      <w:r w:rsidRPr="008B75FE">
        <w:rPr>
          <w:rFonts w:asciiTheme="minorHAnsi" w:hAnsiTheme="minorHAnsi" w:cstheme="minorHAnsi"/>
        </w:rPr>
        <w:t>In</w:t>
      </w:r>
      <w:r w:rsidRPr="008B75FE">
        <w:rPr>
          <w:rFonts w:asciiTheme="minorHAnsi" w:hAnsiTheme="minorHAnsi" w:cstheme="minorHAnsi"/>
          <w:spacing w:val="-4"/>
        </w:rPr>
        <w:t xml:space="preserve"> </w:t>
      </w:r>
      <w:r w:rsidRPr="008B75FE">
        <w:rPr>
          <w:rFonts w:asciiTheme="minorHAnsi" w:hAnsiTheme="minorHAnsi" w:cstheme="minorHAnsi"/>
        </w:rPr>
        <w:t>effect</w:t>
      </w:r>
      <w:r w:rsidRPr="008B75FE">
        <w:rPr>
          <w:rFonts w:asciiTheme="minorHAnsi" w:hAnsiTheme="minorHAnsi" w:cstheme="minorHAnsi"/>
          <w:spacing w:val="-5"/>
        </w:rPr>
        <w:t xml:space="preserve"> </w:t>
      </w:r>
      <w:r w:rsidRPr="008B75FE">
        <w:rPr>
          <w:rFonts w:asciiTheme="minorHAnsi" w:hAnsiTheme="minorHAnsi" w:cstheme="minorHAnsi"/>
        </w:rPr>
        <w:t>until</w:t>
      </w:r>
      <w:r w:rsidRPr="008B75FE">
        <w:rPr>
          <w:rFonts w:asciiTheme="minorHAnsi" w:hAnsiTheme="minorHAnsi" w:cstheme="minorHAnsi"/>
          <w:spacing w:val="-2"/>
        </w:rPr>
        <w:t xml:space="preserve"> </w:t>
      </w:r>
      <w:r w:rsidRPr="008B75FE">
        <w:rPr>
          <w:rFonts w:asciiTheme="minorHAnsi" w:hAnsiTheme="minorHAnsi" w:cstheme="minorHAnsi"/>
        </w:rPr>
        <w:t>terminated</w:t>
      </w:r>
      <w:r w:rsidRPr="008B75FE">
        <w:rPr>
          <w:rFonts w:asciiTheme="minorHAnsi" w:hAnsiTheme="minorHAnsi" w:cstheme="minorHAnsi"/>
          <w:spacing w:val="-3"/>
        </w:rPr>
        <w:t xml:space="preserve"> </w:t>
      </w:r>
      <w:r w:rsidRPr="008B75FE">
        <w:rPr>
          <w:rFonts w:asciiTheme="minorHAnsi" w:hAnsiTheme="minorHAnsi" w:cstheme="minorHAnsi"/>
        </w:rPr>
        <w:t>according</w:t>
      </w:r>
      <w:r w:rsidRPr="008B75FE">
        <w:rPr>
          <w:rFonts w:asciiTheme="minorHAnsi" w:hAnsiTheme="minorHAnsi" w:cstheme="minorHAnsi"/>
          <w:spacing w:val="-3"/>
        </w:rPr>
        <w:t xml:space="preserve"> </w:t>
      </w:r>
      <w:r w:rsidRPr="008B75FE">
        <w:rPr>
          <w:rFonts w:asciiTheme="minorHAnsi" w:hAnsiTheme="minorHAnsi" w:cstheme="minorHAnsi"/>
        </w:rPr>
        <w:t>to</w:t>
      </w:r>
      <w:r w:rsidRPr="008B75FE">
        <w:rPr>
          <w:rFonts w:asciiTheme="minorHAnsi" w:hAnsiTheme="minorHAnsi" w:cstheme="minorHAnsi"/>
          <w:spacing w:val="-2"/>
        </w:rPr>
        <w:t xml:space="preserve"> </w:t>
      </w:r>
      <w:r w:rsidRPr="008B75FE">
        <w:rPr>
          <w:rFonts w:asciiTheme="minorHAnsi" w:hAnsiTheme="minorHAnsi" w:cstheme="minorHAnsi"/>
        </w:rPr>
        <w:t>terms</w:t>
      </w:r>
      <w:r w:rsidRPr="008B75FE">
        <w:rPr>
          <w:rFonts w:asciiTheme="minorHAnsi" w:hAnsiTheme="minorHAnsi" w:cstheme="minorHAnsi"/>
          <w:spacing w:val="-4"/>
        </w:rPr>
        <w:t xml:space="preserve"> </w:t>
      </w:r>
      <w:r w:rsidRPr="008B75FE">
        <w:rPr>
          <w:rFonts w:asciiTheme="minorHAnsi" w:hAnsiTheme="minorHAnsi" w:cstheme="minorHAnsi"/>
        </w:rPr>
        <w:t>of</w:t>
      </w:r>
      <w:r w:rsidRPr="008B75FE">
        <w:rPr>
          <w:rFonts w:asciiTheme="minorHAnsi" w:hAnsiTheme="minorHAnsi" w:cstheme="minorHAnsi"/>
          <w:spacing w:val="-3"/>
        </w:rPr>
        <w:t xml:space="preserve"> </w:t>
      </w:r>
      <w:r w:rsidRPr="008B75FE">
        <w:rPr>
          <w:rFonts w:asciiTheme="minorHAnsi" w:hAnsiTheme="minorHAnsi" w:cstheme="minorHAnsi"/>
        </w:rPr>
        <w:t>this</w:t>
      </w:r>
      <w:r w:rsidRPr="008B75FE">
        <w:rPr>
          <w:rFonts w:asciiTheme="minorHAnsi" w:hAnsiTheme="minorHAnsi" w:cstheme="minorHAnsi"/>
          <w:spacing w:val="-5"/>
        </w:rPr>
        <w:t xml:space="preserve"> </w:t>
      </w:r>
      <w:r w:rsidRPr="008B75FE">
        <w:rPr>
          <w:rFonts w:asciiTheme="minorHAnsi" w:hAnsiTheme="minorHAnsi" w:cstheme="minorHAnsi"/>
          <w:spacing w:val="-4"/>
        </w:rPr>
        <w:t>MOU.</w:t>
      </w:r>
    </w:p>
    <w:p w14:paraId="2FC31EF1" w14:textId="77777777" w:rsidR="00BF21C7" w:rsidRDefault="00BF21C7" w:rsidP="00AB086F">
      <w:pPr>
        <w:pStyle w:val="Heading2"/>
        <w:kinsoku w:val="0"/>
        <w:overflowPunct w:val="0"/>
        <w:spacing w:before="48"/>
        <w:rPr>
          <w:rFonts w:asciiTheme="minorHAnsi" w:eastAsiaTheme="minorHAnsi" w:hAnsiTheme="minorHAnsi" w:cstheme="minorHAnsi"/>
          <w:color w:val="000000"/>
          <w:spacing w:val="-4"/>
          <w:sz w:val="22"/>
          <w:szCs w:val="22"/>
        </w:rPr>
      </w:pPr>
    </w:p>
    <w:p w14:paraId="6B86DFDC" w14:textId="77777777" w:rsidR="00AB086F" w:rsidRPr="008B75FE" w:rsidRDefault="00AB086F" w:rsidP="00AB086F">
      <w:pPr>
        <w:pStyle w:val="Heading2"/>
        <w:kinsoku w:val="0"/>
        <w:overflowPunct w:val="0"/>
        <w:spacing w:before="48"/>
        <w:rPr>
          <w:rFonts w:asciiTheme="minorHAnsi" w:hAnsiTheme="minorHAnsi" w:cstheme="minorHAnsi"/>
          <w:color w:val="1F487C"/>
          <w:spacing w:val="-2"/>
          <w:sz w:val="24"/>
          <w:szCs w:val="24"/>
        </w:rPr>
      </w:pPr>
      <w:r w:rsidRPr="008B75FE">
        <w:rPr>
          <w:rFonts w:asciiTheme="minorHAnsi" w:hAnsiTheme="minorHAnsi" w:cstheme="minorHAnsi"/>
          <w:color w:val="1F487C"/>
          <w:spacing w:val="-2"/>
          <w:sz w:val="24"/>
          <w:szCs w:val="24"/>
        </w:rPr>
        <w:t>NOTICE</w:t>
      </w:r>
    </w:p>
    <w:p w14:paraId="3046F2BC" w14:textId="77777777" w:rsidR="00BF21C7" w:rsidRDefault="00BF21C7" w:rsidP="00BF21C7">
      <w:pPr>
        <w:pStyle w:val="BodyText"/>
        <w:kinsoku w:val="0"/>
        <w:overflowPunct w:val="0"/>
        <w:rPr>
          <w:rFonts w:asciiTheme="minorHAnsi" w:hAnsiTheme="minorHAnsi" w:cstheme="minorHAnsi"/>
          <w:sz w:val="24"/>
          <w:szCs w:val="24"/>
        </w:rPr>
      </w:pPr>
    </w:p>
    <w:p w14:paraId="2CDADADC" w14:textId="77777777" w:rsidR="00AB086F" w:rsidRPr="008B75FE" w:rsidRDefault="00AB086F" w:rsidP="00BF21C7">
      <w:pPr>
        <w:pStyle w:val="BodyText"/>
        <w:kinsoku w:val="0"/>
        <w:overflowPunct w:val="0"/>
        <w:rPr>
          <w:rFonts w:asciiTheme="minorHAnsi" w:hAnsiTheme="minorHAnsi" w:cstheme="minorHAnsi"/>
          <w:spacing w:val="-2"/>
          <w:sz w:val="24"/>
          <w:szCs w:val="24"/>
        </w:rPr>
      </w:pPr>
      <w:r w:rsidRPr="008B75FE">
        <w:rPr>
          <w:rFonts w:asciiTheme="minorHAnsi" w:hAnsiTheme="minorHAnsi" w:cstheme="minorHAnsi"/>
          <w:sz w:val="24"/>
          <w:szCs w:val="24"/>
        </w:rPr>
        <w:t>For</w:t>
      </w:r>
      <w:r w:rsidRPr="008B75FE">
        <w:rPr>
          <w:rFonts w:asciiTheme="minorHAnsi" w:hAnsiTheme="minorHAnsi" w:cstheme="minorHAnsi"/>
          <w:spacing w:val="-1"/>
          <w:sz w:val="24"/>
          <w:szCs w:val="24"/>
        </w:rPr>
        <w:t xml:space="preserve"> </w:t>
      </w:r>
      <w:r w:rsidRPr="008B75FE">
        <w:rPr>
          <w:rFonts w:asciiTheme="minorHAnsi" w:hAnsiTheme="minorHAnsi" w:cstheme="minorHAnsi"/>
          <w:sz w:val="24"/>
          <w:szCs w:val="24"/>
        </w:rPr>
        <w:t>any</w:t>
      </w:r>
      <w:r w:rsidRPr="008B75FE">
        <w:rPr>
          <w:rFonts w:asciiTheme="minorHAnsi" w:hAnsiTheme="minorHAnsi" w:cstheme="minorHAnsi"/>
          <w:spacing w:val="-4"/>
          <w:sz w:val="24"/>
          <w:szCs w:val="24"/>
        </w:rPr>
        <w:t xml:space="preserve"> </w:t>
      </w:r>
      <w:r w:rsidRPr="008B75FE">
        <w:rPr>
          <w:rFonts w:asciiTheme="minorHAnsi" w:hAnsiTheme="minorHAnsi" w:cstheme="minorHAnsi"/>
          <w:sz w:val="24"/>
          <w:szCs w:val="24"/>
        </w:rPr>
        <w:t>notice required</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hereunder,</w:t>
      </w:r>
      <w:r w:rsidRPr="008B75FE">
        <w:rPr>
          <w:rFonts w:asciiTheme="minorHAnsi" w:hAnsiTheme="minorHAnsi" w:cstheme="minorHAnsi"/>
          <w:spacing w:val="-1"/>
          <w:sz w:val="24"/>
          <w:szCs w:val="24"/>
        </w:rPr>
        <w:t xml:space="preserve"> </w:t>
      </w:r>
      <w:r w:rsidRPr="008B75FE">
        <w:rPr>
          <w:rFonts w:asciiTheme="minorHAnsi" w:hAnsiTheme="minorHAnsi" w:cstheme="minorHAnsi"/>
          <w:sz w:val="24"/>
          <w:szCs w:val="24"/>
        </w:rPr>
        <w:t>notice</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shall</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be</w:t>
      </w:r>
      <w:r w:rsidRPr="008B75FE">
        <w:rPr>
          <w:rFonts w:asciiTheme="minorHAnsi" w:hAnsiTheme="minorHAnsi" w:cstheme="minorHAnsi"/>
          <w:spacing w:val="-1"/>
          <w:sz w:val="24"/>
          <w:szCs w:val="24"/>
        </w:rPr>
        <w:t xml:space="preserve"> </w:t>
      </w:r>
      <w:r w:rsidRPr="008B75FE">
        <w:rPr>
          <w:rFonts w:asciiTheme="minorHAnsi" w:hAnsiTheme="minorHAnsi" w:cstheme="minorHAnsi"/>
          <w:sz w:val="24"/>
          <w:szCs w:val="24"/>
        </w:rPr>
        <w:t>sent</w:t>
      </w:r>
      <w:r w:rsidRPr="008B75FE">
        <w:rPr>
          <w:rFonts w:asciiTheme="minorHAnsi" w:hAnsiTheme="minorHAnsi" w:cstheme="minorHAnsi"/>
          <w:spacing w:val="-1"/>
          <w:sz w:val="24"/>
          <w:szCs w:val="24"/>
        </w:rPr>
        <w:t xml:space="preserve"> </w:t>
      </w:r>
      <w:r w:rsidRPr="008B75FE">
        <w:rPr>
          <w:rFonts w:asciiTheme="minorHAnsi" w:hAnsiTheme="minorHAnsi" w:cstheme="minorHAnsi"/>
          <w:sz w:val="24"/>
          <w:szCs w:val="24"/>
        </w:rPr>
        <w:t>via</w:t>
      </w:r>
      <w:r w:rsidRPr="008B75FE">
        <w:rPr>
          <w:rFonts w:asciiTheme="minorHAnsi" w:hAnsiTheme="minorHAnsi" w:cstheme="minorHAnsi"/>
          <w:spacing w:val="-4"/>
          <w:sz w:val="24"/>
          <w:szCs w:val="24"/>
        </w:rPr>
        <w:t xml:space="preserve"> </w:t>
      </w:r>
      <w:r w:rsidRPr="008B75FE">
        <w:rPr>
          <w:rFonts w:asciiTheme="minorHAnsi" w:hAnsiTheme="minorHAnsi" w:cstheme="minorHAnsi"/>
          <w:sz w:val="24"/>
          <w:szCs w:val="24"/>
        </w:rPr>
        <w:t>overnight</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or</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express</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or</w:t>
      </w:r>
      <w:r w:rsidRPr="008B75FE">
        <w:rPr>
          <w:rFonts w:asciiTheme="minorHAnsi" w:hAnsiTheme="minorHAnsi" w:cstheme="minorHAnsi"/>
          <w:spacing w:val="-1"/>
          <w:sz w:val="24"/>
          <w:szCs w:val="24"/>
        </w:rPr>
        <w:t xml:space="preserve"> </w:t>
      </w:r>
      <w:r w:rsidRPr="008B75FE">
        <w:rPr>
          <w:rFonts w:asciiTheme="minorHAnsi" w:hAnsiTheme="minorHAnsi" w:cstheme="minorHAnsi"/>
          <w:sz w:val="24"/>
          <w:szCs w:val="24"/>
        </w:rPr>
        <w:t>registered</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mail</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(return</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 xml:space="preserve">receipt </w:t>
      </w:r>
      <w:r w:rsidRPr="008B75FE">
        <w:rPr>
          <w:rFonts w:asciiTheme="minorHAnsi" w:hAnsiTheme="minorHAnsi" w:cstheme="minorHAnsi"/>
          <w:spacing w:val="-2"/>
          <w:sz w:val="24"/>
          <w:szCs w:val="24"/>
        </w:rPr>
        <w:t>requested).</w:t>
      </w:r>
    </w:p>
    <w:p w14:paraId="630AE51D" w14:textId="77777777" w:rsidR="00BF21C7" w:rsidRDefault="00BF21C7" w:rsidP="00BF21C7">
      <w:pPr>
        <w:pStyle w:val="BodyText"/>
        <w:kinsoku w:val="0"/>
        <w:overflowPunct w:val="0"/>
        <w:rPr>
          <w:rFonts w:asciiTheme="minorHAnsi" w:hAnsiTheme="minorHAnsi" w:cstheme="minorHAnsi"/>
          <w:sz w:val="24"/>
          <w:szCs w:val="24"/>
        </w:rPr>
      </w:pPr>
    </w:p>
    <w:p w14:paraId="34047668" w14:textId="77777777" w:rsidR="00AB086F" w:rsidRPr="008B75FE" w:rsidRDefault="00AB086F" w:rsidP="00BF21C7">
      <w:pPr>
        <w:pStyle w:val="BodyText"/>
        <w:kinsoku w:val="0"/>
        <w:overflowPunct w:val="0"/>
        <w:rPr>
          <w:rFonts w:asciiTheme="minorHAnsi" w:hAnsiTheme="minorHAnsi" w:cstheme="minorHAnsi"/>
          <w:spacing w:val="-10"/>
          <w:sz w:val="24"/>
          <w:szCs w:val="24"/>
        </w:rPr>
      </w:pPr>
      <w:r w:rsidRPr="008B75FE">
        <w:rPr>
          <w:rFonts w:asciiTheme="minorHAnsi" w:hAnsiTheme="minorHAnsi" w:cstheme="minorHAnsi"/>
          <w:noProof/>
          <w:sz w:val="24"/>
          <w:szCs w:val="24"/>
        </w:rPr>
        <mc:AlternateContent>
          <mc:Choice Requires="wps">
            <w:drawing>
              <wp:anchor distT="0" distB="0" distL="114300" distR="114300" simplePos="0" relativeHeight="251685888" behindDoc="0" locked="0" layoutInCell="0" allowOverlap="1" wp14:anchorId="01C7B3C7" wp14:editId="65488FFD">
                <wp:simplePos x="0" y="0"/>
                <wp:positionH relativeFrom="page">
                  <wp:posOffset>1371600</wp:posOffset>
                </wp:positionH>
                <wp:positionV relativeFrom="paragraph">
                  <wp:posOffset>147955</wp:posOffset>
                </wp:positionV>
                <wp:extent cx="2286635" cy="9525"/>
                <wp:effectExtent l="0" t="0" r="0"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635" cy="9525"/>
                        </a:xfrm>
                        <a:custGeom>
                          <a:avLst/>
                          <a:gdLst>
                            <a:gd name="T0" fmla="*/ 3600 w 3601"/>
                            <a:gd name="T1" fmla="*/ 0 h 15"/>
                            <a:gd name="T2" fmla="*/ 0 w 3601"/>
                            <a:gd name="T3" fmla="*/ 0 h 15"/>
                            <a:gd name="T4" fmla="*/ 0 w 3601"/>
                            <a:gd name="T5" fmla="*/ 14 h 15"/>
                            <a:gd name="T6" fmla="*/ 3600 w 3601"/>
                            <a:gd name="T7" fmla="*/ 14 h 15"/>
                            <a:gd name="T8" fmla="*/ 3600 w 3601"/>
                            <a:gd name="T9" fmla="*/ 0 h 15"/>
                          </a:gdLst>
                          <a:ahLst/>
                          <a:cxnLst>
                            <a:cxn ang="0">
                              <a:pos x="T0" y="T1"/>
                            </a:cxn>
                            <a:cxn ang="0">
                              <a:pos x="T2" y="T3"/>
                            </a:cxn>
                            <a:cxn ang="0">
                              <a:pos x="T4" y="T5"/>
                            </a:cxn>
                            <a:cxn ang="0">
                              <a:pos x="T6" y="T7"/>
                            </a:cxn>
                            <a:cxn ang="0">
                              <a:pos x="T8" y="T9"/>
                            </a:cxn>
                          </a:cxnLst>
                          <a:rect l="0" t="0" r="r" b="b"/>
                          <a:pathLst>
                            <a:path w="3601" h="15">
                              <a:moveTo>
                                <a:pt x="3600" y="0"/>
                              </a:moveTo>
                              <a:lnTo>
                                <a:pt x="0" y="0"/>
                              </a:lnTo>
                              <a:lnTo>
                                <a:pt x="0" y="14"/>
                              </a:lnTo>
                              <a:lnTo>
                                <a:pt x="3600" y="14"/>
                              </a:lnTo>
                              <a:lnTo>
                                <a:pt x="36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B75219" id="Freeform 8" o:spid="_x0000_s1026" style="position:absolute;margin-left:108pt;margin-top:11.65pt;width:180.05pt;height:.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" o:allowincell="f" path="m3600,l,,,14r3600,l3600,xe" fillcolor="black" stroked="f">
                <v:path arrowok="t" o:connecttype="custom" o:connectlocs="2286000,0;0,0;0,8890;2286000,8890;2286000,0" o:connectangles="0,0,0,0,0"/>
                <w10:wrap anchorx="page"/>
              </v:shape>
            </w:pict>
          </mc:Fallback>
        </mc:AlternateContent>
      </w:r>
      <w:r w:rsidRPr="008B75FE">
        <w:rPr>
          <w:rFonts w:asciiTheme="minorHAnsi" w:hAnsiTheme="minorHAnsi" w:cstheme="minorHAnsi"/>
          <w:sz w:val="24"/>
          <w:szCs w:val="24"/>
        </w:rPr>
        <w:t>If</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to</w:t>
      </w:r>
      <w:r w:rsidRPr="008B75FE">
        <w:rPr>
          <w:rFonts w:asciiTheme="minorHAnsi" w:hAnsiTheme="minorHAnsi" w:cstheme="minorHAnsi"/>
          <w:spacing w:val="-1"/>
          <w:sz w:val="24"/>
          <w:szCs w:val="24"/>
        </w:rPr>
        <w:t xml:space="preserve"> </w:t>
      </w:r>
      <w:r w:rsidR="00C61E8F">
        <w:rPr>
          <w:rFonts w:asciiTheme="minorHAnsi" w:hAnsiTheme="minorHAnsi" w:cstheme="minorHAnsi"/>
          <w:sz w:val="24"/>
          <w:szCs w:val="24"/>
        </w:rPr>
        <w:t>CA</w:t>
      </w:r>
      <w:r w:rsidRPr="008B75FE">
        <w:rPr>
          <w:rFonts w:asciiTheme="minorHAnsi" w:hAnsiTheme="minorHAnsi" w:cstheme="minorHAnsi"/>
          <w:sz w:val="24"/>
          <w:szCs w:val="24"/>
        </w:rPr>
        <w:t>:</w:t>
      </w:r>
    </w:p>
    <w:p w14:paraId="2A3F4AB3" w14:textId="77777777" w:rsidR="00AB086F" w:rsidRPr="008B75FE" w:rsidRDefault="00AB086F" w:rsidP="00AB086F">
      <w:pPr>
        <w:pStyle w:val="BodyText"/>
        <w:kinsoku w:val="0"/>
        <w:overflowPunct w:val="0"/>
        <w:spacing w:before="3"/>
        <w:rPr>
          <w:rFonts w:asciiTheme="minorHAnsi" w:hAnsiTheme="minorHAnsi" w:cstheme="minorHAnsi"/>
          <w:sz w:val="24"/>
          <w:szCs w:val="24"/>
        </w:rPr>
      </w:pPr>
      <w:r w:rsidRPr="008B75FE">
        <w:rPr>
          <w:rFonts w:asciiTheme="minorHAnsi" w:hAnsiTheme="minorHAnsi" w:cstheme="minorHAnsi"/>
          <w:noProof/>
          <w:sz w:val="24"/>
          <w:szCs w:val="24"/>
        </w:rPr>
        <mc:AlternateContent>
          <mc:Choice Requires="wps">
            <w:drawing>
              <wp:anchor distT="0" distB="0" distL="0" distR="0" simplePos="0" relativeHeight="251681792" behindDoc="0" locked="0" layoutInCell="0" allowOverlap="1" wp14:anchorId="2BC8CDAE" wp14:editId="518764DA">
                <wp:simplePos x="0" y="0"/>
                <wp:positionH relativeFrom="page">
                  <wp:posOffset>1371600</wp:posOffset>
                </wp:positionH>
                <wp:positionV relativeFrom="paragraph">
                  <wp:posOffset>233680</wp:posOffset>
                </wp:positionV>
                <wp:extent cx="2286635" cy="9525"/>
                <wp:effectExtent l="0" t="0" r="0" b="635"/>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635" cy="9525"/>
                        </a:xfrm>
                        <a:custGeom>
                          <a:avLst/>
                          <a:gdLst>
                            <a:gd name="T0" fmla="*/ 3600 w 3601"/>
                            <a:gd name="T1" fmla="*/ 0 h 15"/>
                            <a:gd name="T2" fmla="*/ 0 w 3601"/>
                            <a:gd name="T3" fmla="*/ 0 h 15"/>
                            <a:gd name="T4" fmla="*/ 0 w 3601"/>
                            <a:gd name="T5" fmla="*/ 14 h 15"/>
                            <a:gd name="T6" fmla="*/ 3600 w 3601"/>
                            <a:gd name="T7" fmla="*/ 14 h 15"/>
                            <a:gd name="T8" fmla="*/ 3600 w 3601"/>
                            <a:gd name="T9" fmla="*/ 0 h 15"/>
                          </a:gdLst>
                          <a:ahLst/>
                          <a:cxnLst>
                            <a:cxn ang="0">
                              <a:pos x="T0" y="T1"/>
                            </a:cxn>
                            <a:cxn ang="0">
                              <a:pos x="T2" y="T3"/>
                            </a:cxn>
                            <a:cxn ang="0">
                              <a:pos x="T4" y="T5"/>
                            </a:cxn>
                            <a:cxn ang="0">
                              <a:pos x="T6" y="T7"/>
                            </a:cxn>
                            <a:cxn ang="0">
                              <a:pos x="T8" y="T9"/>
                            </a:cxn>
                          </a:cxnLst>
                          <a:rect l="0" t="0" r="r" b="b"/>
                          <a:pathLst>
                            <a:path w="3601" h="15">
                              <a:moveTo>
                                <a:pt x="3600" y="0"/>
                              </a:moveTo>
                              <a:lnTo>
                                <a:pt x="0" y="0"/>
                              </a:lnTo>
                              <a:lnTo>
                                <a:pt x="0" y="14"/>
                              </a:lnTo>
                              <a:lnTo>
                                <a:pt x="3600" y="14"/>
                              </a:lnTo>
                              <a:lnTo>
                                <a:pt x="36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28EC1C" id="Freeform 7" o:spid="_x0000_s1026" style="position:absolute;margin-left:108pt;margin-top:18.4pt;width:180.05pt;height:.7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" o:allowincell="f" path="m3600,l,,,14r3600,l3600,xe" fillcolor="black" stroked="f">
                <v:path arrowok="t" o:connecttype="custom" o:connectlocs="2286000,0;0,0;0,8890;2286000,8890;2286000,0" o:connectangles="0,0,0,0,0"/>
                <w10:wrap type="topAndBottom" anchorx="page"/>
              </v:shape>
            </w:pict>
          </mc:Fallback>
        </mc:AlternateContent>
      </w:r>
      <w:r w:rsidRPr="008B75FE">
        <w:rPr>
          <w:rFonts w:asciiTheme="minorHAnsi" w:hAnsiTheme="minorHAnsi" w:cstheme="minorHAnsi"/>
          <w:noProof/>
          <w:sz w:val="24"/>
          <w:szCs w:val="24"/>
        </w:rPr>
        <mc:AlternateContent>
          <mc:Choice Requires="wps">
            <w:drawing>
              <wp:anchor distT="0" distB="0" distL="0" distR="0" simplePos="0" relativeHeight="251682816" behindDoc="0" locked="0" layoutInCell="0" allowOverlap="1" wp14:anchorId="5234D477" wp14:editId="4FC7A7D4">
                <wp:simplePos x="0" y="0"/>
                <wp:positionH relativeFrom="page">
                  <wp:posOffset>1371600</wp:posOffset>
                </wp:positionH>
                <wp:positionV relativeFrom="paragraph">
                  <wp:posOffset>488315</wp:posOffset>
                </wp:positionV>
                <wp:extent cx="2286635" cy="9525"/>
                <wp:effectExtent l="0" t="0" r="0" b="3175"/>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635" cy="9525"/>
                        </a:xfrm>
                        <a:custGeom>
                          <a:avLst/>
                          <a:gdLst>
                            <a:gd name="T0" fmla="*/ 3600 w 3601"/>
                            <a:gd name="T1" fmla="*/ 0 h 15"/>
                            <a:gd name="T2" fmla="*/ 0 w 3601"/>
                            <a:gd name="T3" fmla="*/ 0 h 15"/>
                            <a:gd name="T4" fmla="*/ 0 w 3601"/>
                            <a:gd name="T5" fmla="*/ 14 h 15"/>
                            <a:gd name="T6" fmla="*/ 3600 w 3601"/>
                            <a:gd name="T7" fmla="*/ 14 h 15"/>
                            <a:gd name="T8" fmla="*/ 3600 w 3601"/>
                            <a:gd name="T9" fmla="*/ 0 h 15"/>
                          </a:gdLst>
                          <a:ahLst/>
                          <a:cxnLst>
                            <a:cxn ang="0">
                              <a:pos x="T0" y="T1"/>
                            </a:cxn>
                            <a:cxn ang="0">
                              <a:pos x="T2" y="T3"/>
                            </a:cxn>
                            <a:cxn ang="0">
                              <a:pos x="T4" y="T5"/>
                            </a:cxn>
                            <a:cxn ang="0">
                              <a:pos x="T6" y="T7"/>
                            </a:cxn>
                            <a:cxn ang="0">
                              <a:pos x="T8" y="T9"/>
                            </a:cxn>
                          </a:cxnLst>
                          <a:rect l="0" t="0" r="r" b="b"/>
                          <a:pathLst>
                            <a:path w="3601" h="15">
                              <a:moveTo>
                                <a:pt x="3600" y="0"/>
                              </a:moveTo>
                              <a:lnTo>
                                <a:pt x="0" y="0"/>
                              </a:lnTo>
                              <a:lnTo>
                                <a:pt x="0" y="14"/>
                              </a:lnTo>
                              <a:lnTo>
                                <a:pt x="3600" y="14"/>
                              </a:lnTo>
                              <a:lnTo>
                                <a:pt x="36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E7E764" id="Freeform 6" o:spid="_x0000_s1026" style="position:absolute;margin-left:108pt;margin-top:38.45pt;width:180.05pt;height:.7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" o:allowincell="f" path="m3600,l,,,14r3600,l3600,xe" fillcolor="black" stroked="f">
                <v:path arrowok="t" o:connecttype="custom" o:connectlocs="2286000,0;0,0;0,8890;2286000,8890;2286000,0" o:connectangles="0,0,0,0,0"/>
                <w10:wrap type="topAndBottom" anchorx="page"/>
              </v:shape>
            </w:pict>
          </mc:Fallback>
        </mc:AlternateContent>
      </w:r>
    </w:p>
    <w:p w14:paraId="5921837A" w14:textId="77777777" w:rsidR="00AB086F" w:rsidRPr="008B75FE" w:rsidRDefault="00AB086F" w:rsidP="00AB086F">
      <w:pPr>
        <w:pStyle w:val="BodyText"/>
        <w:kinsoku w:val="0"/>
        <w:overflowPunct w:val="0"/>
        <w:spacing w:before="8"/>
        <w:rPr>
          <w:rFonts w:asciiTheme="minorHAnsi" w:hAnsiTheme="minorHAnsi" w:cstheme="minorHAnsi"/>
          <w:sz w:val="24"/>
          <w:szCs w:val="24"/>
        </w:rPr>
      </w:pPr>
    </w:p>
    <w:p w14:paraId="75BDBFFA" w14:textId="77777777" w:rsidR="00AB086F" w:rsidRPr="008B75FE" w:rsidRDefault="00AB086F" w:rsidP="00AB086F">
      <w:pPr>
        <w:pStyle w:val="BodyText"/>
        <w:kinsoku w:val="0"/>
        <w:overflowPunct w:val="0"/>
        <w:spacing w:before="1"/>
        <w:rPr>
          <w:rFonts w:asciiTheme="minorHAnsi" w:hAnsiTheme="minorHAnsi" w:cstheme="minorHAnsi"/>
          <w:sz w:val="24"/>
          <w:szCs w:val="24"/>
        </w:rPr>
      </w:pPr>
    </w:p>
    <w:p w14:paraId="0B7ABFCD" w14:textId="77777777" w:rsidR="00AB086F" w:rsidRPr="008B75FE" w:rsidRDefault="00AB086F" w:rsidP="00BF21C7">
      <w:pPr>
        <w:pStyle w:val="BodyText"/>
        <w:kinsoku w:val="0"/>
        <w:overflowPunct w:val="0"/>
        <w:spacing w:before="56"/>
        <w:rPr>
          <w:rFonts w:asciiTheme="minorHAnsi" w:hAnsiTheme="minorHAnsi" w:cstheme="minorHAnsi"/>
          <w:spacing w:val="-4"/>
          <w:sz w:val="24"/>
          <w:szCs w:val="24"/>
        </w:rPr>
      </w:pPr>
      <w:r w:rsidRPr="008B75FE">
        <w:rPr>
          <w:rFonts w:asciiTheme="minorHAnsi" w:hAnsiTheme="minorHAnsi" w:cstheme="minorHAnsi"/>
          <w:noProof/>
          <w:sz w:val="24"/>
          <w:szCs w:val="24"/>
        </w:rPr>
        <mc:AlternateContent>
          <mc:Choice Requires="wps">
            <w:drawing>
              <wp:anchor distT="0" distB="0" distL="114300" distR="114300" simplePos="0" relativeHeight="251686912" behindDoc="0" locked="0" layoutInCell="0" allowOverlap="1" wp14:anchorId="397E5E9C" wp14:editId="40006468">
                <wp:simplePos x="0" y="0"/>
                <wp:positionH relativeFrom="page">
                  <wp:posOffset>1371600</wp:posOffset>
                </wp:positionH>
                <wp:positionV relativeFrom="paragraph">
                  <wp:posOffset>183515</wp:posOffset>
                </wp:positionV>
                <wp:extent cx="2286635" cy="9525"/>
                <wp:effectExtent l="0" t="0" r="0" b="444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635" cy="9525"/>
                        </a:xfrm>
                        <a:custGeom>
                          <a:avLst/>
                          <a:gdLst>
                            <a:gd name="T0" fmla="*/ 3600 w 3601"/>
                            <a:gd name="T1" fmla="*/ 0 h 15"/>
                            <a:gd name="T2" fmla="*/ 0 w 3601"/>
                            <a:gd name="T3" fmla="*/ 0 h 15"/>
                            <a:gd name="T4" fmla="*/ 0 w 3601"/>
                            <a:gd name="T5" fmla="*/ 14 h 15"/>
                            <a:gd name="T6" fmla="*/ 3600 w 3601"/>
                            <a:gd name="T7" fmla="*/ 14 h 15"/>
                            <a:gd name="T8" fmla="*/ 3600 w 3601"/>
                            <a:gd name="T9" fmla="*/ 0 h 15"/>
                          </a:gdLst>
                          <a:ahLst/>
                          <a:cxnLst>
                            <a:cxn ang="0">
                              <a:pos x="T0" y="T1"/>
                            </a:cxn>
                            <a:cxn ang="0">
                              <a:pos x="T2" y="T3"/>
                            </a:cxn>
                            <a:cxn ang="0">
                              <a:pos x="T4" y="T5"/>
                            </a:cxn>
                            <a:cxn ang="0">
                              <a:pos x="T6" y="T7"/>
                            </a:cxn>
                            <a:cxn ang="0">
                              <a:pos x="T8" y="T9"/>
                            </a:cxn>
                          </a:cxnLst>
                          <a:rect l="0" t="0" r="r" b="b"/>
                          <a:pathLst>
                            <a:path w="3601" h="15">
                              <a:moveTo>
                                <a:pt x="3600" y="0"/>
                              </a:moveTo>
                              <a:lnTo>
                                <a:pt x="0" y="0"/>
                              </a:lnTo>
                              <a:lnTo>
                                <a:pt x="0" y="14"/>
                              </a:lnTo>
                              <a:lnTo>
                                <a:pt x="3600" y="14"/>
                              </a:lnTo>
                              <a:lnTo>
                                <a:pt x="36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1862F1" id="Freeform 5" o:spid="_x0000_s1026" style="position:absolute;margin-left:108pt;margin-top:14.45pt;width:180.05pt;height:.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" o:allowincell="f" path="m3600,l,,,14r3600,l3600,xe" fillcolor="black" stroked="f">
                <v:path arrowok="t" o:connecttype="custom" o:connectlocs="2286000,0;0,0;0,8890;2286000,8890;2286000,0" o:connectangles="0,0,0,0,0"/>
                <w10:wrap anchorx="page"/>
              </v:shape>
            </w:pict>
          </mc:Fallback>
        </mc:AlternateContent>
      </w:r>
      <w:r w:rsidRPr="008B75FE">
        <w:rPr>
          <w:rFonts w:asciiTheme="minorHAnsi" w:hAnsiTheme="minorHAnsi" w:cstheme="minorHAnsi"/>
          <w:sz w:val="24"/>
          <w:szCs w:val="24"/>
        </w:rPr>
        <w:t>If</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to</w:t>
      </w:r>
      <w:r w:rsidRPr="008B75FE">
        <w:rPr>
          <w:rFonts w:asciiTheme="minorHAnsi" w:hAnsiTheme="minorHAnsi" w:cstheme="minorHAnsi"/>
          <w:spacing w:val="-1"/>
          <w:sz w:val="24"/>
          <w:szCs w:val="24"/>
        </w:rPr>
        <w:t xml:space="preserve"> </w:t>
      </w:r>
      <w:proofErr w:type="spellStart"/>
      <w:r w:rsidRPr="008B75FE">
        <w:rPr>
          <w:rFonts w:asciiTheme="minorHAnsi" w:hAnsiTheme="minorHAnsi" w:cstheme="minorHAnsi"/>
          <w:sz w:val="24"/>
          <w:szCs w:val="24"/>
        </w:rPr>
        <w:t>CoC</w:t>
      </w:r>
      <w:proofErr w:type="spellEnd"/>
      <w:r w:rsidRPr="008B75FE">
        <w:rPr>
          <w:rFonts w:asciiTheme="minorHAnsi" w:hAnsiTheme="minorHAnsi" w:cstheme="minorHAnsi"/>
          <w:spacing w:val="-3"/>
          <w:sz w:val="24"/>
          <w:szCs w:val="24"/>
        </w:rPr>
        <w:t xml:space="preserve"> </w:t>
      </w:r>
      <w:r w:rsidRPr="008B75FE">
        <w:rPr>
          <w:rFonts w:asciiTheme="minorHAnsi" w:hAnsiTheme="minorHAnsi" w:cstheme="minorHAnsi"/>
          <w:spacing w:val="-4"/>
          <w:sz w:val="24"/>
          <w:szCs w:val="24"/>
        </w:rPr>
        <w:t>STL:</w:t>
      </w:r>
    </w:p>
    <w:p w14:paraId="7F1CD730" w14:textId="77777777" w:rsidR="00AB086F" w:rsidRPr="008B75FE" w:rsidRDefault="00AB086F" w:rsidP="00AB086F">
      <w:pPr>
        <w:pStyle w:val="BodyText"/>
        <w:kinsoku w:val="0"/>
        <w:overflowPunct w:val="0"/>
        <w:spacing w:before="3"/>
        <w:rPr>
          <w:rFonts w:asciiTheme="minorHAnsi" w:hAnsiTheme="minorHAnsi" w:cstheme="minorHAnsi"/>
          <w:sz w:val="24"/>
          <w:szCs w:val="24"/>
        </w:rPr>
      </w:pPr>
      <w:r w:rsidRPr="008B75FE">
        <w:rPr>
          <w:rFonts w:asciiTheme="minorHAnsi" w:hAnsiTheme="minorHAnsi" w:cstheme="minorHAnsi"/>
          <w:noProof/>
          <w:sz w:val="24"/>
          <w:szCs w:val="24"/>
        </w:rPr>
        <mc:AlternateContent>
          <mc:Choice Requires="wps">
            <w:drawing>
              <wp:anchor distT="0" distB="0" distL="0" distR="0" simplePos="0" relativeHeight="251683840" behindDoc="0" locked="0" layoutInCell="0" allowOverlap="1" wp14:anchorId="6A18CC89" wp14:editId="546B8D0B">
                <wp:simplePos x="0" y="0"/>
                <wp:positionH relativeFrom="page">
                  <wp:posOffset>1371600</wp:posOffset>
                </wp:positionH>
                <wp:positionV relativeFrom="paragraph">
                  <wp:posOffset>233680</wp:posOffset>
                </wp:positionV>
                <wp:extent cx="2286635" cy="9525"/>
                <wp:effectExtent l="0" t="381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635" cy="9525"/>
                        </a:xfrm>
                        <a:custGeom>
                          <a:avLst/>
                          <a:gdLst>
                            <a:gd name="T0" fmla="*/ 3600 w 3601"/>
                            <a:gd name="T1" fmla="*/ 0 h 15"/>
                            <a:gd name="T2" fmla="*/ 0 w 3601"/>
                            <a:gd name="T3" fmla="*/ 0 h 15"/>
                            <a:gd name="T4" fmla="*/ 0 w 3601"/>
                            <a:gd name="T5" fmla="*/ 14 h 15"/>
                            <a:gd name="T6" fmla="*/ 3600 w 3601"/>
                            <a:gd name="T7" fmla="*/ 14 h 15"/>
                            <a:gd name="T8" fmla="*/ 3600 w 3601"/>
                            <a:gd name="T9" fmla="*/ 0 h 15"/>
                          </a:gdLst>
                          <a:ahLst/>
                          <a:cxnLst>
                            <a:cxn ang="0">
                              <a:pos x="T0" y="T1"/>
                            </a:cxn>
                            <a:cxn ang="0">
                              <a:pos x="T2" y="T3"/>
                            </a:cxn>
                            <a:cxn ang="0">
                              <a:pos x="T4" y="T5"/>
                            </a:cxn>
                            <a:cxn ang="0">
                              <a:pos x="T6" y="T7"/>
                            </a:cxn>
                            <a:cxn ang="0">
                              <a:pos x="T8" y="T9"/>
                            </a:cxn>
                          </a:cxnLst>
                          <a:rect l="0" t="0" r="r" b="b"/>
                          <a:pathLst>
                            <a:path w="3601" h="15">
                              <a:moveTo>
                                <a:pt x="3600" y="0"/>
                              </a:moveTo>
                              <a:lnTo>
                                <a:pt x="0" y="0"/>
                              </a:lnTo>
                              <a:lnTo>
                                <a:pt x="0" y="14"/>
                              </a:lnTo>
                              <a:lnTo>
                                <a:pt x="3600" y="14"/>
                              </a:lnTo>
                              <a:lnTo>
                                <a:pt x="36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BCF5DC" id="Freeform 4" o:spid="_x0000_s1026" style="position:absolute;margin-left:108pt;margin-top:18.4pt;width:180.05pt;height:.7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" o:allowincell="f" path="m3600,l,,,14r3600,l3600,xe" fillcolor="black" stroked="f">
                <v:path arrowok="t" o:connecttype="custom" o:connectlocs="2286000,0;0,0;0,8890;2286000,8890;2286000,0" o:connectangles="0,0,0,0,0"/>
                <w10:wrap type="topAndBottom" anchorx="page"/>
              </v:shape>
            </w:pict>
          </mc:Fallback>
        </mc:AlternateContent>
      </w:r>
      <w:r w:rsidRPr="008B75FE">
        <w:rPr>
          <w:rFonts w:asciiTheme="minorHAnsi" w:hAnsiTheme="minorHAnsi" w:cstheme="minorHAnsi"/>
          <w:noProof/>
          <w:sz w:val="24"/>
          <w:szCs w:val="24"/>
        </w:rPr>
        <mc:AlternateContent>
          <mc:Choice Requires="wps">
            <w:drawing>
              <wp:anchor distT="0" distB="0" distL="0" distR="0" simplePos="0" relativeHeight="251684864" behindDoc="0" locked="0" layoutInCell="0" allowOverlap="1" wp14:anchorId="3D0EC0B4" wp14:editId="7A038DD5">
                <wp:simplePos x="0" y="0"/>
                <wp:positionH relativeFrom="page">
                  <wp:posOffset>1371600</wp:posOffset>
                </wp:positionH>
                <wp:positionV relativeFrom="paragraph">
                  <wp:posOffset>490220</wp:posOffset>
                </wp:positionV>
                <wp:extent cx="2286635" cy="9525"/>
                <wp:effectExtent l="0" t="3175"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635" cy="9525"/>
                        </a:xfrm>
                        <a:custGeom>
                          <a:avLst/>
                          <a:gdLst>
                            <a:gd name="T0" fmla="*/ 3600 w 3601"/>
                            <a:gd name="T1" fmla="*/ 0 h 15"/>
                            <a:gd name="T2" fmla="*/ 0 w 3601"/>
                            <a:gd name="T3" fmla="*/ 0 h 15"/>
                            <a:gd name="T4" fmla="*/ 0 w 3601"/>
                            <a:gd name="T5" fmla="*/ 14 h 15"/>
                            <a:gd name="T6" fmla="*/ 3600 w 3601"/>
                            <a:gd name="T7" fmla="*/ 14 h 15"/>
                            <a:gd name="T8" fmla="*/ 3600 w 3601"/>
                            <a:gd name="T9" fmla="*/ 0 h 15"/>
                          </a:gdLst>
                          <a:ahLst/>
                          <a:cxnLst>
                            <a:cxn ang="0">
                              <a:pos x="T0" y="T1"/>
                            </a:cxn>
                            <a:cxn ang="0">
                              <a:pos x="T2" y="T3"/>
                            </a:cxn>
                            <a:cxn ang="0">
                              <a:pos x="T4" y="T5"/>
                            </a:cxn>
                            <a:cxn ang="0">
                              <a:pos x="T6" y="T7"/>
                            </a:cxn>
                            <a:cxn ang="0">
                              <a:pos x="T8" y="T9"/>
                            </a:cxn>
                          </a:cxnLst>
                          <a:rect l="0" t="0" r="r" b="b"/>
                          <a:pathLst>
                            <a:path w="3601" h="15">
                              <a:moveTo>
                                <a:pt x="3600" y="0"/>
                              </a:moveTo>
                              <a:lnTo>
                                <a:pt x="0" y="0"/>
                              </a:lnTo>
                              <a:lnTo>
                                <a:pt x="0" y="14"/>
                              </a:lnTo>
                              <a:lnTo>
                                <a:pt x="3600" y="14"/>
                              </a:lnTo>
                              <a:lnTo>
                                <a:pt x="36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4EA7D1" id="Freeform 3" o:spid="_x0000_s1026" style="position:absolute;margin-left:108pt;margin-top:38.6pt;width:180.05pt;height:.7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" o:allowincell="f" path="m3600,l,,,14r3600,l3600,xe" fillcolor="black" stroked="f">
                <v:path arrowok="t" o:connecttype="custom" o:connectlocs="2286000,0;0,0;0,8890;2286000,8890;2286000,0" o:connectangles="0,0,0,0,0"/>
                <w10:wrap type="topAndBottom" anchorx="page"/>
              </v:shape>
            </w:pict>
          </mc:Fallback>
        </mc:AlternateContent>
      </w:r>
    </w:p>
    <w:p w14:paraId="107843BA" w14:textId="77777777" w:rsidR="00AB086F" w:rsidRPr="008B75FE" w:rsidRDefault="00AB086F" w:rsidP="00AB086F">
      <w:pPr>
        <w:pStyle w:val="BodyText"/>
        <w:kinsoku w:val="0"/>
        <w:overflowPunct w:val="0"/>
        <w:spacing w:before="11"/>
        <w:rPr>
          <w:rFonts w:asciiTheme="minorHAnsi" w:hAnsiTheme="minorHAnsi" w:cstheme="minorHAnsi"/>
          <w:sz w:val="24"/>
          <w:szCs w:val="24"/>
        </w:rPr>
      </w:pPr>
    </w:p>
    <w:p w14:paraId="70CAF0A3" w14:textId="77777777" w:rsidR="00AB086F" w:rsidRPr="008B75FE" w:rsidRDefault="00AB086F" w:rsidP="00AB086F">
      <w:pPr>
        <w:pStyle w:val="BodyText"/>
        <w:kinsoku w:val="0"/>
        <w:overflowPunct w:val="0"/>
        <w:rPr>
          <w:rFonts w:asciiTheme="minorHAnsi" w:hAnsiTheme="minorHAnsi" w:cstheme="minorHAnsi"/>
          <w:sz w:val="24"/>
          <w:szCs w:val="24"/>
        </w:rPr>
      </w:pPr>
    </w:p>
    <w:p w14:paraId="347E94A7" w14:textId="77777777" w:rsidR="00AB086F" w:rsidRPr="008B75FE" w:rsidRDefault="00AB086F" w:rsidP="00AB086F">
      <w:pPr>
        <w:pStyle w:val="Heading2"/>
        <w:kinsoku w:val="0"/>
        <w:overflowPunct w:val="0"/>
        <w:spacing w:before="192"/>
        <w:rPr>
          <w:rFonts w:asciiTheme="minorHAnsi" w:hAnsiTheme="minorHAnsi" w:cstheme="minorHAnsi"/>
          <w:color w:val="1F487C"/>
          <w:spacing w:val="-2"/>
          <w:sz w:val="24"/>
          <w:szCs w:val="24"/>
        </w:rPr>
      </w:pPr>
      <w:r w:rsidRPr="008B75FE">
        <w:rPr>
          <w:rFonts w:asciiTheme="minorHAnsi" w:hAnsiTheme="minorHAnsi" w:cstheme="minorHAnsi"/>
          <w:color w:val="1F487C"/>
          <w:spacing w:val="-2"/>
          <w:sz w:val="24"/>
          <w:szCs w:val="24"/>
        </w:rPr>
        <w:t>DISPUTES</w:t>
      </w:r>
    </w:p>
    <w:p w14:paraId="771992D2" w14:textId="77777777" w:rsidR="00BF21C7" w:rsidRDefault="00BF21C7" w:rsidP="00BF21C7">
      <w:pPr>
        <w:pStyle w:val="BodyText"/>
        <w:kinsoku w:val="0"/>
        <w:overflowPunct w:val="0"/>
        <w:rPr>
          <w:rFonts w:asciiTheme="minorHAnsi" w:hAnsiTheme="minorHAnsi" w:cstheme="minorHAnsi"/>
          <w:sz w:val="24"/>
          <w:szCs w:val="24"/>
        </w:rPr>
      </w:pPr>
    </w:p>
    <w:p w14:paraId="2B227F6C" w14:textId="77777777" w:rsidR="00AB086F" w:rsidRPr="00BF21C7" w:rsidRDefault="00AB086F" w:rsidP="00BF21C7">
      <w:pPr>
        <w:pStyle w:val="BodyText"/>
        <w:kinsoku w:val="0"/>
        <w:overflowPunct w:val="0"/>
        <w:rPr>
          <w:rFonts w:asciiTheme="minorHAnsi" w:hAnsiTheme="minorHAnsi" w:cstheme="minorHAnsi"/>
          <w:spacing w:val="-5"/>
          <w:sz w:val="24"/>
          <w:szCs w:val="24"/>
        </w:rPr>
      </w:pPr>
      <w:r w:rsidRPr="008B75FE">
        <w:rPr>
          <w:rFonts w:asciiTheme="minorHAnsi" w:hAnsiTheme="minorHAnsi" w:cstheme="minorHAnsi"/>
          <w:sz w:val="24"/>
          <w:szCs w:val="24"/>
        </w:rPr>
        <w:t>In</w:t>
      </w:r>
      <w:r w:rsidRPr="008B75FE">
        <w:rPr>
          <w:rFonts w:asciiTheme="minorHAnsi" w:hAnsiTheme="minorHAnsi" w:cstheme="minorHAnsi"/>
          <w:spacing w:val="-4"/>
          <w:sz w:val="24"/>
          <w:szCs w:val="24"/>
        </w:rPr>
        <w:t xml:space="preserve"> </w:t>
      </w:r>
      <w:r w:rsidRPr="008B75FE">
        <w:rPr>
          <w:rFonts w:asciiTheme="minorHAnsi" w:hAnsiTheme="minorHAnsi" w:cstheme="minorHAnsi"/>
          <w:sz w:val="24"/>
          <w:szCs w:val="24"/>
        </w:rPr>
        <w:t>the</w:t>
      </w:r>
      <w:r w:rsidRPr="008B75FE">
        <w:rPr>
          <w:rFonts w:asciiTheme="minorHAnsi" w:hAnsiTheme="minorHAnsi" w:cstheme="minorHAnsi"/>
          <w:spacing w:val="-1"/>
          <w:sz w:val="24"/>
          <w:szCs w:val="24"/>
        </w:rPr>
        <w:t xml:space="preserve"> </w:t>
      </w:r>
      <w:r w:rsidRPr="008B75FE">
        <w:rPr>
          <w:rFonts w:asciiTheme="minorHAnsi" w:hAnsiTheme="minorHAnsi" w:cstheme="minorHAnsi"/>
          <w:sz w:val="24"/>
          <w:szCs w:val="24"/>
        </w:rPr>
        <w:t>event</w:t>
      </w:r>
      <w:r w:rsidRPr="008B75FE">
        <w:rPr>
          <w:rFonts w:asciiTheme="minorHAnsi" w:hAnsiTheme="minorHAnsi" w:cstheme="minorHAnsi"/>
          <w:spacing w:val="-4"/>
          <w:sz w:val="24"/>
          <w:szCs w:val="24"/>
        </w:rPr>
        <w:t xml:space="preserve"> </w:t>
      </w:r>
      <w:r w:rsidRPr="008B75FE">
        <w:rPr>
          <w:rFonts w:asciiTheme="minorHAnsi" w:hAnsiTheme="minorHAnsi" w:cstheme="minorHAnsi"/>
          <w:sz w:val="24"/>
          <w:szCs w:val="24"/>
        </w:rPr>
        <w:t>of</w:t>
      </w:r>
      <w:r w:rsidRPr="008B75FE">
        <w:rPr>
          <w:rFonts w:asciiTheme="minorHAnsi" w:hAnsiTheme="minorHAnsi" w:cstheme="minorHAnsi"/>
          <w:spacing w:val="-5"/>
          <w:sz w:val="24"/>
          <w:szCs w:val="24"/>
        </w:rPr>
        <w:t xml:space="preserve"> </w:t>
      </w:r>
      <w:r w:rsidRPr="008B75FE">
        <w:rPr>
          <w:rFonts w:asciiTheme="minorHAnsi" w:hAnsiTheme="minorHAnsi" w:cstheme="minorHAnsi"/>
          <w:sz w:val="24"/>
          <w:szCs w:val="24"/>
        </w:rPr>
        <w:t>a</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dispute</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between</w:t>
      </w:r>
      <w:r w:rsidRPr="008B75FE">
        <w:rPr>
          <w:rFonts w:asciiTheme="minorHAnsi" w:hAnsiTheme="minorHAnsi" w:cstheme="minorHAnsi"/>
          <w:spacing w:val="-2"/>
          <w:sz w:val="24"/>
          <w:szCs w:val="24"/>
        </w:rPr>
        <w:t xml:space="preserve"> </w:t>
      </w:r>
      <w:r w:rsidRPr="008B75FE">
        <w:rPr>
          <w:rFonts w:asciiTheme="minorHAnsi" w:hAnsiTheme="minorHAnsi" w:cstheme="minorHAnsi"/>
          <w:b/>
          <w:bCs/>
          <w:i/>
          <w:iCs/>
          <w:sz w:val="24"/>
          <w:szCs w:val="24"/>
        </w:rPr>
        <w:t>the</w:t>
      </w:r>
      <w:r w:rsidRPr="008B75FE">
        <w:rPr>
          <w:rFonts w:asciiTheme="minorHAnsi" w:hAnsiTheme="minorHAnsi" w:cstheme="minorHAnsi"/>
          <w:b/>
          <w:bCs/>
          <w:i/>
          <w:iCs/>
          <w:spacing w:val="-2"/>
          <w:sz w:val="24"/>
          <w:szCs w:val="24"/>
        </w:rPr>
        <w:t xml:space="preserve"> </w:t>
      </w:r>
      <w:r w:rsidRPr="008B75FE">
        <w:rPr>
          <w:rFonts w:asciiTheme="minorHAnsi" w:hAnsiTheme="minorHAnsi" w:cstheme="minorHAnsi"/>
          <w:b/>
          <w:bCs/>
          <w:i/>
          <w:iCs/>
          <w:sz w:val="24"/>
          <w:szCs w:val="24"/>
        </w:rPr>
        <w:t>Parties</w:t>
      </w:r>
      <w:r w:rsidRPr="008B75FE">
        <w:rPr>
          <w:rFonts w:asciiTheme="minorHAnsi" w:hAnsiTheme="minorHAnsi" w:cstheme="minorHAnsi"/>
          <w:b/>
          <w:bCs/>
          <w:i/>
          <w:iCs/>
          <w:spacing w:val="-2"/>
          <w:sz w:val="24"/>
          <w:szCs w:val="24"/>
        </w:rPr>
        <w:t xml:space="preserve"> </w:t>
      </w:r>
      <w:r w:rsidRPr="008B75FE">
        <w:rPr>
          <w:rFonts w:asciiTheme="minorHAnsi" w:hAnsiTheme="minorHAnsi" w:cstheme="minorHAnsi"/>
          <w:sz w:val="24"/>
          <w:szCs w:val="24"/>
        </w:rPr>
        <w:t>hereto,</w:t>
      </w:r>
      <w:r w:rsidRPr="008B75FE">
        <w:rPr>
          <w:rFonts w:asciiTheme="minorHAnsi" w:hAnsiTheme="minorHAnsi" w:cstheme="minorHAnsi"/>
          <w:spacing w:val="-4"/>
          <w:sz w:val="24"/>
          <w:szCs w:val="24"/>
        </w:rPr>
        <w:t xml:space="preserve"> </w:t>
      </w:r>
      <w:r w:rsidRPr="008B75FE">
        <w:rPr>
          <w:rFonts w:asciiTheme="minorHAnsi" w:hAnsiTheme="minorHAnsi" w:cstheme="minorHAnsi"/>
          <w:sz w:val="24"/>
          <w:szCs w:val="24"/>
        </w:rPr>
        <w:t>prior</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to</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filing</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suit,</w:t>
      </w:r>
      <w:r w:rsidRPr="008B75FE">
        <w:rPr>
          <w:rFonts w:asciiTheme="minorHAnsi" w:hAnsiTheme="minorHAnsi" w:cstheme="minorHAnsi"/>
          <w:spacing w:val="-3"/>
          <w:sz w:val="24"/>
          <w:szCs w:val="24"/>
        </w:rPr>
        <w:t xml:space="preserve"> </w:t>
      </w:r>
      <w:r w:rsidRPr="008B75FE">
        <w:rPr>
          <w:rFonts w:asciiTheme="minorHAnsi" w:hAnsiTheme="minorHAnsi" w:cstheme="minorHAnsi"/>
          <w:b/>
          <w:bCs/>
          <w:i/>
          <w:iCs/>
          <w:sz w:val="24"/>
          <w:szCs w:val="24"/>
        </w:rPr>
        <w:t>the</w:t>
      </w:r>
      <w:r w:rsidRPr="008B75FE">
        <w:rPr>
          <w:rFonts w:asciiTheme="minorHAnsi" w:hAnsiTheme="minorHAnsi" w:cstheme="minorHAnsi"/>
          <w:b/>
          <w:bCs/>
          <w:i/>
          <w:iCs/>
          <w:spacing w:val="-5"/>
          <w:sz w:val="24"/>
          <w:szCs w:val="24"/>
        </w:rPr>
        <w:t xml:space="preserve"> </w:t>
      </w:r>
      <w:r w:rsidRPr="008B75FE">
        <w:rPr>
          <w:rFonts w:asciiTheme="minorHAnsi" w:hAnsiTheme="minorHAnsi" w:cstheme="minorHAnsi"/>
          <w:b/>
          <w:bCs/>
          <w:i/>
          <w:iCs/>
          <w:sz w:val="24"/>
          <w:szCs w:val="24"/>
        </w:rPr>
        <w:t>parties</w:t>
      </w:r>
      <w:r w:rsidRPr="008B75FE">
        <w:rPr>
          <w:rFonts w:asciiTheme="minorHAnsi" w:hAnsiTheme="minorHAnsi" w:cstheme="minorHAnsi"/>
          <w:b/>
          <w:bCs/>
          <w:i/>
          <w:iCs/>
          <w:spacing w:val="-3"/>
          <w:sz w:val="24"/>
          <w:szCs w:val="24"/>
        </w:rPr>
        <w:t xml:space="preserve"> </w:t>
      </w:r>
      <w:r w:rsidRPr="008B75FE">
        <w:rPr>
          <w:rFonts w:asciiTheme="minorHAnsi" w:hAnsiTheme="minorHAnsi" w:cstheme="minorHAnsi"/>
          <w:sz w:val="24"/>
          <w:szCs w:val="24"/>
        </w:rPr>
        <w:t>agree</w:t>
      </w:r>
      <w:r w:rsidRPr="008B75FE">
        <w:rPr>
          <w:rFonts w:asciiTheme="minorHAnsi" w:hAnsiTheme="minorHAnsi" w:cstheme="minorHAnsi"/>
          <w:spacing w:val="-1"/>
          <w:sz w:val="24"/>
          <w:szCs w:val="24"/>
        </w:rPr>
        <w:t xml:space="preserve"> </w:t>
      </w:r>
      <w:r w:rsidRPr="008B75FE">
        <w:rPr>
          <w:rFonts w:asciiTheme="minorHAnsi" w:hAnsiTheme="minorHAnsi" w:cstheme="minorHAnsi"/>
          <w:sz w:val="24"/>
          <w:szCs w:val="24"/>
        </w:rPr>
        <w:t>to</w:t>
      </w:r>
      <w:r w:rsidRPr="008B75FE">
        <w:rPr>
          <w:rFonts w:asciiTheme="minorHAnsi" w:hAnsiTheme="minorHAnsi" w:cstheme="minorHAnsi"/>
          <w:spacing w:val="-4"/>
          <w:sz w:val="24"/>
          <w:szCs w:val="24"/>
        </w:rPr>
        <w:t xml:space="preserve"> </w:t>
      </w:r>
      <w:r w:rsidRPr="008B75FE">
        <w:rPr>
          <w:rFonts w:asciiTheme="minorHAnsi" w:hAnsiTheme="minorHAnsi" w:cstheme="minorHAnsi"/>
          <w:sz w:val="24"/>
          <w:szCs w:val="24"/>
        </w:rPr>
        <w:t>engage</w:t>
      </w:r>
      <w:r w:rsidRPr="008B75FE">
        <w:rPr>
          <w:rFonts w:asciiTheme="minorHAnsi" w:hAnsiTheme="minorHAnsi" w:cstheme="minorHAnsi"/>
          <w:spacing w:val="-1"/>
          <w:sz w:val="24"/>
          <w:szCs w:val="24"/>
        </w:rPr>
        <w:t xml:space="preserve"> </w:t>
      </w:r>
      <w:r w:rsidRPr="008B75FE">
        <w:rPr>
          <w:rFonts w:asciiTheme="minorHAnsi" w:hAnsiTheme="minorHAnsi" w:cstheme="minorHAnsi"/>
          <w:sz w:val="24"/>
          <w:szCs w:val="24"/>
        </w:rPr>
        <w:t>in</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not</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less</w:t>
      </w:r>
      <w:r w:rsidRPr="008B75FE">
        <w:rPr>
          <w:rFonts w:asciiTheme="minorHAnsi" w:hAnsiTheme="minorHAnsi" w:cstheme="minorHAnsi"/>
          <w:spacing w:val="-1"/>
          <w:sz w:val="24"/>
          <w:szCs w:val="24"/>
        </w:rPr>
        <w:t xml:space="preserve"> </w:t>
      </w:r>
      <w:r w:rsidRPr="008B75FE">
        <w:rPr>
          <w:rFonts w:asciiTheme="minorHAnsi" w:hAnsiTheme="minorHAnsi" w:cstheme="minorHAnsi"/>
          <w:sz w:val="24"/>
          <w:szCs w:val="24"/>
        </w:rPr>
        <w:t>than</w:t>
      </w:r>
      <w:r w:rsidRPr="008B75FE">
        <w:rPr>
          <w:rFonts w:asciiTheme="minorHAnsi" w:hAnsiTheme="minorHAnsi" w:cstheme="minorHAnsi"/>
          <w:spacing w:val="-3"/>
          <w:sz w:val="24"/>
          <w:szCs w:val="24"/>
        </w:rPr>
        <w:t xml:space="preserve"> </w:t>
      </w:r>
      <w:r w:rsidR="00BF21C7">
        <w:rPr>
          <w:rFonts w:asciiTheme="minorHAnsi" w:hAnsiTheme="minorHAnsi" w:cstheme="minorHAnsi"/>
          <w:spacing w:val="-5"/>
          <w:sz w:val="24"/>
          <w:szCs w:val="24"/>
        </w:rPr>
        <w:t xml:space="preserve">six </w:t>
      </w:r>
      <w:r w:rsidRPr="008B75FE">
        <w:rPr>
          <w:rFonts w:asciiTheme="minorHAnsi" w:hAnsiTheme="minorHAnsi" w:cstheme="minorHAnsi"/>
          <w:sz w:val="24"/>
          <w:szCs w:val="24"/>
        </w:rPr>
        <w:t xml:space="preserve">(6) hours of mediation to attempt to resolve the conflict, costs to be borne equally by </w:t>
      </w:r>
      <w:r w:rsidRPr="008B75FE">
        <w:rPr>
          <w:rFonts w:asciiTheme="minorHAnsi" w:hAnsiTheme="minorHAnsi" w:cstheme="minorHAnsi"/>
          <w:b/>
          <w:bCs/>
          <w:i/>
          <w:iCs/>
          <w:sz w:val="24"/>
          <w:szCs w:val="24"/>
        </w:rPr>
        <w:t>the parties</w:t>
      </w:r>
      <w:r w:rsidRPr="008B75FE">
        <w:rPr>
          <w:rFonts w:asciiTheme="minorHAnsi" w:hAnsiTheme="minorHAnsi" w:cstheme="minorHAnsi"/>
          <w:sz w:val="24"/>
          <w:szCs w:val="24"/>
        </w:rPr>
        <w:t>.</w:t>
      </w:r>
      <w:r w:rsidRPr="008B75FE">
        <w:rPr>
          <w:rFonts w:asciiTheme="minorHAnsi" w:hAnsiTheme="minorHAnsi" w:cstheme="minorHAnsi"/>
          <w:spacing w:val="40"/>
          <w:sz w:val="24"/>
          <w:szCs w:val="24"/>
        </w:rPr>
        <w:t xml:space="preserve"> </w:t>
      </w:r>
      <w:r w:rsidRPr="008B75FE">
        <w:rPr>
          <w:rFonts w:asciiTheme="minorHAnsi" w:hAnsiTheme="minorHAnsi" w:cstheme="minorHAnsi"/>
          <w:sz w:val="24"/>
          <w:szCs w:val="24"/>
        </w:rPr>
        <w:t>In the event of litigation,</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the laws</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of</w:t>
      </w:r>
      <w:r w:rsidRPr="008B75FE">
        <w:rPr>
          <w:rFonts w:asciiTheme="minorHAnsi" w:hAnsiTheme="minorHAnsi" w:cstheme="minorHAnsi"/>
          <w:spacing w:val="-1"/>
          <w:sz w:val="24"/>
          <w:szCs w:val="24"/>
        </w:rPr>
        <w:t xml:space="preserve"> </w:t>
      </w:r>
      <w:r w:rsidRPr="008B75FE">
        <w:rPr>
          <w:rFonts w:asciiTheme="minorHAnsi" w:hAnsiTheme="minorHAnsi" w:cstheme="minorHAnsi"/>
          <w:sz w:val="24"/>
          <w:szCs w:val="24"/>
        </w:rPr>
        <w:t>the</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State</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of</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Missouri</w:t>
      </w:r>
      <w:r w:rsidRPr="008B75FE">
        <w:rPr>
          <w:rFonts w:asciiTheme="minorHAnsi" w:hAnsiTheme="minorHAnsi" w:cstheme="minorHAnsi"/>
          <w:spacing w:val="-1"/>
          <w:sz w:val="24"/>
          <w:szCs w:val="24"/>
        </w:rPr>
        <w:t xml:space="preserve"> </w:t>
      </w:r>
      <w:r w:rsidRPr="008B75FE">
        <w:rPr>
          <w:rFonts w:asciiTheme="minorHAnsi" w:hAnsiTheme="minorHAnsi" w:cstheme="minorHAnsi"/>
          <w:sz w:val="24"/>
          <w:szCs w:val="24"/>
        </w:rPr>
        <w:t>shall</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apply</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without</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regard</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for</w:t>
      </w:r>
      <w:r w:rsidRPr="008B75FE">
        <w:rPr>
          <w:rFonts w:asciiTheme="minorHAnsi" w:hAnsiTheme="minorHAnsi" w:cstheme="minorHAnsi"/>
          <w:spacing w:val="-1"/>
          <w:sz w:val="24"/>
          <w:szCs w:val="24"/>
        </w:rPr>
        <w:t xml:space="preserve"> </w:t>
      </w:r>
      <w:r w:rsidRPr="008B75FE">
        <w:rPr>
          <w:rFonts w:asciiTheme="minorHAnsi" w:hAnsiTheme="minorHAnsi" w:cstheme="minorHAnsi"/>
          <w:sz w:val="24"/>
          <w:szCs w:val="24"/>
        </w:rPr>
        <w:t>its</w:t>
      </w:r>
      <w:r w:rsidRPr="008B75FE">
        <w:rPr>
          <w:rFonts w:asciiTheme="minorHAnsi" w:hAnsiTheme="minorHAnsi" w:cstheme="minorHAnsi"/>
          <w:spacing w:val="-1"/>
          <w:sz w:val="24"/>
          <w:szCs w:val="24"/>
        </w:rPr>
        <w:t xml:space="preserve"> </w:t>
      </w:r>
      <w:r w:rsidRPr="008B75FE">
        <w:rPr>
          <w:rFonts w:asciiTheme="minorHAnsi" w:hAnsiTheme="minorHAnsi" w:cstheme="minorHAnsi"/>
          <w:sz w:val="24"/>
          <w:szCs w:val="24"/>
        </w:rPr>
        <w:t>rules</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regarding</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conflicts</w:t>
      </w:r>
      <w:r w:rsidRPr="008B75FE">
        <w:rPr>
          <w:rFonts w:asciiTheme="minorHAnsi" w:hAnsiTheme="minorHAnsi" w:cstheme="minorHAnsi"/>
          <w:spacing w:val="-1"/>
          <w:sz w:val="24"/>
          <w:szCs w:val="24"/>
        </w:rPr>
        <w:t xml:space="preserve"> </w:t>
      </w:r>
      <w:r w:rsidRPr="008B75FE">
        <w:rPr>
          <w:rFonts w:asciiTheme="minorHAnsi" w:hAnsiTheme="minorHAnsi" w:cstheme="minorHAnsi"/>
          <w:sz w:val="24"/>
          <w:szCs w:val="24"/>
        </w:rPr>
        <w:t>of</w:t>
      </w:r>
      <w:r w:rsidRPr="008B75FE">
        <w:rPr>
          <w:rFonts w:asciiTheme="minorHAnsi" w:hAnsiTheme="minorHAnsi" w:cstheme="minorHAnsi"/>
          <w:spacing w:val="-4"/>
          <w:sz w:val="24"/>
          <w:szCs w:val="24"/>
        </w:rPr>
        <w:t xml:space="preserve"> </w:t>
      </w:r>
      <w:r w:rsidRPr="008B75FE">
        <w:rPr>
          <w:rFonts w:asciiTheme="minorHAnsi" w:hAnsiTheme="minorHAnsi" w:cstheme="minorHAnsi"/>
          <w:sz w:val="24"/>
          <w:szCs w:val="24"/>
        </w:rPr>
        <w:t>laws,</w:t>
      </w:r>
      <w:r w:rsidRPr="008B75FE">
        <w:rPr>
          <w:rFonts w:asciiTheme="minorHAnsi" w:hAnsiTheme="minorHAnsi" w:cstheme="minorHAnsi"/>
          <w:spacing w:val="-3"/>
          <w:sz w:val="24"/>
          <w:szCs w:val="24"/>
        </w:rPr>
        <w:t xml:space="preserve"> </w:t>
      </w:r>
      <w:r w:rsidRPr="008B75FE">
        <w:rPr>
          <w:rFonts w:asciiTheme="minorHAnsi" w:hAnsiTheme="minorHAnsi" w:cstheme="minorHAnsi"/>
          <w:sz w:val="24"/>
          <w:szCs w:val="24"/>
        </w:rPr>
        <w:t>and</w:t>
      </w:r>
      <w:r w:rsidRPr="008B75FE">
        <w:rPr>
          <w:rFonts w:asciiTheme="minorHAnsi" w:hAnsiTheme="minorHAnsi" w:cstheme="minorHAnsi"/>
          <w:spacing w:val="-2"/>
          <w:sz w:val="24"/>
          <w:szCs w:val="24"/>
        </w:rPr>
        <w:t xml:space="preserve"> </w:t>
      </w:r>
      <w:r w:rsidRPr="008B75FE">
        <w:rPr>
          <w:rFonts w:asciiTheme="minorHAnsi" w:hAnsiTheme="minorHAnsi" w:cstheme="minorHAnsi"/>
          <w:sz w:val="24"/>
          <w:szCs w:val="24"/>
        </w:rPr>
        <w:t>venue shall be proper in the City of St. Louis or Federal District Court for the Eastern District of Missouri.</w:t>
      </w:r>
    </w:p>
    <w:p w14:paraId="657F12E5" w14:textId="77777777" w:rsidR="00AB086F" w:rsidRPr="008B75FE" w:rsidRDefault="00AB086F" w:rsidP="00AB086F">
      <w:pPr>
        <w:pStyle w:val="BodyText"/>
        <w:kinsoku w:val="0"/>
        <w:overflowPunct w:val="0"/>
        <w:spacing w:before="1"/>
        <w:rPr>
          <w:rFonts w:asciiTheme="minorHAnsi" w:hAnsiTheme="minorHAnsi" w:cstheme="minorHAnsi"/>
          <w:sz w:val="24"/>
          <w:szCs w:val="24"/>
        </w:rPr>
      </w:pPr>
    </w:p>
    <w:p w14:paraId="5704D207" w14:textId="77777777" w:rsidR="00AB086F" w:rsidRPr="008B75FE" w:rsidRDefault="00AB086F" w:rsidP="00AB086F">
      <w:pPr>
        <w:pStyle w:val="Heading2"/>
        <w:kinsoku w:val="0"/>
        <w:overflowPunct w:val="0"/>
        <w:rPr>
          <w:rFonts w:asciiTheme="minorHAnsi" w:hAnsiTheme="minorHAnsi" w:cstheme="minorHAnsi"/>
          <w:color w:val="1F487C"/>
          <w:spacing w:val="-2"/>
          <w:sz w:val="24"/>
          <w:szCs w:val="24"/>
        </w:rPr>
      </w:pPr>
      <w:r w:rsidRPr="008B75FE">
        <w:rPr>
          <w:rFonts w:asciiTheme="minorHAnsi" w:hAnsiTheme="minorHAnsi" w:cstheme="minorHAnsi"/>
          <w:color w:val="1F487C"/>
          <w:spacing w:val="-2"/>
          <w:sz w:val="24"/>
          <w:szCs w:val="24"/>
        </w:rPr>
        <w:lastRenderedPageBreak/>
        <w:t>SIGNATURES</w:t>
      </w:r>
    </w:p>
    <w:p w14:paraId="6EFA3387" w14:textId="77777777" w:rsidR="00BF21C7" w:rsidRDefault="00BF21C7" w:rsidP="00BF21C7">
      <w:pPr>
        <w:pStyle w:val="BodyText"/>
        <w:kinsoku w:val="0"/>
        <w:overflowPunct w:val="0"/>
        <w:rPr>
          <w:rFonts w:asciiTheme="minorHAnsi" w:hAnsiTheme="minorHAnsi" w:cstheme="minorHAnsi"/>
          <w:sz w:val="24"/>
          <w:szCs w:val="24"/>
        </w:rPr>
      </w:pPr>
    </w:p>
    <w:p w14:paraId="0F97ABD8" w14:textId="77777777" w:rsidR="00AB086F" w:rsidRPr="008B75FE" w:rsidRDefault="00AB086F" w:rsidP="00BF21C7">
      <w:pPr>
        <w:pStyle w:val="BodyText"/>
        <w:kinsoku w:val="0"/>
        <w:overflowPunct w:val="0"/>
        <w:rPr>
          <w:rFonts w:asciiTheme="minorHAnsi" w:hAnsiTheme="minorHAnsi" w:cstheme="minorHAnsi"/>
          <w:spacing w:val="-2"/>
          <w:sz w:val="24"/>
          <w:szCs w:val="24"/>
        </w:rPr>
      </w:pPr>
      <w:r w:rsidRPr="008B75FE">
        <w:rPr>
          <w:rFonts w:asciiTheme="minorHAnsi" w:hAnsiTheme="minorHAnsi" w:cstheme="minorHAnsi"/>
          <w:b/>
          <w:bCs/>
          <w:sz w:val="24"/>
          <w:szCs w:val="24"/>
        </w:rPr>
        <w:t>Submittal</w:t>
      </w:r>
      <w:r w:rsidRPr="008B75FE">
        <w:rPr>
          <w:rFonts w:asciiTheme="minorHAnsi" w:hAnsiTheme="minorHAnsi" w:cstheme="minorHAnsi"/>
          <w:b/>
          <w:bCs/>
          <w:spacing w:val="-4"/>
          <w:sz w:val="24"/>
          <w:szCs w:val="24"/>
        </w:rPr>
        <w:t xml:space="preserve"> </w:t>
      </w:r>
      <w:r w:rsidRPr="008B75FE">
        <w:rPr>
          <w:rFonts w:asciiTheme="minorHAnsi" w:hAnsiTheme="minorHAnsi" w:cstheme="minorHAnsi"/>
          <w:b/>
          <w:bCs/>
          <w:sz w:val="24"/>
          <w:szCs w:val="24"/>
        </w:rPr>
        <w:t>and</w:t>
      </w:r>
      <w:r w:rsidRPr="008B75FE">
        <w:rPr>
          <w:rFonts w:asciiTheme="minorHAnsi" w:hAnsiTheme="minorHAnsi" w:cstheme="minorHAnsi"/>
          <w:b/>
          <w:bCs/>
          <w:spacing w:val="-4"/>
          <w:sz w:val="24"/>
          <w:szCs w:val="24"/>
        </w:rPr>
        <w:t xml:space="preserve"> </w:t>
      </w:r>
      <w:r w:rsidRPr="008B75FE">
        <w:rPr>
          <w:rFonts w:asciiTheme="minorHAnsi" w:hAnsiTheme="minorHAnsi" w:cstheme="minorHAnsi"/>
          <w:b/>
          <w:bCs/>
          <w:spacing w:val="-2"/>
          <w:sz w:val="24"/>
          <w:szCs w:val="24"/>
        </w:rPr>
        <w:t>Approval</w:t>
      </w:r>
      <w:r w:rsidRPr="008B75FE">
        <w:rPr>
          <w:rFonts w:asciiTheme="minorHAnsi" w:hAnsiTheme="minorHAnsi" w:cstheme="minorHAnsi"/>
          <w:spacing w:val="-2"/>
          <w:sz w:val="24"/>
          <w:szCs w:val="24"/>
        </w:rPr>
        <w:t>:</w:t>
      </w:r>
    </w:p>
    <w:p w14:paraId="48A8433A" w14:textId="77777777" w:rsidR="00AB086F" w:rsidRPr="008B75FE" w:rsidRDefault="00AB086F" w:rsidP="00AB086F">
      <w:pPr>
        <w:pStyle w:val="BodyText"/>
        <w:kinsoku w:val="0"/>
        <w:overflowPunct w:val="0"/>
        <w:spacing w:before="1"/>
        <w:rPr>
          <w:rFonts w:asciiTheme="minorHAnsi" w:hAnsiTheme="minorHAnsi" w:cstheme="minorHAnsi"/>
          <w:sz w:val="24"/>
          <w:szCs w:val="24"/>
        </w:rPr>
      </w:pPr>
    </w:p>
    <w:tbl>
      <w:tblPr>
        <w:tblW w:w="0" w:type="auto"/>
        <w:tblInd w:w="135" w:type="dxa"/>
        <w:tblLayout w:type="fixed"/>
        <w:tblCellMar>
          <w:left w:w="0" w:type="dxa"/>
          <w:right w:w="0" w:type="dxa"/>
        </w:tblCellMar>
        <w:tblLook w:val="0000" w:firstRow="0" w:lastRow="0" w:firstColumn="0" w:lastColumn="0" w:noHBand="0" w:noVBand="0"/>
      </w:tblPr>
      <w:tblGrid>
        <w:gridCol w:w="4422"/>
        <w:gridCol w:w="6366"/>
      </w:tblGrid>
      <w:tr w:rsidR="00AB086F" w:rsidRPr="008B75FE" w14:paraId="7BE5B1E0" w14:textId="77777777" w:rsidTr="00EA3B43">
        <w:trPr>
          <w:trHeight w:val="438"/>
        </w:trPr>
        <w:tc>
          <w:tcPr>
            <w:tcW w:w="4422" w:type="dxa"/>
            <w:tcBorders>
              <w:top w:val="single" w:sz="6" w:space="0" w:color="000000"/>
              <w:left w:val="single" w:sz="6" w:space="0" w:color="000000"/>
              <w:bottom w:val="single" w:sz="6" w:space="0" w:color="000000"/>
              <w:right w:val="single" w:sz="6" w:space="0" w:color="000000"/>
            </w:tcBorders>
          </w:tcPr>
          <w:p w14:paraId="7A27E607" w14:textId="77777777" w:rsidR="00AB086F" w:rsidRPr="008B75FE" w:rsidRDefault="007561BB" w:rsidP="00EA3B43">
            <w:pPr>
              <w:pStyle w:val="TableParagraph"/>
              <w:kinsoku w:val="0"/>
              <w:overflowPunct w:val="0"/>
              <w:spacing w:line="292" w:lineRule="exact"/>
              <w:ind w:left="6"/>
              <w:rPr>
                <w:rFonts w:asciiTheme="minorHAnsi" w:hAnsiTheme="minorHAnsi" w:cstheme="minorHAnsi"/>
                <w:spacing w:val="-2"/>
              </w:rPr>
            </w:pPr>
            <w:r>
              <w:rPr>
                <w:rFonts w:asciiTheme="minorHAnsi" w:hAnsiTheme="minorHAnsi" w:cstheme="minorHAnsi"/>
              </w:rPr>
              <w:t>Collaborative Applicant Leader /</w:t>
            </w:r>
            <w:r w:rsidR="00AB086F" w:rsidRPr="008B75FE">
              <w:rPr>
                <w:rFonts w:asciiTheme="minorHAnsi" w:hAnsiTheme="minorHAnsi" w:cstheme="minorHAnsi"/>
                <w:spacing w:val="-3"/>
              </w:rPr>
              <w:t xml:space="preserve"> </w:t>
            </w:r>
            <w:r w:rsidR="00AB086F" w:rsidRPr="008B75FE">
              <w:rPr>
                <w:rFonts w:asciiTheme="minorHAnsi" w:hAnsiTheme="minorHAnsi" w:cstheme="minorHAnsi"/>
              </w:rPr>
              <w:t>Board</w:t>
            </w:r>
            <w:r w:rsidR="00AB086F" w:rsidRPr="008B75FE">
              <w:rPr>
                <w:rFonts w:asciiTheme="minorHAnsi" w:hAnsiTheme="minorHAnsi" w:cstheme="minorHAnsi"/>
                <w:spacing w:val="-2"/>
              </w:rPr>
              <w:t xml:space="preserve"> </w:t>
            </w:r>
            <w:r w:rsidR="00AB086F" w:rsidRPr="008B75FE">
              <w:rPr>
                <w:rFonts w:asciiTheme="minorHAnsi" w:hAnsiTheme="minorHAnsi" w:cstheme="minorHAnsi"/>
              </w:rPr>
              <w:t>Chair</w:t>
            </w:r>
            <w:r w:rsidR="00AB086F" w:rsidRPr="008B75FE">
              <w:rPr>
                <w:rFonts w:asciiTheme="minorHAnsi" w:hAnsiTheme="minorHAnsi" w:cstheme="minorHAnsi"/>
                <w:spacing w:val="-2"/>
              </w:rPr>
              <w:t xml:space="preserve"> Signature:</w:t>
            </w:r>
          </w:p>
        </w:tc>
        <w:tc>
          <w:tcPr>
            <w:tcW w:w="6366" w:type="dxa"/>
            <w:tcBorders>
              <w:top w:val="single" w:sz="6" w:space="0" w:color="000000"/>
              <w:left w:val="single" w:sz="6" w:space="0" w:color="000000"/>
              <w:bottom w:val="single" w:sz="6" w:space="0" w:color="000000"/>
              <w:right w:val="single" w:sz="6" w:space="0" w:color="000000"/>
            </w:tcBorders>
          </w:tcPr>
          <w:p w14:paraId="67B09234" w14:textId="77777777" w:rsidR="00AB086F" w:rsidRPr="008B75FE" w:rsidRDefault="00AB086F" w:rsidP="00EA3B43">
            <w:pPr>
              <w:pStyle w:val="TableParagraph"/>
              <w:kinsoku w:val="0"/>
              <w:overflowPunct w:val="0"/>
              <w:rPr>
                <w:rFonts w:asciiTheme="minorHAnsi" w:hAnsiTheme="minorHAnsi" w:cstheme="minorHAnsi"/>
              </w:rPr>
            </w:pPr>
          </w:p>
        </w:tc>
      </w:tr>
      <w:tr w:rsidR="00AB086F" w:rsidRPr="008B75FE" w14:paraId="04D1E5C6" w14:textId="77777777" w:rsidTr="00EA3B43">
        <w:trPr>
          <w:trHeight w:val="441"/>
        </w:trPr>
        <w:tc>
          <w:tcPr>
            <w:tcW w:w="4422" w:type="dxa"/>
            <w:tcBorders>
              <w:top w:val="single" w:sz="6" w:space="0" w:color="000000"/>
              <w:left w:val="single" w:sz="6" w:space="0" w:color="000000"/>
              <w:bottom w:val="single" w:sz="6" w:space="0" w:color="000000"/>
              <w:right w:val="single" w:sz="6" w:space="0" w:color="000000"/>
            </w:tcBorders>
          </w:tcPr>
          <w:p w14:paraId="35E5C82D" w14:textId="77777777" w:rsidR="00AB086F" w:rsidRPr="008B75FE" w:rsidRDefault="00AB086F" w:rsidP="00EA3B43">
            <w:pPr>
              <w:pStyle w:val="TableParagraph"/>
              <w:kinsoku w:val="0"/>
              <w:overflowPunct w:val="0"/>
              <w:spacing w:before="1"/>
              <w:ind w:left="6"/>
              <w:rPr>
                <w:rFonts w:asciiTheme="minorHAnsi" w:hAnsiTheme="minorHAnsi" w:cstheme="minorHAnsi"/>
                <w:spacing w:val="-2"/>
              </w:rPr>
            </w:pPr>
            <w:r w:rsidRPr="008B75FE">
              <w:rPr>
                <w:rFonts w:asciiTheme="minorHAnsi" w:hAnsiTheme="minorHAnsi" w:cstheme="minorHAnsi"/>
              </w:rPr>
              <w:t>Printed</w:t>
            </w:r>
            <w:r w:rsidRPr="008B75FE">
              <w:rPr>
                <w:rFonts w:asciiTheme="minorHAnsi" w:hAnsiTheme="minorHAnsi" w:cstheme="minorHAnsi"/>
                <w:spacing w:val="-1"/>
              </w:rPr>
              <w:t xml:space="preserve"> </w:t>
            </w:r>
            <w:r w:rsidRPr="008B75FE">
              <w:rPr>
                <w:rFonts w:asciiTheme="minorHAnsi" w:hAnsiTheme="minorHAnsi" w:cstheme="minorHAnsi"/>
              </w:rPr>
              <w:t>Name</w:t>
            </w:r>
            <w:r w:rsidRPr="008B75FE">
              <w:rPr>
                <w:rFonts w:asciiTheme="minorHAnsi" w:hAnsiTheme="minorHAnsi" w:cstheme="minorHAnsi"/>
                <w:spacing w:val="-1"/>
              </w:rPr>
              <w:t xml:space="preserve"> </w:t>
            </w:r>
            <w:r w:rsidRPr="008B75FE">
              <w:rPr>
                <w:rFonts w:asciiTheme="minorHAnsi" w:hAnsiTheme="minorHAnsi" w:cstheme="minorHAnsi"/>
              </w:rPr>
              <w:t>&amp;</w:t>
            </w:r>
            <w:r w:rsidRPr="008B75FE">
              <w:rPr>
                <w:rFonts w:asciiTheme="minorHAnsi" w:hAnsiTheme="minorHAnsi" w:cstheme="minorHAnsi"/>
                <w:spacing w:val="-1"/>
              </w:rPr>
              <w:t xml:space="preserve"> </w:t>
            </w:r>
            <w:r w:rsidRPr="008B75FE">
              <w:rPr>
                <w:rFonts w:asciiTheme="minorHAnsi" w:hAnsiTheme="minorHAnsi" w:cstheme="minorHAnsi"/>
                <w:spacing w:val="-2"/>
              </w:rPr>
              <w:t>Title:</w:t>
            </w:r>
          </w:p>
        </w:tc>
        <w:tc>
          <w:tcPr>
            <w:tcW w:w="6366" w:type="dxa"/>
            <w:tcBorders>
              <w:top w:val="single" w:sz="6" w:space="0" w:color="000000"/>
              <w:left w:val="single" w:sz="6" w:space="0" w:color="000000"/>
              <w:bottom w:val="single" w:sz="6" w:space="0" w:color="000000"/>
              <w:right w:val="single" w:sz="6" w:space="0" w:color="000000"/>
            </w:tcBorders>
          </w:tcPr>
          <w:p w14:paraId="4B3D2C1B" w14:textId="77777777" w:rsidR="00AB086F" w:rsidRPr="008B75FE" w:rsidRDefault="00AB086F" w:rsidP="00EA3B43">
            <w:pPr>
              <w:pStyle w:val="TableParagraph"/>
              <w:kinsoku w:val="0"/>
              <w:overflowPunct w:val="0"/>
              <w:rPr>
                <w:rFonts w:asciiTheme="minorHAnsi" w:hAnsiTheme="minorHAnsi" w:cstheme="minorHAnsi"/>
              </w:rPr>
            </w:pPr>
          </w:p>
        </w:tc>
      </w:tr>
      <w:tr w:rsidR="00AB086F" w:rsidRPr="008B75FE" w14:paraId="5FC78EFE" w14:textId="77777777" w:rsidTr="00EA3B43">
        <w:trPr>
          <w:trHeight w:val="438"/>
        </w:trPr>
        <w:tc>
          <w:tcPr>
            <w:tcW w:w="4422" w:type="dxa"/>
            <w:tcBorders>
              <w:top w:val="single" w:sz="6" w:space="0" w:color="000000"/>
              <w:left w:val="single" w:sz="6" w:space="0" w:color="000000"/>
              <w:bottom w:val="single" w:sz="6" w:space="0" w:color="000000"/>
              <w:right w:val="single" w:sz="6" w:space="0" w:color="000000"/>
            </w:tcBorders>
          </w:tcPr>
          <w:p w14:paraId="036887DE" w14:textId="77777777" w:rsidR="00AB086F" w:rsidRPr="008B75FE" w:rsidRDefault="00AB086F" w:rsidP="00EA3B43">
            <w:pPr>
              <w:pStyle w:val="TableParagraph"/>
              <w:kinsoku w:val="0"/>
              <w:overflowPunct w:val="0"/>
              <w:spacing w:line="292" w:lineRule="exact"/>
              <w:ind w:left="6"/>
              <w:rPr>
                <w:rFonts w:asciiTheme="minorHAnsi" w:hAnsiTheme="minorHAnsi" w:cstheme="minorHAnsi"/>
                <w:spacing w:val="-2"/>
              </w:rPr>
            </w:pPr>
            <w:r w:rsidRPr="008B75FE">
              <w:rPr>
                <w:rFonts w:asciiTheme="minorHAnsi" w:hAnsiTheme="minorHAnsi" w:cstheme="minorHAnsi"/>
              </w:rPr>
              <w:t>Date</w:t>
            </w:r>
            <w:r w:rsidRPr="008B75FE">
              <w:rPr>
                <w:rFonts w:asciiTheme="minorHAnsi" w:hAnsiTheme="minorHAnsi" w:cstheme="minorHAnsi"/>
                <w:spacing w:val="-1"/>
              </w:rPr>
              <w:t xml:space="preserve"> </w:t>
            </w:r>
            <w:r w:rsidRPr="008B75FE">
              <w:rPr>
                <w:rFonts w:asciiTheme="minorHAnsi" w:hAnsiTheme="minorHAnsi" w:cstheme="minorHAnsi"/>
                <w:spacing w:val="-2"/>
              </w:rPr>
              <w:t>submitted:</w:t>
            </w:r>
          </w:p>
        </w:tc>
        <w:tc>
          <w:tcPr>
            <w:tcW w:w="6366" w:type="dxa"/>
            <w:tcBorders>
              <w:top w:val="single" w:sz="6" w:space="0" w:color="000000"/>
              <w:left w:val="single" w:sz="6" w:space="0" w:color="000000"/>
              <w:bottom w:val="single" w:sz="6" w:space="0" w:color="000000"/>
              <w:right w:val="single" w:sz="6" w:space="0" w:color="000000"/>
            </w:tcBorders>
          </w:tcPr>
          <w:p w14:paraId="5C310632" w14:textId="77777777" w:rsidR="00AB086F" w:rsidRPr="008B75FE" w:rsidRDefault="00AB086F" w:rsidP="00EA3B43">
            <w:pPr>
              <w:pStyle w:val="TableParagraph"/>
              <w:kinsoku w:val="0"/>
              <w:overflowPunct w:val="0"/>
              <w:rPr>
                <w:rFonts w:asciiTheme="minorHAnsi" w:hAnsiTheme="minorHAnsi" w:cstheme="minorHAnsi"/>
              </w:rPr>
            </w:pPr>
          </w:p>
        </w:tc>
      </w:tr>
      <w:tr w:rsidR="00AB086F" w:rsidRPr="008B75FE" w14:paraId="205C39F4" w14:textId="77777777" w:rsidTr="00EA3B43">
        <w:trPr>
          <w:trHeight w:val="441"/>
        </w:trPr>
        <w:tc>
          <w:tcPr>
            <w:tcW w:w="4422" w:type="dxa"/>
            <w:tcBorders>
              <w:top w:val="single" w:sz="6" w:space="0" w:color="000000"/>
              <w:left w:val="single" w:sz="6" w:space="0" w:color="000000"/>
              <w:bottom w:val="single" w:sz="6" w:space="0" w:color="000000"/>
              <w:right w:val="single" w:sz="6" w:space="0" w:color="000000"/>
            </w:tcBorders>
            <w:shd w:val="clear" w:color="auto" w:fill="D9D9D9"/>
          </w:tcPr>
          <w:p w14:paraId="05C59685" w14:textId="77777777" w:rsidR="00AB086F" w:rsidRPr="008B75FE" w:rsidRDefault="00AB086F" w:rsidP="00EA3B43">
            <w:pPr>
              <w:pStyle w:val="TableParagraph"/>
              <w:kinsoku w:val="0"/>
              <w:overflowPunct w:val="0"/>
              <w:rPr>
                <w:rFonts w:asciiTheme="minorHAnsi" w:hAnsiTheme="minorHAnsi" w:cstheme="minorHAnsi"/>
              </w:rPr>
            </w:pPr>
          </w:p>
        </w:tc>
        <w:tc>
          <w:tcPr>
            <w:tcW w:w="6366" w:type="dxa"/>
            <w:tcBorders>
              <w:top w:val="single" w:sz="6" w:space="0" w:color="000000"/>
              <w:left w:val="single" w:sz="6" w:space="0" w:color="000000"/>
              <w:bottom w:val="single" w:sz="6" w:space="0" w:color="000000"/>
              <w:right w:val="single" w:sz="6" w:space="0" w:color="000000"/>
            </w:tcBorders>
            <w:shd w:val="clear" w:color="auto" w:fill="D9D9D9"/>
          </w:tcPr>
          <w:p w14:paraId="082C238B" w14:textId="77777777" w:rsidR="00AB086F" w:rsidRPr="008B75FE" w:rsidRDefault="00AB086F" w:rsidP="00EA3B43">
            <w:pPr>
              <w:pStyle w:val="TableParagraph"/>
              <w:kinsoku w:val="0"/>
              <w:overflowPunct w:val="0"/>
              <w:rPr>
                <w:rFonts w:asciiTheme="minorHAnsi" w:hAnsiTheme="minorHAnsi" w:cstheme="minorHAnsi"/>
              </w:rPr>
            </w:pPr>
          </w:p>
        </w:tc>
      </w:tr>
      <w:tr w:rsidR="00AB086F" w:rsidRPr="008B75FE" w14:paraId="3F6F00E1" w14:textId="77777777" w:rsidTr="00EA3B43">
        <w:trPr>
          <w:trHeight w:val="438"/>
        </w:trPr>
        <w:tc>
          <w:tcPr>
            <w:tcW w:w="4422" w:type="dxa"/>
            <w:tcBorders>
              <w:top w:val="single" w:sz="6" w:space="0" w:color="000000"/>
              <w:left w:val="single" w:sz="6" w:space="0" w:color="000000"/>
              <w:bottom w:val="single" w:sz="6" w:space="0" w:color="000000"/>
              <w:right w:val="single" w:sz="6" w:space="0" w:color="000000"/>
            </w:tcBorders>
          </w:tcPr>
          <w:p w14:paraId="0D2810CC" w14:textId="77777777" w:rsidR="00AB086F" w:rsidRPr="008B75FE" w:rsidRDefault="00AB086F" w:rsidP="00EA3B43">
            <w:pPr>
              <w:pStyle w:val="TableParagraph"/>
              <w:kinsoku w:val="0"/>
              <w:overflowPunct w:val="0"/>
              <w:spacing w:line="292" w:lineRule="exact"/>
              <w:ind w:left="6"/>
              <w:rPr>
                <w:rFonts w:asciiTheme="minorHAnsi" w:hAnsiTheme="minorHAnsi" w:cstheme="minorHAnsi"/>
                <w:spacing w:val="-2"/>
              </w:rPr>
            </w:pPr>
            <w:proofErr w:type="spellStart"/>
            <w:r w:rsidRPr="008B75FE">
              <w:rPr>
                <w:rFonts w:asciiTheme="minorHAnsi" w:hAnsiTheme="minorHAnsi" w:cstheme="minorHAnsi"/>
              </w:rPr>
              <w:t>CoC</w:t>
            </w:r>
            <w:proofErr w:type="spellEnd"/>
            <w:r w:rsidRPr="008B75FE">
              <w:rPr>
                <w:rFonts w:asciiTheme="minorHAnsi" w:hAnsiTheme="minorHAnsi" w:cstheme="minorHAnsi"/>
                <w:spacing w:val="-2"/>
              </w:rPr>
              <w:t xml:space="preserve"> </w:t>
            </w:r>
            <w:r w:rsidRPr="008B75FE">
              <w:rPr>
                <w:rFonts w:asciiTheme="minorHAnsi" w:hAnsiTheme="minorHAnsi" w:cstheme="minorHAnsi"/>
              </w:rPr>
              <w:t>STL Board</w:t>
            </w:r>
            <w:r w:rsidRPr="008B75FE">
              <w:rPr>
                <w:rFonts w:asciiTheme="minorHAnsi" w:hAnsiTheme="minorHAnsi" w:cstheme="minorHAnsi"/>
                <w:spacing w:val="-2"/>
              </w:rPr>
              <w:t xml:space="preserve"> </w:t>
            </w:r>
            <w:r w:rsidRPr="008B75FE">
              <w:rPr>
                <w:rFonts w:asciiTheme="minorHAnsi" w:hAnsiTheme="minorHAnsi" w:cstheme="minorHAnsi"/>
              </w:rPr>
              <w:t xml:space="preserve">Chair </w:t>
            </w:r>
            <w:r w:rsidRPr="008B75FE">
              <w:rPr>
                <w:rFonts w:asciiTheme="minorHAnsi" w:hAnsiTheme="minorHAnsi" w:cstheme="minorHAnsi"/>
                <w:spacing w:val="-2"/>
              </w:rPr>
              <w:t>Signature:</w:t>
            </w:r>
          </w:p>
        </w:tc>
        <w:tc>
          <w:tcPr>
            <w:tcW w:w="6366" w:type="dxa"/>
            <w:tcBorders>
              <w:top w:val="single" w:sz="6" w:space="0" w:color="000000"/>
              <w:left w:val="single" w:sz="6" w:space="0" w:color="000000"/>
              <w:bottom w:val="single" w:sz="6" w:space="0" w:color="000000"/>
              <w:right w:val="single" w:sz="6" w:space="0" w:color="000000"/>
            </w:tcBorders>
          </w:tcPr>
          <w:p w14:paraId="55191CB4" w14:textId="77777777" w:rsidR="00AB086F" w:rsidRPr="008B75FE" w:rsidRDefault="00AB086F" w:rsidP="00EA3B43">
            <w:pPr>
              <w:pStyle w:val="TableParagraph"/>
              <w:kinsoku w:val="0"/>
              <w:overflowPunct w:val="0"/>
              <w:rPr>
                <w:rFonts w:asciiTheme="minorHAnsi" w:hAnsiTheme="minorHAnsi" w:cstheme="minorHAnsi"/>
              </w:rPr>
            </w:pPr>
          </w:p>
        </w:tc>
      </w:tr>
      <w:tr w:rsidR="00AB086F" w:rsidRPr="008B75FE" w14:paraId="34EE3437" w14:textId="77777777" w:rsidTr="00EA3B43">
        <w:trPr>
          <w:trHeight w:val="438"/>
        </w:trPr>
        <w:tc>
          <w:tcPr>
            <w:tcW w:w="4422" w:type="dxa"/>
            <w:tcBorders>
              <w:top w:val="single" w:sz="6" w:space="0" w:color="000000"/>
              <w:left w:val="single" w:sz="6" w:space="0" w:color="000000"/>
              <w:bottom w:val="single" w:sz="6" w:space="0" w:color="000000"/>
              <w:right w:val="single" w:sz="6" w:space="0" w:color="000000"/>
            </w:tcBorders>
          </w:tcPr>
          <w:p w14:paraId="20818943" w14:textId="77777777" w:rsidR="00AB086F" w:rsidRPr="008B75FE" w:rsidRDefault="00AB086F" w:rsidP="00EA3B43">
            <w:pPr>
              <w:pStyle w:val="TableParagraph"/>
              <w:kinsoku w:val="0"/>
              <w:overflowPunct w:val="0"/>
              <w:spacing w:line="292" w:lineRule="exact"/>
              <w:ind w:left="6"/>
              <w:rPr>
                <w:rFonts w:asciiTheme="minorHAnsi" w:hAnsiTheme="minorHAnsi" w:cstheme="minorHAnsi"/>
                <w:spacing w:val="-2"/>
              </w:rPr>
            </w:pPr>
            <w:r w:rsidRPr="008B75FE">
              <w:rPr>
                <w:rFonts w:asciiTheme="minorHAnsi" w:hAnsiTheme="minorHAnsi" w:cstheme="minorHAnsi"/>
              </w:rPr>
              <w:t>Printed</w:t>
            </w:r>
            <w:r w:rsidRPr="008B75FE">
              <w:rPr>
                <w:rFonts w:asciiTheme="minorHAnsi" w:hAnsiTheme="minorHAnsi" w:cstheme="minorHAnsi"/>
                <w:spacing w:val="-1"/>
              </w:rPr>
              <w:t xml:space="preserve"> </w:t>
            </w:r>
            <w:r w:rsidRPr="008B75FE">
              <w:rPr>
                <w:rFonts w:asciiTheme="minorHAnsi" w:hAnsiTheme="minorHAnsi" w:cstheme="minorHAnsi"/>
              </w:rPr>
              <w:t>Name</w:t>
            </w:r>
            <w:r w:rsidRPr="008B75FE">
              <w:rPr>
                <w:rFonts w:asciiTheme="minorHAnsi" w:hAnsiTheme="minorHAnsi" w:cstheme="minorHAnsi"/>
                <w:spacing w:val="-1"/>
              </w:rPr>
              <w:t xml:space="preserve"> </w:t>
            </w:r>
            <w:r w:rsidRPr="008B75FE">
              <w:rPr>
                <w:rFonts w:asciiTheme="minorHAnsi" w:hAnsiTheme="minorHAnsi" w:cstheme="minorHAnsi"/>
              </w:rPr>
              <w:t>&amp;</w:t>
            </w:r>
            <w:r w:rsidRPr="008B75FE">
              <w:rPr>
                <w:rFonts w:asciiTheme="minorHAnsi" w:hAnsiTheme="minorHAnsi" w:cstheme="minorHAnsi"/>
                <w:spacing w:val="-1"/>
              </w:rPr>
              <w:t xml:space="preserve"> </w:t>
            </w:r>
            <w:r w:rsidRPr="008B75FE">
              <w:rPr>
                <w:rFonts w:asciiTheme="minorHAnsi" w:hAnsiTheme="minorHAnsi" w:cstheme="minorHAnsi"/>
                <w:spacing w:val="-2"/>
              </w:rPr>
              <w:t>Title:</w:t>
            </w:r>
          </w:p>
        </w:tc>
        <w:tc>
          <w:tcPr>
            <w:tcW w:w="6366" w:type="dxa"/>
            <w:tcBorders>
              <w:top w:val="single" w:sz="6" w:space="0" w:color="000000"/>
              <w:left w:val="single" w:sz="6" w:space="0" w:color="000000"/>
              <w:bottom w:val="single" w:sz="6" w:space="0" w:color="000000"/>
              <w:right w:val="single" w:sz="6" w:space="0" w:color="000000"/>
            </w:tcBorders>
          </w:tcPr>
          <w:p w14:paraId="247B9ACB" w14:textId="77777777" w:rsidR="00AB086F" w:rsidRPr="008B75FE" w:rsidRDefault="00AB086F" w:rsidP="00EA3B43">
            <w:pPr>
              <w:pStyle w:val="TableParagraph"/>
              <w:kinsoku w:val="0"/>
              <w:overflowPunct w:val="0"/>
              <w:rPr>
                <w:rFonts w:asciiTheme="minorHAnsi" w:hAnsiTheme="minorHAnsi" w:cstheme="minorHAnsi"/>
              </w:rPr>
            </w:pPr>
          </w:p>
        </w:tc>
      </w:tr>
      <w:tr w:rsidR="00AB086F" w:rsidRPr="008B75FE" w14:paraId="3E796868" w14:textId="77777777" w:rsidTr="00EA3B43">
        <w:trPr>
          <w:trHeight w:val="441"/>
        </w:trPr>
        <w:tc>
          <w:tcPr>
            <w:tcW w:w="4422" w:type="dxa"/>
            <w:tcBorders>
              <w:top w:val="single" w:sz="6" w:space="0" w:color="000000"/>
              <w:left w:val="single" w:sz="6" w:space="0" w:color="000000"/>
              <w:bottom w:val="single" w:sz="6" w:space="0" w:color="000000"/>
              <w:right w:val="single" w:sz="6" w:space="0" w:color="000000"/>
            </w:tcBorders>
          </w:tcPr>
          <w:p w14:paraId="3155ECFC" w14:textId="77777777" w:rsidR="00AB086F" w:rsidRPr="008B75FE" w:rsidRDefault="00AB086F" w:rsidP="00EA3B43">
            <w:pPr>
              <w:pStyle w:val="TableParagraph"/>
              <w:kinsoku w:val="0"/>
              <w:overflowPunct w:val="0"/>
              <w:spacing w:line="292" w:lineRule="exact"/>
              <w:ind w:left="6"/>
              <w:rPr>
                <w:rFonts w:asciiTheme="minorHAnsi" w:hAnsiTheme="minorHAnsi" w:cstheme="minorHAnsi"/>
                <w:spacing w:val="-2"/>
              </w:rPr>
            </w:pPr>
            <w:r w:rsidRPr="008B75FE">
              <w:rPr>
                <w:rFonts w:asciiTheme="minorHAnsi" w:hAnsiTheme="minorHAnsi" w:cstheme="minorHAnsi"/>
              </w:rPr>
              <w:t>Date</w:t>
            </w:r>
            <w:r w:rsidRPr="008B75FE">
              <w:rPr>
                <w:rFonts w:asciiTheme="minorHAnsi" w:hAnsiTheme="minorHAnsi" w:cstheme="minorHAnsi"/>
                <w:spacing w:val="-3"/>
              </w:rPr>
              <w:t xml:space="preserve"> </w:t>
            </w:r>
            <w:r w:rsidRPr="008B75FE">
              <w:rPr>
                <w:rFonts w:asciiTheme="minorHAnsi" w:hAnsiTheme="minorHAnsi" w:cstheme="minorHAnsi"/>
                <w:spacing w:val="-2"/>
              </w:rPr>
              <w:t>approved:</w:t>
            </w:r>
          </w:p>
        </w:tc>
        <w:tc>
          <w:tcPr>
            <w:tcW w:w="6366" w:type="dxa"/>
            <w:tcBorders>
              <w:top w:val="single" w:sz="6" w:space="0" w:color="000000"/>
              <w:left w:val="single" w:sz="6" w:space="0" w:color="000000"/>
              <w:bottom w:val="single" w:sz="6" w:space="0" w:color="000000"/>
              <w:right w:val="single" w:sz="6" w:space="0" w:color="000000"/>
            </w:tcBorders>
          </w:tcPr>
          <w:p w14:paraId="48715291" w14:textId="77777777" w:rsidR="00AB086F" w:rsidRPr="008B75FE" w:rsidRDefault="00AB086F" w:rsidP="00EA3B43">
            <w:pPr>
              <w:pStyle w:val="TableParagraph"/>
              <w:kinsoku w:val="0"/>
              <w:overflowPunct w:val="0"/>
              <w:rPr>
                <w:rFonts w:asciiTheme="minorHAnsi" w:hAnsiTheme="minorHAnsi" w:cstheme="minorHAnsi"/>
              </w:rPr>
            </w:pPr>
          </w:p>
        </w:tc>
      </w:tr>
    </w:tbl>
    <w:p w14:paraId="52A72E8E" w14:textId="77777777" w:rsidR="00AB086F" w:rsidRPr="00AB086F" w:rsidRDefault="00AB086F" w:rsidP="00AB086F">
      <w:pPr>
        <w:tabs>
          <w:tab w:val="left" w:pos="841"/>
        </w:tabs>
        <w:kinsoku w:val="0"/>
        <w:overflowPunct w:val="0"/>
        <w:rPr>
          <w:rFonts w:cstheme="minorHAnsi"/>
          <w:color w:val="000000"/>
          <w:spacing w:val="-4"/>
        </w:rPr>
        <w:sectPr w:rsidR="00AB086F" w:rsidRPr="00AB086F">
          <w:headerReference w:type="default" r:id="rId12"/>
          <w:footerReference w:type="default" r:id="rId13"/>
          <w:pgSz w:w="12240" w:h="15840"/>
          <w:pgMar w:top="1480" w:right="580" w:bottom="820" w:left="600" w:header="425" w:footer="638" w:gutter="0"/>
          <w:cols w:space="720"/>
          <w:noEndnote/>
        </w:sectPr>
      </w:pPr>
    </w:p>
    <w:p w14:paraId="72B1D014" w14:textId="77777777" w:rsidR="001F4A8F" w:rsidRPr="008B75FE" w:rsidRDefault="001F4A8F" w:rsidP="001F4A8F">
      <w:pPr>
        <w:pStyle w:val="BodyText"/>
        <w:tabs>
          <w:tab w:val="left" w:pos="1560"/>
        </w:tabs>
        <w:kinsoku w:val="0"/>
        <w:overflowPunct w:val="0"/>
        <w:spacing w:before="52"/>
        <w:jc w:val="both"/>
        <w:rPr>
          <w:rFonts w:asciiTheme="minorHAnsi" w:hAnsiTheme="minorHAnsi" w:cstheme="minorHAnsi"/>
          <w:spacing w:val="-4"/>
          <w:sz w:val="24"/>
          <w:szCs w:val="24"/>
        </w:rPr>
      </w:pPr>
    </w:p>
    <w:sectPr w:rsidR="001F4A8F" w:rsidRPr="008B75FE">
      <w:headerReference w:type="default" r:id="rId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04625" w16cex:dateUtc="2022-11-29T14:49:00Z"/>
  <w16cex:commentExtensible w16cex:durableId="27304709" w16cex:dateUtc="2022-11-29T14:53:00Z"/>
  <w16cex:commentExtensible w16cex:durableId="27304AA4" w16cex:dateUtc="2022-11-29T15:08:00Z"/>
  <w16cex:commentExtensible w16cex:durableId="27304AC9" w16cex:dateUtc="2022-11-29T15:09:00Z"/>
  <w16cex:commentExtensible w16cex:durableId="273050A6" w16cex:dateUtc="2022-11-29T15:34:00Z"/>
  <w16cex:commentExtensible w16cex:durableId="27304C28" w16cex:dateUtc="2022-11-29T15:15:00Z"/>
  <w16cex:commentExtensible w16cex:durableId="27304C61" w16cex:dateUtc="2022-11-29T15:16:00Z"/>
  <w16cex:commentExtensible w16cex:durableId="27305B22" w16cex:dateUtc="2022-11-29T16:19:00Z"/>
  <w16cex:commentExtensible w16cex:durableId="27304F16" w16cex:dateUtc="2022-11-29T15:27:00Z"/>
  <w16cex:commentExtensible w16cex:durableId="27304FB7" w16cex:dateUtc="2022-11-29T15:30:00Z"/>
  <w16cex:commentExtensible w16cex:durableId="27305026" w16cex:dateUtc="2022-11-29T15:32:00Z"/>
  <w16cex:commentExtensible w16cex:durableId="273051B3" w16cex:dateUtc="2022-11-29T15:38:00Z"/>
  <w16cex:commentExtensible w16cex:durableId="2730526C" w16cex:dateUtc="2022-11-29T15:42:00Z"/>
  <w16cex:commentExtensible w16cex:durableId="273051DF" w16cex:dateUtc="2022-11-29T15:39:00Z"/>
  <w16cex:commentExtensible w16cex:durableId="27305298" w16cex:dateUtc="2022-11-29T15:42:00Z"/>
  <w16cex:commentExtensible w16cex:durableId="273052C4" w16cex:dateUtc="2022-11-29T15:43:00Z"/>
  <w16cex:commentExtensible w16cex:durableId="27305869" w16cex:dateUtc="2022-11-29T16:07:00Z"/>
  <w16cex:commentExtensible w16cex:durableId="27305462" w16cex:dateUtc="2022-11-29T15:50:00Z"/>
  <w16cex:commentExtensible w16cex:durableId="27305891" w16cex:dateUtc="2022-11-29T16:08:00Z"/>
  <w16cex:commentExtensible w16cex:durableId="273058C6" w16cex:dateUtc="2022-11-29T16:09:00Z"/>
  <w16cex:commentExtensible w16cex:durableId="2730590D" w16cex:dateUtc="2022-11-29T16:10:00Z"/>
  <w16cex:commentExtensible w16cex:durableId="2730592F" w16cex:dateUtc="2022-11-29T16:10:00Z"/>
  <w16cex:commentExtensible w16cex:durableId="27305960" w16cex:dateUtc="2022-11-29T16:11:00Z"/>
  <w16cex:commentExtensible w16cex:durableId="273059CA" w16cex:dateUtc="2022-11-29T16:13:00Z"/>
  <w16cex:commentExtensible w16cex:durableId="27305CA2" w16cex:dateUtc="2022-11-29T16:25:00Z"/>
  <w16cex:commentExtensible w16cex:durableId="27305DD6" w16cex:dateUtc="2022-11-29T16: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496D20" w16cid:durableId="27304625"/>
  <w16cid:commentId w16cid:paraId="20019578" w16cid:durableId="27304709"/>
  <w16cid:commentId w16cid:paraId="2A666CF0" w16cid:durableId="27304AA4"/>
  <w16cid:commentId w16cid:paraId="509580C1" w16cid:durableId="27304AC9"/>
  <w16cid:commentId w16cid:paraId="3F561189" w16cid:durableId="273050A6"/>
  <w16cid:commentId w16cid:paraId="5289B81C" w16cid:durableId="27304C28"/>
  <w16cid:commentId w16cid:paraId="09EEA38B" w16cid:durableId="27304C61"/>
  <w16cid:commentId w16cid:paraId="45936DF3" w16cid:durableId="27305B22"/>
  <w16cid:commentId w16cid:paraId="0211F907" w16cid:durableId="27304F16"/>
  <w16cid:commentId w16cid:paraId="46FFA3CA" w16cid:durableId="27304FB7"/>
  <w16cid:commentId w16cid:paraId="2768C8C5" w16cid:durableId="27305026"/>
  <w16cid:commentId w16cid:paraId="26309CA7" w16cid:durableId="273051B3"/>
  <w16cid:commentId w16cid:paraId="0AA51FA0" w16cid:durableId="2730526C"/>
  <w16cid:commentId w16cid:paraId="0F4D953F" w16cid:durableId="273051DF"/>
  <w16cid:commentId w16cid:paraId="4D4F513C" w16cid:durableId="27305298"/>
  <w16cid:commentId w16cid:paraId="44B6BD47" w16cid:durableId="273052C4"/>
  <w16cid:commentId w16cid:paraId="089DF745" w16cid:durableId="27305869"/>
  <w16cid:commentId w16cid:paraId="1180BE1F" w16cid:durableId="27305462"/>
  <w16cid:commentId w16cid:paraId="6B8A2429" w16cid:durableId="27305891"/>
  <w16cid:commentId w16cid:paraId="4C2A1111" w16cid:durableId="273058C6"/>
  <w16cid:commentId w16cid:paraId="7853B3B7" w16cid:durableId="2730590D"/>
  <w16cid:commentId w16cid:paraId="6225621D" w16cid:durableId="2730592F"/>
  <w16cid:commentId w16cid:paraId="02CB4457" w16cid:durableId="27305960"/>
  <w16cid:commentId w16cid:paraId="74EFBD0C" w16cid:durableId="273059CA"/>
  <w16cid:commentId w16cid:paraId="5E896AE8" w16cid:durableId="27305CA2"/>
  <w16cid:commentId w16cid:paraId="0BA10323" w16cid:durableId="27305D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07D3C" w14:textId="77777777" w:rsidR="009D4FCA" w:rsidRDefault="009D4FCA" w:rsidP="001F4A8F">
      <w:pPr>
        <w:spacing w:after="0" w:line="240" w:lineRule="auto"/>
      </w:pPr>
      <w:r>
        <w:separator/>
      </w:r>
    </w:p>
  </w:endnote>
  <w:endnote w:type="continuationSeparator" w:id="0">
    <w:p w14:paraId="7935F720" w14:textId="77777777" w:rsidR="009D4FCA" w:rsidRDefault="009D4FCA" w:rsidP="001F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776892"/>
      <w:docPartObj>
        <w:docPartGallery w:val="Page Numbers (Bottom of Page)"/>
        <w:docPartUnique/>
      </w:docPartObj>
    </w:sdtPr>
    <w:sdtEndPr>
      <w:rPr>
        <w:noProof/>
      </w:rPr>
    </w:sdtEndPr>
    <w:sdtContent>
      <w:p w14:paraId="56413448" w14:textId="77777777" w:rsidR="007561BB" w:rsidRDefault="007561BB">
        <w:pPr>
          <w:pStyle w:val="Footer"/>
          <w:jc w:val="right"/>
        </w:pPr>
        <w:r>
          <w:fldChar w:fldCharType="begin"/>
        </w:r>
        <w:r>
          <w:instrText xml:space="preserve"> PAGE   \* MERGEFORMAT </w:instrText>
        </w:r>
        <w:r>
          <w:fldChar w:fldCharType="separate"/>
        </w:r>
        <w:r w:rsidR="008101A3">
          <w:rPr>
            <w:noProof/>
          </w:rPr>
          <w:t>17</w:t>
        </w:r>
        <w:r>
          <w:rPr>
            <w:noProof/>
          </w:rPr>
          <w:fldChar w:fldCharType="end"/>
        </w:r>
      </w:p>
    </w:sdtContent>
  </w:sdt>
  <w:p w14:paraId="1E7F99E8" w14:textId="77777777" w:rsidR="007561BB" w:rsidRDefault="00756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55793" w14:textId="77777777" w:rsidR="009D4FCA" w:rsidRDefault="009D4FCA" w:rsidP="001F4A8F">
      <w:pPr>
        <w:spacing w:after="0" w:line="240" w:lineRule="auto"/>
      </w:pPr>
      <w:r>
        <w:separator/>
      </w:r>
    </w:p>
  </w:footnote>
  <w:footnote w:type="continuationSeparator" w:id="0">
    <w:p w14:paraId="0C2D39C9" w14:textId="77777777" w:rsidR="009D4FCA" w:rsidRDefault="009D4FCA" w:rsidP="001F4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6B821" w14:textId="77777777" w:rsidR="0068235F" w:rsidRPr="0068235F" w:rsidRDefault="0068235F" w:rsidP="0068235F">
    <w:pPr>
      <w:pStyle w:val="Header"/>
      <w:jc w:val="center"/>
    </w:pPr>
    <w:r>
      <w:rPr>
        <w:rFonts w:ascii="Times New Roman" w:hAnsi="Times New Roman" w:cs="Times New Roman"/>
        <w:noProof/>
        <w:sz w:val="24"/>
        <w:szCs w:val="24"/>
      </w:rPr>
      <w:drawing>
        <wp:inline distT="0" distB="0" distL="0" distR="0" wp14:anchorId="071696B9" wp14:editId="08A0E524">
          <wp:extent cx="1836420" cy="533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533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B72F5" w14:textId="77777777" w:rsidR="0087224B" w:rsidRDefault="0087224B" w:rsidP="001F4A8F">
    <w:pPr>
      <w:pStyle w:val="Header"/>
      <w:jc w:val="center"/>
    </w:pPr>
    <w:r>
      <w:rPr>
        <w:rFonts w:ascii="Times New Roman" w:hAnsi="Times New Roman" w:cs="Times New Roman"/>
        <w:noProof/>
        <w:sz w:val="24"/>
        <w:szCs w:val="24"/>
      </w:rPr>
      <w:drawing>
        <wp:inline distT="0" distB="0" distL="0" distR="0" wp14:anchorId="1F8356D2" wp14:editId="0CA6675F">
          <wp:extent cx="183642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80" w:hanging="360"/>
      </w:pPr>
      <w:rPr>
        <w:rFonts w:ascii="Calibri" w:hAnsi="Calibri" w:cs="Calibri"/>
        <w:b w:val="0"/>
        <w:bCs w:val="0"/>
        <w:i w:val="0"/>
        <w:iCs w:val="0"/>
        <w:w w:val="100"/>
        <w:sz w:val="24"/>
        <w:szCs w:val="24"/>
      </w:rPr>
    </w:lvl>
    <w:lvl w:ilvl="1">
      <w:start w:val="1"/>
      <w:numFmt w:val="decimal"/>
      <w:lvlText w:val="%2."/>
      <w:lvlJc w:val="left"/>
      <w:pPr>
        <w:ind w:left="840" w:hanging="361"/>
      </w:pPr>
      <w:rPr>
        <w:rFonts w:ascii="Calibri" w:hAnsi="Calibri" w:cs="Calibri"/>
        <w:b w:val="0"/>
        <w:bCs w:val="0"/>
        <w:i w:val="0"/>
        <w:iCs w:val="0"/>
        <w:w w:val="100"/>
        <w:sz w:val="22"/>
        <w:szCs w:val="22"/>
      </w:rPr>
    </w:lvl>
    <w:lvl w:ilvl="2">
      <w:numFmt w:val="bullet"/>
      <w:lvlText w:val="o"/>
      <w:lvlJc w:val="left"/>
      <w:pPr>
        <w:ind w:left="1560" w:hanging="360"/>
      </w:pPr>
      <w:rPr>
        <w:rFonts w:ascii="Courier New" w:hAnsi="Courier New" w:cs="Courier New"/>
        <w:b w:val="0"/>
        <w:bCs w:val="0"/>
        <w:i w:val="0"/>
        <w:iCs w:val="0"/>
        <w:w w:val="100"/>
        <w:sz w:val="22"/>
        <w:szCs w:val="22"/>
      </w:rPr>
    </w:lvl>
    <w:lvl w:ilvl="3">
      <w:numFmt w:val="bullet"/>
      <w:lvlText w:val="•"/>
      <w:lvlJc w:val="left"/>
      <w:pPr>
        <w:ind w:left="2747" w:hanging="360"/>
      </w:pPr>
    </w:lvl>
    <w:lvl w:ilvl="4">
      <w:numFmt w:val="bullet"/>
      <w:lvlText w:val="•"/>
      <w:lvlJc w:val="left"/>
      <w:pPr>
        <w:ind w:left="3935" w:hanging="360"/>
      </w:pPr>
    </w:lvl>
    <w:lvl w:ilvl="5">
      <w:numFmt w:val="bullet"/>
      <w:lvlText w:val="•"/>
      <w:lvlJc w:val="left"/>
      <w:pPr>
        <w:ind w:left="5122" w:hanging="360"/>
      </w:pPr>
    </w:lvl>
    <w:lvl w:ilvl="6">
      <w:numFmt w:val="bullet"/>
      <w:lvlText w:val="•"/>
      <w:lvlJc w:val="left"/>
      <w:pPr>
        <w:ind w:left="6310" w:hanging="360"/>
      </w:pPr>
    </w:lvl>
    <w:lvl w:ilvl="7">
      <w:numFmt w:val="bullet"/>
      <w:lvlText w:val="•"/>
      <w:lvlJc w:val="left"/>
      <w:pPr>
        <w:ind w:left="7497" w:hanging="360"/>
      </w:pPr>
    </w:lvl>
    <w:lvl w:ilvl="8">
      <w:numFmt w:val="bullet"/>
      <w:lvlText w:val="•"/>
      <w:lvlJc w:val="left"/>
      <w:pPr>
        <w:ind w:left="8685" w:hanging="360"/>
      </w:pPr>
    </w:lvl>
  </w:abstractNum>
  <w:abstractNum w:abstractNumId="1" w15:restartNumberingAfterBreak="0">
    <w:nsid w:val="00000403"/>
    <w:multiLevelType w:val="multilevel"/>
    <w:tmpl w:val="00000886"/>
    <w:lvl w:ilvl="0">
      <w:start w:val="1"/>
      <w:numFmt w:val="decimal"/>
      <w:lvlText w:val="%1."/>
      <w:lvlJc w:val="left"/>
      <w:pPr>
        <w:ind w:left="840" w:hanging="275"/>
      </w:pPr>
      <w:rPr>
        <w:w w:val="100"/>
      </w:rPr>
    </w:lvl>
    <w:lvl w:ilvl="1">
      <w:numFmt w:val="bullet"/>
      <w:lvlText w:val="•"/>
      <w:lvlJc w:val="left"/>
      <w:pPr>
        <w:ind w:left="1862" w:hanging="275"/>
      </w:pPr>
    </w:lvl>
    <w:lvl w:ilvl="2">
      <w:numFmt w:val="bullet"/>
      <w:lvlText w:val="•"/>
      <w:lvlJc w:val="left"/>
      <w:pPr>
        <w:ind w:left="2884" w:hanging="275"/>
      </w:pPr>
    </w:lvl>
    <w:lvl w:ilvl="3">
      <w:numFmt w:val="bullet"/>
      <w:lvlText w:val="•"/>
      <w:lvlJc w:val="left"/>
      <w:pPr>
        <w:ind w:left="3906" w:hanging="275"/>
      </w:pPr>
    </w:lvl>
    <w:lvl w:ilvl="4">
      <w:numFmt w:val="bullet"/>
      <w:lvlText w:val="•"/>
      <w:lvlJc w:val="left"/>
      <w:pPr>
        <w:ind w:left="4928" w:hanging="275"/>
      </w:pPr>
    </w:lvl>
    <w:lvl w:ilvl="5">
      <w:numFmt w:val="bullet"/>
      <w:lvlText w:val="•"/>
      <w:lvlJc w:val="left"/>
      <w:pPr>
        <w:ind w:left="5950" w:hanging="275"/>
      </w:pPr>
    </w:lvl>
    <w:lvl w:ilvl="6">
      <w:numFmt w:val="bullet"/>
      <w:lvlText w:val="•"/>
      <w:lvlJc w:val="left"/>
      <w:pPr>
        <w:ind w:left="6972" w:hanging="275"/>
      </w:pPr>
    </w:lvl>
    <w:lvl w:ilvl="7">
      <w:numFmt w:val="bullet"/>
      <w:lvlText w:val="•"/>
      <w:lvlJc w:val="left"/>
      <w:pPr>
        <w:ind w:left="7994" w:hanging="275"/>
      </w:pPr>
    </w:lvl>
    <w:lvl w:ilvl="8">
      <w:numFmt w:val="bullet"/>
      <w:lvlText w:val="•"/>
      <w:lvlJc w:val="left"/>
      <w:pPr>
        <w:ind w:left="9016" w:hanging="275"/>
      </w:pPr>
    </w:lvl>
  </w:abstractNum>
  <w:abstractNum w:abstractNumId="2" w15:restartNumberingAfterBreak="0">
    <w:nsid w:val="00000404"/>
    <w:multiLevelType w:val="multilevel"/>
    <w:tmpl w:val="00000887"/>
    <w:lvl w:ilvl="0">
      <w:start w:val="1"/>
      <w:numFmt w:val="decimal"/>
      <w:lvlText w:val="%1."/>
      <w:lvlJc w:val="left"/>
      <w:pPr>
        <w:ind w:left="580" w:hanging="260"/>
      </w:pPr>
      <w:rPr>
        <w:rFonts w:ascii="Calibri" w:hAnsi="Calibri" w:cs="Calibri"/>
        <w:b w:val="0"/>
        <w:bCs w:val="0"/>
        <w:i w:val="0"/>
        <w:iCs w:val="0"/>
        <w:w w:val="100"/>
        <w:sz w:val="22"/>
        <w:szCs w:val="22"/>
      </w:rPr>
    </w:lvl>
    <w:lvl w:ilvl="1">
      <w:numFmt w:val="bullet"/>
      <w:lvlText w:val="•"/>
      <w:lvlJc w:val="left"/>
      <w:pPr>
        <w:ind w:left="1628" w:hanging="260"/>
      </w:pPr>
    </w:lvl>
    <w:lvl w:ilvl="2">
      <w:numFmt w:val="bullet"/>
      <w:lvlText w:val="•"/>
      <w:lvlJc w:val="left"/>
      <w:pPr>
        <w:ind w:left="2676" w:hanging="260"/>
      </w:pPr>
    </w:lvl>
    <w:lvl w:ilvl="3">
      <w:numFmt w:val="bullet"/>
      <w:lvlText w:val="•"/>
      <w:lvlJc w:val="left"/>
      <w:pPr>
        <w:ind w:left="3724" w:hanging="260"/>
      </w:pPr>
    </w:lvl>
    <w:lvl w:ilvl="4">
      <w:numFmt w:val="bullet"/>
      <w:lvlText w:val="•"/>
      <w:lvlJc w:val="left"/>
      <w:pPr>
        <w:ind w:left="4772" w:hanging="260"/>
      </w:pPr>
    </w:lvl>
    <w:lvl w:ilvl="5">
      <w:numFmt w:val="bullet"/>
      <w:lvlText w:val="•"/>
      <w:lvlJc w:val="left"/>
      <w:pPr>
        <w:ind w:left="5820" w:hanging="260"/>
      </w:pPr>
    </w:lvl>
    <w:lvl w:ilvl="6">
      <w:numFmt w:val="bullet"/>
      <w:lvlText w:val="•"/>
      <w:lvlJc w:val="left"/>
      <w:pPr>
        <w:ind w:left="6868" w:hanging="260"/>
      </w:pPr>
    </w:lvl>
    <w:lvl w:ilvl="7">
      <w:numFmt w:val="bullet"/>
      <w:lvlText w:val="•"/>
      <w:lvlJc w:val="left"/>
      <w:pPr>
        <w:ind w:left="7916" w:hanging="260"/>
      </w:pPr>
    </w:lvl>
    <w:lvl w:ilvl="8">
      <w:numFmt w:val="bullet"/>
      <w:lvlText w:val="•"/>
      <w:lvlJc w:val="left"/>
      <w:pPr>
        <w:ind w:left="8964" w:hanging="260"/>
      </w:pPr>
    </w:lvl>
  </w:abstractNum>
  <w:abstractNum w:abstractNumId="3" w15:restartNumberingAfterBreak="0">
    <w:nsid w:val="00000405"/>
    <w:multiLevelType w:val="multilevel"/>
    <w:tmpl w:val="00000888"/>
    <w:lvl w:ilvl="0">
      <w:start w:val="1"/>
      <w:numFmt w:val="decimal"/>
      <w:lvlText w:val="%1."/>
      <w:lvlJc w:val="left"/>
      <w:pPr>
        <w:ind w:left="840" w:hanging="361"/>
      </w:pPr>
      <w:rPr>
        <w:rFonts w:ascii="Calibri" w:hAnsi="Calibri" w:cs="Calibri"/>
        <w:b w:val="0"/>
        <w:bCs w:val="0"/>
        <w:i w:val="0"/>
        <w:iCs w:val="0"/>
        <w:w w:val="100"/>
        <w:sz w:val="22"/>
        <w:szCs w:val="22"/>
      </w:rPr>
    </w:lvl>
    <w:lvl w:ilvl="1">
      <w:numFmt w:val="bullet"/>
      <w:lvlText w:val="•"/>
      <w:lvlJc w:val="left"/>
      <w:pPr>
        <w:ind w:left="1862" w:hanging="361"/>
      </w:pPr>
    </w:lvl>
    <w:lvl w:ilvl="2">
      <w:numFmt w:val="bullet"/>
      <w:lvlText w:val="•"/>
      <w:lvlJc w:val="left"/>
      <w:pPr>
        <w:ind w:left="2884" w:hanging="361"/>
      </w:pPr>
    </w:lvl>
    <w:lvl w:ilvl="3">
      <w:numFmt w:val="bullet"/>
      <w:lvlText w:val="•"/>
      <w:lvlJc w:val="left"/>
      <w:pPr>
        <w:ind w:left="3906" w:hanging="361"/>
      </w:pPr>
    </w:lvl>
    <w:lvl w:ilvl="4">
      <w:numFmt w:val="bullet"/>
      <w:lvlText w:val="•"/>
      <w:lvlJc w:val="left"/>
      <w:pPr>
        <w:ind w:left="4928" w:hanging="361"/>
      </w:pPr>
    </w:lvl>
    <w:lvl w:ilvl="5">
      <w:numFmt w:val="bullet"/>
      <w:lvlText w:val="•"/>
      <w:lvlJc w:val="left"/>
      <w:pPr>
        <w:ind w:left="5950" w:hanging="361"/>
      </w:pPr>
    </w:lvl>
    <w:lvl w:ilvl="6">
      <w:numFmt w:val="bullet"/>
      <w:lvlText w:val="•"/>
      <w:lvlJc w:val="left"/>
      <w:pPr>
        <w:ind w:left="6972" w:hanging="361"/>
      </w:pPr>
    </w:lvl>
    <w:lvl w:ilvl="7">
      <w:numFmt w:val="bullet"/>
      <w:lvlText w:val="•"/>
      <w:lvlJc w:val="left"/>
      <w:pPr>
        <w:ind w:left="7994" w:hanging="361"/>
      </w:pPr>
    </w:lvl>
    <w:lvl w:ilvl="8">
      <w:numFmt w:val="bullet"/>
      <w:lvlText w:val="•"/>
      <w:lvlJc w:val="left"/>
      <w:pPr>
        <w:ind w:left="9016" w:hanging="361"/>
      </w:pPr>
    </w:lvl>
  </w:abstractNum>
  <w:abstractNum w:abstractNumId="4" w15:restartNumberingAfterBreak="0">
    <w:nsid w:val="00000406"/>
    <w:multiLevelType w:val="multilevel"/>
    <w:tmpl w:val="00000889"/>
    <w:lvl w:ilvl="0">
      <w:start w:val="1"/>
      <w:numFmt w:val="decimal"/>
      <w:lvlText w:val="%1."/>
      <w:lvlJc w:val="left"/>
      <w:pPr>
        <w:ind w:left="840" w:hanging="361"/>
      </w:pPr>
      <w:rPr>
        <w:rFonts w:ascii="Calibri" w:hAnsi="Calibri" w:cs="Calibri"/>
        <w:b w:val="0"/>
        <w:bCs w:val="0"/>
        <w:i w:val="0"/>
        <w:iCs w:val="0"/>
        <w:w w:val="100"/>
        <w:sz w:val="22"/>
        <w:szCs w:val="22"/>
      </w:rPr>
    </w:lvl>
    <w:lvl w:ilvl="1">
      <w:numFmt w:val="bullet"/>
      <w:lvlText w:val=""/>
      <w:lvlJc w:val="left"/>
      <w:pPr>
        <w:ind w:left="840" w:hanging="361"/>
      </w:pPr>
      <w:rPr>
        <w:rFonts w:ascii="Symbol" w:hAnsi="Symbol" w:cs="Symbol"/>
        <w:w w:val="100"/>
      </w:rPr>
    </w:lvl>
    <w:lvl w:ilvl="2">
      <w:numFmt w:val="bullet"/>
      <w:lvlText w:val="•"/>
      <w:lvlJc w:val="left"/>
      <w:pPr>
        <w:ind w:left="2884" w:hanging="361"/>
      </w:pPr>
    </w:lvl>
    <w:lvl w:ilvl="3">
      <w:numFmt w:val="bullet"/>
      <w:lvlText w:val="•"/>
      <w:lvlJc w:val="left"/>
      <w:pPr>
        <w:ind w:left="3906" w:hanging="361"/>
      </w:pPr>
    </w:lvl>
    <w:lvl w:ilvl="4">
      <w:numFmt w:val="bullet"/>
      <w:lvlText w:val="•"/>
      <w:lvlJc w:val="left"/>
      <w:pPr>
        <w:ind w:left="4928" w:hanging="361"/>
      </w:pPr>
    </w:lvl>
    <w:lvl w:ilvl="5">
      <w:numFmt w:val="bullet"/>
      <w:lvlText w:val="•"/>
      <w:lvlJc w:val="left"/>
      <w:pPr>
        <w:ind w:left="5950" w:hanging="361"/>
      </w:pPr>
    </w:lvl>
    <w:lvl w:ilvl="6">
      <w:numFmt w:val="bullet"/>
      <w:lvlText w:val="•"/>
      <w:lvlJc w:val="left"/>
      <w:pPr>
        <w:ind w:left="6972" w:hanging="361"/>
      </w:pPr>
    </w:lvl>
    <w:lvl w:ilvl="7">
      <w:numFmt w:val="bullet"/>
      <w:lvlText w:val="•"/>
      <w:lvlJc w:val="left"/>
      <w:pPr>
        <w:ind w:left="7994" w:hanging="361"/>
      </w:pPr>
    </w:lvl>
    <w:lvl w:ilvl="8">
      <w:numFmt w:val="bullet"/>
      <w:lvlText w:val="•"/>
      <w:lvlJc w:val="left"/>
      <w:pPr>
        <w:ind w:left="9016" w:hanging="361"/>
      </w:pPr>
    </w:lvl>
  </w:abstractNum>
  <w:abstractNum w:abstractNumId="5" w15:restartNumberingAfterBreak="0">
    <w:nsid w:val="06FF1DDE"/>
    <w:multiLevelType w:val="hybridMultilevel"/>
    <w:tmpl w:val="4A307B18"/>
    <w:lvl w:ilvl="0" w:tplc="B7F8236C">
      <w:start w:val="1"/>
      <w:numFmt w:val="decimal"/>
      <w:lvlText w:val="%1."/>
      <w:lvlJc w:val="left"/>
      <w:pPr>
        <w:ind w:left="1080" w:hanging="360"/>
      </w:pPr>
      <w:rPr>
        <w:rFonts w:hint="default"/>
        <w:b w:val="0"/>
        <w:color w:val="15151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515890"/>
    <w:multiLevelType w:val="hybridMultilevel"/>
    <w:tmpl w:val="6FD6F2F0"/>
    <w:lvl w:ilvl="0" w:tplc="2CF4FD7A">
      <w:start w:val="1"/>
      <w:numFmt w:val="upperLetter"/>
      <w:lvlText w:val="%1."/>
      <w:lvlJc w:val="left"/>
      <w:pPr>
        <w:ind w:left="825" w:hanging="257"/>
        <w:jc w:val="right"/>
      </w:pPr>
      <w:rPr>
        <w:rFonts w:hint="default"/>
        <w:w w:val="98"/>
        <w:lang w:val="en-US" w:eastAsia="en-US" w:bidi="ar-SA"/>
      </w:rPr>
    </w:lvl>
    <w:lvl w:ilvl="1" w:tplc="975AF178">
      <w:start w:val="1"/>
      <w:numFmt w:val="decimal"/>
      <w:lvlText w:val="%2."/>
      <w:lvlJc w:val="left"/>
      <w:pPr>
        <w:ind w:left="1694" w:hanging="243"/>
        <w:jc w:val="right"/>
      </w:pPr>
      <w:rPr>
        <w:rFonts w:hint="default"/>
        <w:b w:val="0"/>
        <w:w w:val="107"/>
        <w:lang w:val="en-US" w:eastAsia="en-US" w:bidi="ar-SA"/>
      </w:rPr>
    </w:lvl>
    <w:lvl w:ilvl="2" w:tplc="7D7C6AFC">
      <w:start w:val="1"/>
      <w:numFmt w:val="lowerRoman"/>
      <w:lvlText w:val="%3."/>
      <w:lvlJc w:val="left"/>
      <w:pPr>
        <w:ind w:left="2337" w:hanging="243"/>
        <w:jc w:val="left"/>
      </w:pPr>
      <w:rPr>
        <w:rFonts w:hint="default"/>
        <w:spacing w:val="-3"/>
        <w:w w:val="102"/>
        <w:lang w:val="en-US" w:eastAsia="en-US" w:bidi="ar-SA"/>
      </w:rPr>
    </w:lvl>
    <w:lvl w:ilvl="3" w:tplc="CC743D18">
      <w:numFmt w:val="bullet"/>
      <w:lvlText w:val="•"/>
      <w:lvlJc w:val="left"/>
      <w:pPr>
        <w:ind w:left="1780" w:hanging="243"/>
      </w:pPr>
      <w:rPr>
        <w:rFonts w:hint="default"/>
        <w:lang w:val="en-US" w:eastAsia="en-US" w:bidi="ar-SA"/>
      </w:rPr>
    </w:lvl>
    <w:lvl w:ilvl="4" w:tplc="3FE83BD6">
      <w:numFmt w:val="bullet"/>
      <w:lvlText w:val="•"/>
      <w:lvlJc w:val="left"/>
      <w:pPr>
        <w:ind w:left="1800" w:hanging="243"/>
      </w:pPr>
      <w:rPr>
        <w:rFonts w:hint="default"/>
        <w:lang w:val="en-US" w:eastAsia="en-US" w:bidi="ar-SA"/>
      </w:rPr>
    </w:lvl>
    <w:lvl w:ilvl="5" w:tplc="F86005C4">
      <w:numFmt w:val="bullet"/>
      <w:lvlText w:val="•"/>
      <w:lvlJc w:val="left"/>
      <w:pPr>
        <w:ind w:left="2320" w:hanging="243"/>
      </w:pPr>
      <w:rPr>
        <w:rFonts w:hint="default"/>
        <w:lang w:val="en-US" w:eastAsia="en-US" w:bidi="ar-SA"/>
      </w:rPr>
    </w:lvl>
    <w:lvl w:ilvl="6" w:tplc="ADC84372">
      <w:numFmt w:val="bullet"/>
      <w:lvlText w:val="•"/>
      <w:lvlJc w:val="left"/>
      <w:pPr>
        <w:ind w:left="2340" w:hanging="243"/>
      </w:pPr>
      <w:rPr>
        <w:rFonts w:hint="default"/>
        <w:lang w:val="en-US" w:eastAsia="en-US" w:bidi="ar-SA"/>
      </w:rPr>
    </w:lvl>
    <w:lvl w:ilvl="7" w:tplc="D388947E">
      <w:numFmt w:val="bullet"/>
      <w:lvlText w:val="•"/>
      <w:lvlJc w:val="left"/>
      <w:pPr>
        <w:ind w:left="2440" w:hanging="243"/>
      </w:pPr>
      <w:rPr>
        <w:rFonts w:hint="default"/>
        <w:lang w:val="en-US" w:eastAsia="en-US" w:bidi="ar-SA"/>
      </w:rPr>
    </w:lvl>
    <w:lvl w:ilvl="8" w:tplc="0E6ED530">
      <w:numFmt w:val="bullet"/>
      <w:lvlText w:val="•"/>
      <w:lvlJc w:val="left"/>
      <w:pPr>
        <w:ind w:left="2460" w:hanging="243"/>
      </w:pPr>
      <w:rPr>
        <w:rFonts w:hint="default"/>
        <w:lang w:val="en-US" w:eastAsia="en-US" w:bidi="ar-SA"/>
      </w:rPr>
    </w:lvl>
  </w:abstractNum>
  <w:abstractNum w:abstractNumId="7" w15:restartNumberingAfterBreak="0">
    <w:nsid w:val="0BA86A51"/>
    <w:multiLevelType w:val="hybridMultilevel"/>
    <w:tmpl w:val="DC60FE10"/>
    <w:lvl w:ilvl="0" w:tplc="4E98B0AC">
      <w:numFmt w:val="bullet"/>
      <w:lvlText w:val=""/>
      <w:lvlJc w:val="left"/>
      <w:pPr>
        <w:ind w:left="1557" w:hanging="360"/>
      </w:pPr>
      <w:rPr>
        <w:rFonts w:ascii="Symbol" w:eastAsia="Symbol" w:hAnsi="Symbol" w:cs="Symbol" w:hint="default"/>
        <w:b w:val="0"/>
        <w:bCs w:val="0"/>
        <w:i w:val="0"/>
        <w:iCs w:val="0"/>
        <w:w w:val="105"/>
        <w:sz w:val="24"/>
        <w:szCs w:val="24"/>
        <w:lang w:val="en-US" w:eastAsia="en-US" w:bidi="ar-SA"/>
      </w:rPr>
    </w:lvl>
    <w:lvl w:ilvl="1" w:tplc="34E0C3EA">
      <w:numFmt w:val="bullet"/>
      <w:lvlText w:val="•"/>
      <w:lvlJc w:val="left"/>
      <w:pPr>
        <w:ind w:left="2524" w:hanging="360"/>
      </w:pPr>
      <w:rPr>
        <w:rFonts w:hint="default"/>
        <w:lang w:val="en-US" w:eastAsia="en-US" w:bidi="ar-SA"/>
      </w:rPr>
    </w:lvl>
    <w:lvl w:ilvl="2" w:tplc="82187812">
      <w:numFmt w:val="bullet"/>
      <w:lvlText w:val="•"/>
      <w:lvlJc w:val="left"/>
      <w:pPr>
        <w:ind w:left="3488" w:hanging="360"/>
      </w:pPr>
      <w:rPr>
        <w:rFonts w:hint="default"/>
        <w:lang w:val="en-US" w:eastAsia="en-US" w:bidi="ar-SA"/>
      </w:rPr>
    </w:lvl>
    <w:lvl w:ilvl="3" w:tplc="EFA66B3A">
      <w:numFmt w:val="bullet"/>
      <w:lvlText w:val="•"/>
      <w:lvlJc w:val="left"/>
      <w:pPr>
        <w:ind w:left="4452" w:hanging="360"/>
      </w:pPr>
      <w:rPr>
        <w:rFonts w:hint="default"/>
        <w:lang w:val="en-US" w:eastAsia="en-US" w:bidi="ar-SA"/>
      </w:rPr>
    </w:lvl>
    <w:lvl w:ilvl="4" w:tplc="3192240A">
      <w:numFmt w:val="bullet"/>
      <w:lvlText w:val="•"/>
      <w:lvlJc w:val="left"/>
      <w:pPr>
        <w:ind w:left="5416" w:hanging="360"/>
      </w:pPr>
      <w:rPr>
        <w:rFonts w:hint="default"/>
        <w:lang w:val="en-US" w:eastAsia="en-US" w:bidi="ar-SA"/>
      </w:rPr>
    </w:lvl>
    <w:lvl w:ilvl="5" w:tplc="1024A3D0">
      <w:numFmt w:val="bullet"/>
      <w:lvlText w:val="•"/>
      <w:lvlJc w:val="left"/>
      <w:pPr>
        <w:ind w:left="6380" w:hanging="360"/>
      </w:pPr>
      <w:rPr>
        <w:rFonts w:hint="default"/>
        <w:lang w:val="en-US" w:eastAsia="en-US" w:bidi="ar-SA"/>
      </w:rPr>
    </w:lvl>
    <w:lvl w:ilvl="6" w:tplc="05865912">
      <w:numFmt w:val="bullet"/>
      <w:lvlText w:val="•"/>
      <w:lvlJc w:val="left"/>
      <w:pPr>
        <w:ind w:left="7344" w:hanging="360"/>
      </w:pPr>
      <w:rPr>
        <w:rFonts w:hint="default"/>
        <w:lang w:val="en-US" w:eastAsia="en-US" w:bidi="ar-SA"/>
      </w:rPr>
    </w:lvl>
    <w:lvl w:ilvl="7" w:tplc="74847426">
      <w:numFmt w:val="bullet"/>
      <w:lvlText w:val="•"/>
      <w:lvlJc w:val="left"/>
      <w:pPr>
        <w:ind w:left="8308" w:hanging="360"/>
      </w:pPr>
      <w:rPr>
        <w:rFonts w:hint="default"/>
        <w:lang w:val="en-US" w:eastAsia="en-US" w:bidi="ar-SA"/>
      </w:rPr>
    </w:lvl>
    <w:lvl w:ilvl="8" w:tplc="42BEFF14">
      <w:numFmt w:val="bullet"/>
      <w:lvlText w:val="•"/>
      <w:lvlJc w:val="left"/>
      <w:pPr>
        <w:ind w:left="9272" w:hanging="360"/>
      </w:pPr>
      <w:rPr>
        <w:rFonts w:hint="default"/>
        <w:lang w:val="en-US" w:eastAsia="en-US" w:bidi="ar-SA"/>
      </w:rPr>
    </w:lvl>
  </w:abstractNum>
  <w:abstractNum w:abstractNumId="8" w15:restartNumberingAfterBreak="0">
    <w:nsid w:val="0D053DB7"/>
    <w:multiLevelType w:val="hybridMultilevel"/>
    <w:tmpl w:val="9DA07F3C"/>
    <w:lvl w:ilvl="0" w:tplc="A36615E4">
      <w:start w:val="1"/>
      <w:numFmt w:val="decimal"/>
      <w:lvlText w:val="%1."/>
      <w:lvlJc w:val="left"/>
      <w:pPr>
        <w:ind w:left="559" w:hanging="361"/>
      </w:pPr>
      <w:rPr>
        <w:rFonts w:ascii="Times New Roman" w:eastAsia="Times New Roman" w:hAnsi="Times New Roman" w:cs="Times New Roman" w:hint="default"/>
        <w:b/>
        <w:bCs/>
        <w:i w:val="0"/>
        <w:iCs w:val="0"/>
        <w:w w:val="100"/>
        <w:sz w:val="24"/>
        <w:szCs w:val="24"/>
        <w:lang w:val="en-US" w:eastAsia="en-US" w:bidi="ar-SA"/>
      </w:rPr>
    </w:lvl>
    <w:lvl w:ilvl="1" w:tplc="0C86E274">
      <w:start w:val="1"/>
      <w:numFmt w:val="decimal"/>
      <w:lvlText w:val="%2)"/>
      <w:lvlJc w:val="left"/>
      <w:pPr>
        <w:ind w:left="828" w:hanging="360"/>
      </w:pPr>
      <w:rPr>
        <w:rFonts w:ascii="Times New Roman" w:eastAsia="Times New Roman" w:hAnsi="Times New Roman" w:cs="Times New Roman" w:hint="default"/>
        <w:b w:val="0"/>
        <w:bCs w:val="0"/>
        <w:i w:val="0"/>
        <w:iCs w:val="0"/>
        <w:w w:val="99"/>
        <w:sz w:val="24"/>
        <w:szCs w:val="24"/>
        <w:lang w:val="en-US" w:eastAsia="en-US" w:bidi="ar-SA"/>
      </w:rPr>
    </w:lvl>
    <w:lvl w:ilvl="2" w:tplc="0DFAAABA">
      <w:start w:val="1"/>
      <w:numFmt w:val="lowerLetter"/>
      <w:lvlText w:val="%3."/>
      <w:lvlJc w:val="left"/>
      <w:pPr>
        <w:ind w:left="1548"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3" w:tplc="4EDA8AFE">
      <w:numFmt w:val="bullet"/>
      <w:lvlText w:val="•"/>
      <w:lvlJc w:val="left"/>
      <w:pPr>
        <w:ind w:left="2635" w:hanging="360"/>
      </w:pPr>
      <w:rPr>
        <w:rFonts w:hint="default"/>
        <w:lang w:val="en-US" w:eastAsia="en-US" w:bidi="ar-SA"/>
      </w:rPr>
    </w:lvl>
    <w:lvl w:ilvl="4" w:tplc="CBD43016">
      <w:numFmt w:val="bullet"/>
      <w:lvlText w:val="•"/>
      <w:lvlJc w:val="left"/>
      <w:pPr>
        <w:ind w:left="3730" w:hanging="360"/>
      </w:pPr>
      <w:rPr>
        <w:rFonts w:hint="default"/>
        <w:lang w:val="en-US" w:eastAsia="en-US" w:bidi="ar-SA"/>
      </w:rPr>
    </w:lvl>
    <w:lvl w:ilvl="5" w:tplc="11D46AD4">
      <w:numFmt w:val="bullet"/>
      <w:lvlText w:val="•"/>
      <w:lvlJc w:val="left"/>
      <w:pPr>
        <w:ind w:left="4825" w:hanging="360"/>
      </w:pPr>
      <w:rPr>
        <w:rFonts w:hint="default"/>
        <w:lang w:val="en-US" w:eastAsia="en-US" w:bidi="ar-SA"/>
      </w:rPr>
    </w:lvl>
    <w:lvl w:ilvl="6" w:tplc="DC8ED84C">
      <w:numFmt w:val="bullet"/>
      <w:lvlText w:val="•"/>
      <w:lvlJc w:val="left"/>
      <w:pPr>
        <w:ind w:left="5920" w:hanging="360"/>
      </w:pPr>
      <w:rPr>
        <w:rFonts w:hint="default"/>
        <w:lang w:val="en-US" w:eastAsia="en-US" w:bidi="ar-SA"/>
      </w:rPr>
    </w:lvl>
    <w:lvl w:ilvl="7" w:tplc="70E69D56">
      <w:numFmt w:val="bullet"/>
      <w:lvlText w:val="•"/>
      <w:lvlJc w:val="left"/>
      <w:pPr>
        <w:ind w:left="7015" w:hanging="360"/>
      </w:pPr>
      <w:rPr>
        <w:rFonts w:hint="default"/>
        <w:lang w:val="en-US" w:eastAsia="en-US" w:bidi="ar-SA"/>
      </w:rPr>
    </w:lvl>
    <w:lvl w:ilvl="8" w:tplc="7AD835E8">
      <w:numFmt w:val="bullet"/>
      <w:lvlText w:val="•"/>
      <w:lvlJc w:val="left"/>
      <w:pPr>
        <w:ind w:left="8110" w:hanging="360"/>
      </w:pPr>
      <w:rPr>
        <w:rFonts w:hint="default"/>
        <w:lang w:val="en-US" w:eastAsia="en-US" w:bidi="ar-SA"/>
      </w:rPr>
    </w:lvl>
  </w:abstractNum>
  <w:abstractNum w:abstractNumId="9" w15:restartNumberingAfterBreak="0">
    <w:nsid w:val="1432769D"/>
    <w:multiLevelType w:val="hybridMultilevel"/>
    <w:tmpl w:val="4AFAB5EE"/>
    <w:lvl w:ilvl="0" w:tplc="EAE041D8">
      <w:start w:val="1"/>
      <w:numFmt w:val="decimal"/>
      <w:lvlText w:val="(%1)"/>
      <w:lvlJc w:val="left"/>
      <w:pPr>
        <w:ind w:left="1900" w:hanging="428"/>
        <w:jc w:val="left"/>
      </w:pPr>
      <w:rPr>
        <w:rFonts w:ascii="Arial" w:eastAsia="Arial" w:hAnsi="Arial" w:cs="Arial" w:hint="default"/>
        <w:b w:val="0"/>
        <w:bCs w:val="0"/>
        <w:i w:val="0"/>
        <w:iCs w:val="0"/>
        <w:color w:val="151515"/>
        <w:w w:val="99"/>
        <w:sz w:val="24"/>
        <w:szCs w:val="24"/>
        <w:lang w:val="en-US" w:eastAsia="en-US" w:bidi="ar-SA"/>
      </w:rPr>
    </w:lvl>
    <w:lvl w:ilvl="1" w:tplc="47D2C27A">
      <w:numFmt w:val="bullet"/>
      <w:lvlText w:val="•"/>
      <w:lvlJc w:val="left"/>
      <w:pPr>
        <w:ind w:left="1547" w:hanging="716"/>
      </w:pPr>
      <w:rPr>
        <w:rFonts w:ascii="Arial" w:eastAsia="Arial" w:hAnsi="Arial" w:cs="Arial" w:hint="default"/>
        <w:w w:val="100"/>
        <w:lang w:val="en-US" w:eastAsia="en-US" w:bidi="ar-SA"/>
      </w:rPr>
    </w:lvl>
    <w:lvl w:ilvl="2" w:tplc="4B9610A6">
      <w:numFmt w:val="bullet"/>
      <w:lvlText w:val="•"/>
      <w:lvlJc w:val="left"/>
      <w:pPr>
        <w:ind w:left="2933" w:hanging="716"/>
      </w:pPr>
      <w:rPr>
        <w:rFonts w:hint="default"/>
        <w:lang w:val="en-US" w:eastAsia="en-US" w:bidi="ar-SA"/>
      </w:rPr>
    </w:lvl>
    <w:lvl w:ilvl="3" w:tplc="F1D65E82">
      <w:numFmt w:val="bullet"/>
      <w:lvlText w:val="•"/>
      <w:lvlJc w:val="left"/>
      <w:pPr>
        <w:ind w:left="3966" w:hanging="716"/>
      </w:pPr>
      <w:rPr>
        <w:rFonts w:hint="default"/>
        <w:lang w:val="en-US" w:eastAsia="en-US" w:bidi="ar-SA"/>
      </w:rPr>
    </w:lvl>
    <w:lvl w:ilvl="4" w:tplc="0808813E">
      <w:numFmt w:val="bullet"/>
      <w:lvlText w:val="•"/>
      <w:lvlJc w:val="left"/>
      <w:pPr>
        <w:ind w:left="5000" w:hanging="716"/>
      </w:pPr>
      <w:rPr>
        <w:rFonts w:hint="default"/>
        <w:lang w:val="en-US" w:eastAsia="en-US" w:bidi="ar-SA"/>
      </w:rPr>
    </w:lvl>
    <w:lvl w:ilvl="5" w:tplc="9140B64A">
      <w:numFmt w:val="bullet"/>
      <w:lvlText w:val="•"/>
      <w:lvlJc w:val="left"/>
      <w:pPr>
        <w:ind w:left="6033" w:hanging="716"/>
      </w:pPr>
      <w:rPr>
        <w:rFonts w:hint="default"/>
        <w:lang w:val="en-US" w:eastAsia="en-US" w:bidi="ar-SA"/>
      </w:rPr>
    </w:lvl>
    <w:lvl w:ilvl="6" w:tplc="E898AB0C">
      <w:numFmt w:val="bullet"/>
      <w:lvlText w:val="•"/>
      <w:lvlJc w:val="left"/>
      <w:pPr>
        <w:ind w:left="7066" w:hanging="716"/>
      </w:pPr>
      <w:rPr>
        <w:rFonts w:hint="default"/>
        <w:lang w:val="en-US" w:eastAsia="en-US" w:bidi="ar-SA"/>
      </w:rPr>
    </w:lvl>
    <w:lvl w:ilvl="7" w:tplc="8304CECA">
      <w:numFmt w:val="bullet"/>
      <w:lvlText w:val="•"/>
      <w:lvlJc w:val="left"/>
      <w:pPr>
        <w:ind w:left="8100" w:hanging="716"/>
      </w:pPr>
      <w:rPr>
        <w:rFonts w:hint="default"/>
        <w:lang w:val="en-US" w:eastAsia="en-US" w:bidi="ar-SA"/>
      </w:rPr>
    </w:lvl>
    <w:lvl w:ilvl="8" w:tplc="D8D85678">
      <w:numFmt w:val="bullet"/>
      <w:lvlText w:val="•"/>
      <w:lvlJc w:val="left"/>
      <w:pPr>
        <w:ind w:left="9133" w:hanging="716"/>
      </w:pPr>
      <w:rPr>
        <w:rFonts w:hint="default"/>
        <w:lang w:val="en-US" w:eastAsia="en-US" w:bidi="ar-SA"/>
      </w:rPr>
    </w:lvl>
  </w:abstractNum>
  <w:abstractNum w:abstractNumId="10" w15:restartNumberingAfterBreak="0">
    <w:nsid w:val="1AA3272B"/>
    <w:multiLevelType w:val="hybridMultilevel"/>
    <w:tmpl w:val="A9A0F402"/>
    <w:lvl w:ilvl="0" w:tplc="7D7C6AFC">
      <w:start w:val="1"/>
      <w:numFmt w:val="lowerRoman"/>
      <w:lvlText w:val="%1."/>
      <w:lvlJc w:val="left"/>
      <w:pPr>
        <w:ind w:left="2337" w:hanging="243"/>
        <w:jc w:val="left"/>
      </w:pPr>
      <w:rPr>
        <w:rFonts w:hint="default"/>
        <w:spacing w:val="-3"/>
        <w:w w:val="10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F60874"/>
    <w:multiLevelType w:val="hybridMultilevel"/>
    <w:tmpl w:val="D43821E6"/>
    <w:lvl w:ilvl="0" w:tplc="E464509A">
      <w:start w:val="1"/>
      <w:numFmt w:val="decimal"/>
      <w:lvlText w:val="%1."/>
      <w:lvlJc w:val="left"/>
      <w:pPr>
        <w:ind w:left="839" w:hanging="308"/>
        <w:jc w:val="right"/>
      </w:pPr>
      <w:rPr>
        <w:rFonts w:hint="default"/>
        <w:w w:val="93"/>
        <w:lang w:val="en-US" w:eastAsia="en-US" w:bidi="ar-SA"/>
      </w:rPr>
    </w:lvl>
    <w:lvl w:ilvl="1" w:tplc="90D0ED9E">
      <w:numFmt w:val="bullet"/>
      <w:lvlText w:val="•"/>
      <w:lvlJc w:val="left"/>
      <w:pPr>
        <w:ind w:left="1876" w:hanging="308"/>
      </w:pPr>
      <w:rPr>
        <w:rFonts w:hint="default"/>
        <w:lang w:val="en-US" w:eastAsia="en-US" w:bidi="ar-SA"/>
      </w:rPr>
    </w:lvl>
    <w:lvl w:ilvl="2" w:tplc="7268730E">
      <w:numFmt w:val="bullet"/>
      <w:lvlText w:val="•"/>
      <w:lvlJc w:val="left"/>
      <w:pPr>
        <w:ind w:left="2912" w:hanging="308"/>
      </w:pPr>
      <w:rPr>
        <w:rFonts w:hint="default"/>
        <w:lang w:val="en-US" w:eastAsia="en-US" w:bidi="ar-SA"/>
      </w:rPr>
    </w:lvl>
    <w:lvl w:ilvl="3" w:tplc="50EE16C6">
      <w:numFmt w:val="bullet"/>
      <w:lvlText w:val="•"/>
      <w:lvlJc w:val="left"/>
      <w:pPr>
        <w:ind w:left="3948" w:hanging="308"/>
      </w:pPr>
      <w:rPr>
        <w:rFonts w:hint="default"/>
        <w:lang w:val="en-US" w:eastAsia="en-US" w:bidi="ar-SA"/>
      </w:rPr>
    </w:lvl>
    <w:lvl w:ilvl="4" w:tplc="FC5E5578">
      <w:numFmt w:val="bullet"/>
      <w:lvlText w:val="•"/>
      <w:lvlJc w:val="left"/>
      <w:pPr>
        <w:ind w:left="4984" w:hanging="308"/>
      </w:pPr>
      <w:rPr>
        <w:rFonts w:hint="default"/>
        <w:lang w:val="en-US" w:eastAsia="en-US" w:bidi="ar-SA"/>
      </w:rPr>
    </w:lvl>
    <w:lvl w:ilvl="5" w:tplc="4B288DB8">
      <w:numFmt w:val="bullet"/>
      <w:lvlText w:val="•"/>
      <w:lvlJc w:val="left"/>
      <w:pPr>
        <w:ind w:left="6020" w:hanging="308"/>
      </w:pPr>
      <w:rPr>
        <w:rFonts w:hint="default"/>
        <w:lang w:val="en-US" w:eastAsia="en-US" w:bidi="ar-SA"/>
      </w:rPr>
    </w:lvl>
    <w:lvl w:ilvl="6" w:tplc="4F422552">
      <w:numFmt w:val="bullet"/>
      <w:lvlText w:val="•"/>
      <w:lvlJc w:val="left"/>
      <w:pPr>
        <w:ind w:left="7056" w:hanging="308"/>
      </w:pPr>
      <w:rPr>
        <w:rFonts w:hint="default"/>
        <w:lang w:val="en-US" w:eastAsia="en-US" w:bidi="ar-SA"/>
      </w:rPr>
    </w:lvl>
    <w:lvl w:ilvl="7" w:tplc="24EA7DAA">
      <w:numFmt w:val="bullet"/>
      <w:lvlText w:val="•"/>
      <w:lvlJc w:val="left"/>
      <w:pPr>
        <w:ind w:left="8092" w:hanging="308"/>
      </w:pPr>
      <w:rPr>
        <w:rFonts w:hint="default"/>
        <w:lang w:val="en-US" w:eastAsia="en-US" w:bidi="ar-SA"/>
      </w:rPr>
    </w:lvl>
    <w:lvl w:ilvl="8" w:tplc="4D3A3EB8">
      <w:numFmt w:val="bullet"/>
      <w:lvlText w:val="•"/>
      <w:lvlJc w:val="left"/>
      <w:pPr>
        <w:ind w:left="9128" w:hanging="308"/>
      </w:pPr>
      <w:rPr>
        <w:rFonts w:hint="default"/>
        <w:lang w:val="en-US" w:eastAsia="en-US" w:bidi="ar-SA"/>
      </w:rPr>
    </w:lvl>
  </w:abstractNum>
  <w:abstractNum w:abstractNumId="12" w15:restartNumberingAfterBreak="0">
    <w:nsid w:val="26F41E7E"/>
    <w:multiLevelType w:val="multilevel"/>
    <w:tmpl w:val="00000886"/>
    <w:lvl w:ilvl="0">
      <w:start w:val="1"/>
      <w:numFmt w:val="decimal"/>
      <w:lvlText w:val="%1."/>
      <w:lvlJc w:val="left"/>
      <w:pPr>
        <w:ind w:left="840" w:hanging="275"/>
      </w:pPr>
      <w:rPr>
        <w:w w:val="100"/>
      </w:rPr>
    </w:lvl>
    <w:lvl w:ilvl="1">
      <w:numFmt w:val="bullet"/>
      <w:lvlText w:val="•"/>
      <w:lvlJc w:val="left"/>
      <w:pPr>
        <w:ind w:left="1862" w:hanging="275"/>
      </w:pPr>
    </w:lvl>
    <w:lvl w:ilvl="2">
      <w:numFmt w:val="bullet"/>
      <w:lvlText w:val="•"/>
      <w:lvlJc w:val="left"/>
      <w:pPr>
        <w:ind w:left="2884" w:hanging="275"/>
      </w:pPr>
    </w:lvl>
    <w:lvl w:ilvl="3">
      <w:numFmt w:val="bullet"/>
      <w:lvlText w:val="•"/>
      <w:lvlJc w:val="left"/>
      <w:pPr>
        <w:ind w:left="3906" w:hanging="275"/>
      </w:pPr>
    </w:lvl>
    <w:lvl w:ilvl="4">
      <w:numFmt w:val="bullet"/>
      <w:lvlText w:val="•"/>
      <w:lvlJc w:val="left"/>
      <w:pPr>
        <w:ind w:left="4928" w:hanging="275"/>
      </w:pPr>
    </w:lvl>
    <w:lvl w:ilvl="5">
      <w:numFmt w:val="bullet"/>
      <w:lvlText w:val="•"/>
      <w:lvlJc w:val="left"/>
      <w:pPr>
        <w:ind w:left="5950" w:hanging="275"/>
      </w:pPr>
    </w:lvl>
    <w:lvl w:ilvl="6">
      <w:numFmt w:val="bullet"/>
      <w:lvlText w:val="•"/>
      <w:lvlJc w:val="left"/>
      <w:pPr>
        <w:ind w:left="6972" w:hanging="275"/>
      </w:pPr>
    </w:lvl>
    <w:lvl w:ilvl="7">
      <w:numFmt w:val="bullet"/>
      <w:lvlText w:val="•"/>
      <w:lvlJc w:val="left"/>
      <w:pPr>
        <w:ind w:left="7994" w:hanging="275"/>
      </w:pPr>
    </w:lvl>
    <w:lvl w:ilvl="8">
      <w:numFmt w:val="bullet"/>
      <w:lvlText w:val="•"/>
      <w:lvlJc w:val="left"/>
      <w:pPr>
        <w:ind w:left="9016" w:hanging="275"/>
      </w:pPr>
    </w:lvl>
  </w:abstractNum>
  <w:abstractNum w:abstractNumId="13" w15:restartNumberingAfterBreak="0">
    <w:nsid w:val="2CFF603B"/>
    <w:multiLevelType w:val="hybridMultilevel"/>
    <w:tmpl w:val="F9946D64"/>
    <w:lvl w:ilvl="0" w:tplc="2FD2DAE6">
      <w:start w:val="1"/>
      <w:numFmt w:val="decimal"/>
      <w:lvlText w:val="%1."/>
      <w:lvlJc w:val="left"/>
      <w:pPr>
        <w:ind w:left="1080" w:hanging="360"/>
      </w:pPr>
      <w:rPr>
        <w:rFonts w:hint="default"/>
        <w:b w:val="0"/>
        <w:sz w:val="24"/>
        <w:szCs w:val="24"/>
      </w:rPr>
    </w:lvl>
    <w:lvl w:ilvl="1" w:tplc="AE6AC300">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361441"/>
    <w:multiLevelType w:val="hybridMultilevel"/>
    <w:tmpl w:val="0DAA982E"/>
    <w:lvl w:ilvl="0" w:tplc="40CC5E4C">
      <w:start w:val="3"/>
      <w:numFmt w:val="upperLetter"/>
      <w:lvlText w:val="%1&gt;"/>
      <w:lvlJc w:val="left"/>
      <w:pPr>
        <w:ind w:left="720" w:hanging="360"/>
      </w:pPr>
      <w:rPr>
        <w:rFonts w:hint="default"/>
        <w:b w:val="0"/>
        <w:color w:val="151515"/>
        <w:w w:val="105"/>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450D2"/>
    <w:multiLevelType w:val="hybridMultilevel"/>
    <w:tmpl w:val="514C1FDC"/>
    <w:lvl w:ilvl="0" w:tplc="E2021516">
      <w:start w:val="1"/>
      <w:numFmt w:val="decimal"/>
      <w:lvlText w:val="%1."/>
      <w:lvlJc w:val="left"/>
      <w:pPr>
        <w:ind w:left="720" w:hanging="360"/>
      </w:pPr>
      <w:rPr>
        <w:rFonts w:hint="default"/>
        <w:b w:val="0"/>
        <w:i w:val="0"/>
        <w:color w:val="1515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D0758"/>
    <w:multiLevelType w:val="hybridMultilevel"/>
    <w:tmpl w:val="92EA8728"/>
    <w:lvl w:ilvl="0" w:tplc="88AA70CC">
      <w:start w:val="1"/>
      <w:numFmt w:val="decimal"/>
      <w:lvlText w:val="%1."/>
      <w:lvlJc w:val="left"/>
      <w:pPr>
        <w:ind w:left="1080" w:hanging="360"/>
      </w:pPr>
      <w:rPr>
        <w:rFonts w:hint="default"/>
        <w:b w:val="0"/>
        <w:sz w:val="22"/>
      </w:rPr>
    </w:lvl>
    <w:lvl w:ilvl="1" w:tplc="09E277F6">
      <w:start w:val="1"/>
      <w:numFmt w:val="lowerLetter"/>
      <w:lvlText w:val="%2."/>
      <w:lvlJc w:val="left"/>
      <w:pPr>
        <w:ind w:left="1800" w:hanging="360"/>
      </w:pPr>
      <w:rPr>
        <w:b w:val="0"/>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54717C"/>
    <w:multiLevelType w:val="hybridMultilevel"/>
    <w:tmpl w:val="BD18F1A2"/>
    <w:lvl w:ilvl="0" w:tplc="98600928">
      <w:start w:val="1"/>
      <w:numFmt w:val="bullet"/>
      <w:lvlText w:val="-"/>
      <w:lvlJc w:val="left"/>
      <w:pPr>
        <w:ind w:left="720" w:hanging="360"/>
      </w:pPr>
      <w:rPr>
        <w:rFonts w:ascii="Calibri" w:eastAsiaTheme="minorEastAsia" w:hAnsi="Calibri" w:cs="Calibri" w:hint="default"/>
        <w:b w:val="0"/>
        <w:i w:val="0"/>
        <w:color w:val="1515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B36919"/>
    <w:multiLevelType w:val="hybridMultilevel"/>
    <w:tmpl w:val="2B1C17EC"/>
    <w:lvl w:ilvl="0" w:tplc="307461AA">
      <w:start w:val="1"/>
      <w:numFmt w:val="decimal"/>
      <w:lvlText w:val="%1."/>
      <w:lvlJc w:val="left"/>
      <w:pPr>
        <w:ind w:left="1080" w:hanging="360"/>
      </w:pPr>
      <w:rPr>
        <w:rFonts w:hint="default"/>
        <w:b w:val="0"/>
        <w:color w:val="151515"/>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962FA4"/>
    <w:multiLevelType w:val="hybridMultilevel"/>
    <w:tmpl w:val="7F36D23A"/>
    <w:lvl w:ilvl="0" w:tplc="B31E025C">
      <w:start w:val="1"/>
      <w:numFmt w:val="decimal"/>
      <w:lvlText w:val="%1."/>
      <w:lvlJc w:val="left"/>
      <w:pPr>
        <w:ind w:left="382" w:hanging="360"/>
      </w:pPr>
      <w:rPr>
        <w:rFonts w:hint="default"/>
        <w:b w:val="0"/>
        <w:i w:val="0"/>
        <w:color w:val="151515"/>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20" w15:restartNumberingAfterBreak="0">
    <w:nsid w:val="4970225D"/>
    <w:multiLevelType w:val="hybridMultilevel"/>
    <w:tmpl w:val="C1F2EF96"/>
    <w:lvl w:ilvl="0" w:tplc="09EACDE0">
      <w:start w:val="1"/>
      <w:numFmt w:val="decimal"/>
      <w:lvlText w:val="%1."/>
      <w:lvlJc w:val="left"/>
      <w:pPr>
        <w:ind w:left="1080" w:hanging="360"/>
      </w:pPr>
      <w:rPr>
        <w:rFonts w:hint="default"/>
        <w:b w:val="0"/>
        <w:color w:val="151515"/>
        <w:w w:val="105"/>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FA1C5D"/>
    <w:multiLevelType w:val="hybridMultilevel"/>
    <w:tmpl w:val="E25ED210"/>
    <w:lvl w:ilvl="0" w:tplc="32B6C4EA">
      <w:start w:val="1"/>
      <w:numFmt w:val="decimal"/>
      <w:lvlText w:val="%1."/>
      <w:lvlJc w:val="left"/>
      <w:pPr>
        <w:ind w:left="1080" w:hanging="360"/>
      </w:pPr>
      <w:rPr>
        <w:rFonts w:hint="default"/>
        <w:b w:val="0"/>
        <w:w w:val="9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2C0AFF"/>
    <w:multiLevelType w:val="hybridMultilevel"/>
    <w:tmpl w:val="09EE5274"/>
    <w:lvl w:ilvl="0" w:tplc="B0ECEF24">
      <w:start w:val="5"/>
      <w:numFmt w:val="lowerRoman"/>
      <w:lvlText w:val="%1."/>
      <w:lvlJc w:val="left"/>
      <w:pPr>
        <w:ind w:left="2284" w:hanging="219"/>
        <w:jc w:val="left"/>
      </w:pPr>
      <w:rPr>
        <w:rFonts w:ascii="Arial" w:eastAsia="Arial" w:hAnsi="Arial" w:cs="Arial" w:hint="default"/>
        <w:b w:val="0"/>
        <w:bCs w:val="0"/>
        <w:i w:val="0"/>
        <w:iCs w:val="0"/>
        <w:color w:val="161616"/>
        <w:spacing w:val="-13"/>
        <w:w w:val="103"/>
        <w:sz w:val="21"/>
        <w:szCs w:val="21"/>
        <w:lang w:val="en-US" w:eastAsia="en-US" w:bidi="ar-SA"/>
      </w:rPr>
    </w:lvl>
    <w:lvl w:ilvl="1" w:tplc="B7107AD8">
      <w:numFmt w:val="bullet"/>
      <w:lvlText w:val="•"/>
      <w:lvlJc w:val="left"/>
      <w:pPr>
        <w:ind w:left="3172" w:hanging="219"/>
      </w:pPr>
      <w:rPr>
        <w:rFonts w:hint="default"/>
        <w:lang w:val="en-US" w:eastAsia="en-US" w:bidi="ar-SA"/>
      </w:rPr>
    </w:lvl>
    <w:lvl w:ilvl="2" w:tplc="1122C446">
      <w:numFmt w:val="bullet"/>
      <w:lvlText w:val="•"/>
      <w:lvlJc w:val="left"/>
      <w:pPr>
        <w:ind w:left="4064" w:hanging="219"/>
      </w:pPr>
      <w:rPr>
        <w:rFonts w:hint="default"/>
        <w:lang w:val="en-US" w:eastAsia="en-US" w:bidi="ar-SA"/>
      </w:rPr>
    </w:lvl>
    <w:lvl w:ilvl="3" w:tplc="2AD457B4">
      <w:numFmt w:val="bullet"/>
      <w:lvlText w:val="•"/>
      <w:lvlJc w:val="left"/>
      <w:pPr>
        <w:ind w:left="4956" w:hanging="219"/>
      </w:pPr>
      <w:rPr>
        <w:rFonts w:hint="default"/>
        <w:lang w:val="en-US" w:eastAsia="en-US" w:bidi="ar-SA"/>
      </w:rPr>
    </w:lvl>
    <w:lvl w:ilvl="4" w:tplc="23F280AE">
      <w:numFmt w:val="bullet"/>
      <w:lvlText w:val="•"/>
      <w:lvlJc w:val="left"/>
      <w:pPr>
        <w:ind w:left="5848" w:hanging="219"/>
      </w:pPr>
      <w:rPr>
        <w:rFonts w:hint="default"/>
        <w:lang w:val="en-US" w:eastAsia="en-US" w:bidi="ar-SA"/>
      </w:rPr>
    </w:lvl>
    <w:lvl w:ilvl="5" w:tplc="06A2F85C">
      <w:numFmt w:val="bullet"/>
      <w:lvlText w:val="•"/>
      <w:lvlJc w:val="left"/>
      <w:pPr>
        <w:ind w:left="6740" w:hanging="219"/>
      </w:pPr>
      <w:rPr>
        <w:rFonts w:hint="default"/>
        <w:lang w:val="en-US" w:eastAsia="en-US" w:bidi="ar-SA"/>
      </w:rPr>
    </w:lvl>
    <w:lvl w:ilvl="6" w:tplc="A9FCDDB8">
      <w:numFmt w:val="bullet"/>
      <w:lvlText w:val="•"/>
      <w:lvlJc w:val="left"/>
      <w:pPr>
        <w:ind w:left="7632" w:hanging="219"/>
      </w:pPr>
      <w:rPr>
        <w:rFonts w:hint="default"/>
        <w:lang w:val="en-US" w:eastAsia="en-US" w:bidi="ar-SA"/>
      </w:rPr>
    </w:lvl>
    <w:lvl w:ilvl="7" w:tplc="9710C7CE">
      <w:numFmt w:val="bullet"/>
      <w:lvlText w:val="•"/>
      <w:lvlJc w:val="left"/>
      <w:pPr>
        <w:ind w:left="8524" w:hanging="219"/>
      </w:pPr>
      <w:rPr>
        <w:rFonts w:hint="default"/>
        <w:lang w:val="en-US" w:eastAsia="en-US" w:bidi="ar-SA"/>
      </w:rPr>
    </w:lvl>
    <w:lvl w:ilvl="8" w:tplc="A7948572">
      <w:numFmt w:val="bullet"/>
      <w:lvlText w:val="•"/>
      <w:lvlJc w:val="left"/>
      <w:pPr>
        <w:ind w:left="9416" w:hanging="219"/>
      </w:pPr>
      <w:rPr>
        <w:rFonts w:hint="default"/>
        <w:lang w:val="en-US" w:eastAsia="en-US" w:bidi="ar-SA"/>
      </w:rPr>
    </w:lvl>
  </w:abstractNum>
  <w:abstractNum w:abstractNumId="23" w15:restartNumberingAfterBreak="0">
    <w:nsid w:val="59A54762"/>
    <w:multiLevelType w:val="hybridMultilevel"/>
    <w:tmpl w:val="A1D632C0"/>
    <w:lvl w:ilvl="0" w:tplc="BF34B8C8">
      <w:start w:val="1"/>
      <w:numFmt w:val="decimal"/>
      <w:lvlText w:val="%1."/>
      <w:lvlJc w:val="left"/>
      <w:pPr>
        <w:ind w:left="1694" w:hanging="243"/>
        <w:jc w:val="right"/>
      </w:pPr>
      <w:rPr>
        <w:rFonts w:hint="default"/>
        <w:w w:val="107"/>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4114D0"/>
    <w:multiLevelType w:val="hybridMultilevel"/>
    <w:tmpl w:val="34146E02"/>
    <w:lvl w:ilvl="0" w:tplc="1048DC42">
      <w:start w:val="1"/>
      <w:numFmt w:val="decimal"/>
      <w:lvlText w:val="%1."/>
      <w:lvlJc w:val="left"/>
      <w:pPr>
        <w:ind w:left="1905" w:hanging="718"/>
        <w:jc w:val="left"/>
      </w:pPr>
      <w:rPr>
        <w:rFonts w:asciiTheme="minorHAnsi" w:eastAsiaTheme="minorEastAsia" w:hAnsiTheme="minorHAnsi" w:cstheme="minorHAnsi"/>
        <w:b w:val="0"/>
        <w:i w:val="0"/>
        <w:spacing w:val="0"/>
        <w:w w:val="104"/>
        <w:lang w:val="en-US" w:eastAsia="en-US" w:bidi="ar-SA"/>
      </w:rPr>
    </w:lvl>
    <w:lvl w:ilvl="1" w:tplc="A28C8114">
      <w:start w:val="1"/>
      <w:numFmt w:val="decimal"/>
      <w:lvlText w:val="%2."/>
      <w:lvlJc w:val="left"/>
      <w:pPr>
        <w:ind w:left="2260" w:hanging="699"/>
        <w:jc w:val="right"/>
      </w:pPr>
      <w:rPr>
        <w:rFonts w:asciiTheme="minorHAnsi" w:eastAsia="Arial" w:hAnsiTheme="minorHAnsi" w:cstheme="minorHAnsi" w:hint="default"/>
        <w:b w:val="0"/>
        <w:bCs w:val="0"/>
        <w:i w:val="0"/>
        <w:iCs w:val="0"/>
        <w:color w:val="151515"/>
        <w:w w:val="102"/>
        <w:sz w:val="24"/>
        <w:szCs w:val="24"/>
        <w:lang w:val="en-US" w:eastAsia="en-US" w:bidi="ar-SA"/>
      </w:rPr>
    </w:lvl>
    <w:lvl w:ilvl="2" w:tplc="E5F8024E">
      <w:start w:val="1"/>
      <w:numFmt w:val="decimal"/>
      <w:lvlText w:val="%3."/>
      <w:lvlJc w:val="left"/>
      <w:pPr>
        <w:ind w:left="1900" w:hanging="428"/>
        <w:jc w:val="left"/>
      </w:pPr>
      <w:rPr>
        <w:rFonts w:asciiTheme="minorHAnsi" w:eastAsiaTheme="minorEastAsia" w:hAnsiTheme="minorHAnsi" w:cstheme="minorHAnsi"/>
        <w:b w:val="0"/>
        <w:bCs w:val="0"/>
        <w:i w:val="0"/>
        <w:iCs w:val="0"/>
        <w:color w:val="151515"/>
        <w:w w:val="104"/>
        <w:sz w:val="24"/>
        <w:szCs w:val="24"/>
        <w:lang w:val="en-US" w:eastAsia="en-US" w:bidi="ar-SA"/>
      </w:rPr>
    </w:lvl>
    <w:lvl w:ilvl="3" w:tplc="BFE2BC7E">
      <w:numFmt w:val="bullet"/>
      <w:lvlText w:val="•"/>
      <w:lvlJc w:val="left"/>
      <w:pPr>
        <w:ind w:left="4246" w:hanging="428"/>
      </w:pPr>
      <w:rPr>
        <w:rFonts w:hint="default"/>
        <w:lang w:val="en-US" w:eastAsia="en-US" w:bidi="ar-SA"/>
      </w:rPr>
    </w:lvl>
    <w:lvl w:ilvl="4" w:tplc="DEB09228">
      <w:numFmt w:val="bullet"/>
      <w:lvlText w:val="•"/>
      <w:lvlJc w:val="left"/>
      <w:pPr>
        <w:ind w:left="5240" w:hanging="428"/>
      </w:pPr>
      <w:rPr>
        <w:rFonts w:hint="default"/>
        <w:lang w:val="en-US" w:eastAsia="en-US" w:bidi="ar-SA"/>
      </w:rPr>
    </w:lvl>
    <w:lvl w:ilvl="5" w:tplc="A0C4E5EE">
      <w:numFmt w:val="bullet"/>
      <w:lvlText w:val="•"/>
      <w:lvlJc w:val="left"/>
      <w:pPr>
        <w:ind w:left="6233" w:hanging="428"/>
      </w:pPr>
      <w:rPr>
        <w:rFonts w:hint="default"/>
        <w:lang w:val="en-US" w:eastAsia="en-US" w:bidi="ar-SA"/>
      </w:rPr>
    </w:lvl>
    <w:lvl w:ilvl="6" w:tplc="74A8F396">
      <w:numFmt w:val="bullet"/>
      <w:lvlText w:val="•"/>
      <w:lvlJc w:val="left"/>
      <w:pPr>
        <w:ind w:left="7226" w:hanging="428"/>
      </w:pPr>
      <w:rPr>
        <w:rFonts w:hint="default"/>
        <w:lang w:val="en-US" w:eastAsia="en-US" w:bidi="ar-SA"/>
      </w:rPr>
    </w:lvl>
    <w:lvl w:ilvl="7" w:tplc="62E6A254">
      <w:numFmt w:val="bullet"/>
      <w:lvlText w:val="•"/>
      <w:lvlJc w:val="left"/>
      <w:pPr>
        <w:ind w:left="8220" w:hanging="428"/>
      </w:pPr>
      <w:rPr>
        <w:rFonts w:hint="default"/>
        <w:lang w:val="en-US" w:eastAsia="en-US" w:bidi="ar-SA"/>
      </w:rPr>
    </w:lvl>
    <w:lvl w:ilvl="8" w:tplc="EBD84C16">
      <w:numFmt w:val="bullet"/>
      <w:lvlText w:val="•"/>
      <w:lvlJc w:val="left"/>
      <w:pPr>
        <w:ind w:left="9213" w:hanging="428"/>
      </w:pPr>
      <w:rPr>
        <w:rFonts w:hint="default"/>
        <w:lang w:val="en-US" w:eastAsia="en-US" w:bidi="ar-SA"/>
      </w:rPr>
    </w:lvl>
  </w:abstractNum>
  <w:abstractNum w:abstractNumId="25" w15:restartNumberingAfterBreak="0">
    <w:nsid w:val="67B25A65"/>
    <w:multiLevelType w:val="hybridMultilevel"/>
    <w:tmpl w:val="42504A6C"/>
    <w:lvl w:ilvl="0" w:tplc="9B14D132">
      <w:start w:val="2"/>
      <w:numFmt w:val="upperLetter"/>
      <w:lvlText w:val="%1."/>
      <w:lvlJc w:val="left"/>
      <w:pPr>
        <w:ind w:left="720" w:hanging="360"/>
      </w:pPr>
      <w:rPr>
        <w:rFonts w:hint="default"/>
        <w:b/>
        <w:color w:val="151515"/>
        <w:w w:val="10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921C9"/>
    <w:multiLevelType w:val="hybridMultilevel"/>
    <w:tmpl w:val="56B60C46"/>
    <w:lvl w:ilvl="0" w:tplc="E3DE6104">
      <w:start w:val="1"/>
      <w:numFmt w:val="upperLetter"/>
      <w:lvlText w:val="%1."/>
      <w:lvlJc w:val="left"/>
      <w:pPr>
        <w:ind w:left="825" w:hanging="257"/>
        <w:jc w:val="right"/>
      </w:pPr>
      <w:rPr>
        <w:rFonts w:asciiTheme="minorHAnsi" w:eastAsiaTheme="minorEastAsia" w:hAnsiTheme="minorHAnsi" w:cstheme="minorHAnsi"/>
        <w:w w:val="98"/>
        <w:lang w:val="en-US" w:eastAsia="en-US" w:bidi="ar-SA"/>
      </w:rPr>
    </w:lvl>
    <w:lvl w:ilvl="1" w:tplc="523AF30A">
      <w:start w:val="1"/>
      <w:numFmt w:val="decimal"/>
      <w:lvlText w:val="%2."/>
      <w:lvlJc w:val="left"/>
      <w:pPr>
        <w:ind w:left="1694" w:hanging="243"/>
        <w:jc w:val="right"/>
      </w:pPr>
      <w:rPr>
        <w:rFonts w:hint="default"/>
        <w:b w:val="0"/>
        <w:w w:val="107"/>
        <w:lang w:val="en-US" w:eastAsia="en-US" w:bidi="ar-SA"/>
      </w:rPr>
    </w:lvl>
    <w:lvl w:ilvl="2" w:tplc="7D7C6AFC">
      <w:start w:val="1"/>
      <w:numFmt w:val="lowerRoman"/>
      <w:lvlText w:val="%3."/>
      <w:lvlJc w:val="left"/>
      <w:pPr>
        <w:ind w:left="2337" w:hanging="243"/>
        <w:jc w:val="left"/>
      </w:pPr>
      <w:rPr>
        <w:rFonts w:hint="default"/>
        <w:spacing w:val="-3"/>
        <w:w w:val="102"/>
        <w:lang w:val="en-US" w:eastAsia="en-US" w:bidi="ar-SA"/>
      </w:rPr>
    </w:lvl>
    <w:lvl w:ilvl="3" w:tplc="CC743D18">
      <w:numFmt w:val="bullet"/>
      <w:lvlText w:val="•"/>
      <w:lvlJc w:val="left"/>
      <w:pPr>
        <w:ind w:left="1780" w:hanging="243"/>
      </w:pPr>
      <w:rPr>
        <w:rFonts w:hint="default"/>
        <w:lang w:val="en-US" w:eastAsia="en-US" w:bidi="ar-SA"/>
      </w:rPr>
    </w:lvl>
    <w:lvl w:ilvl="4" w:tplc="3FE83BD6">
      <w:numFmt w:val="bullet"/>
      <w:lvlText w:val="•"/>
      <w:lvlJc w:val="left"/>
      <w:pPr>
        <w:ind w:left="1800" w:hanging="243"/>
      </w:pPr>
      <w:rPr>
        <w:rFonts w:hint="default"/>
        <w:lang w:val="en-US" w:eastAsia="en-US" w:bidi="ar-SA"/>
      </w:rPr>
    </w:lvl>
    <w:lvl w:ilvl="5" w:tplc="F86005C4">
      <w:numFmt w:val="bullet"/>
      <w:lvlText w:val="•"/>
      <w:lvlJc w:val="left"/>
      <w:pPr>
        <w:ind w:left="2320" w:hanging="243"/>
      </w:pPr>
      <w:rPr>
        <w:rFonts w:hint="default"/>
        <w:lang w:val="en-US" w:eastAsia="en-US" w:bidi="ar-SA"/>
      </w:rPr>
    </w:lvl>
    <w:lvl w:ilvl="6" w:tplc="ADC84372">
      <w:numFmt w:val="bullet"/>
      <w:lvlText w:val="•"/>
      <w:lvlJc w:val="left"/>
      <w:pPr>
        <w:ind w:left="2340" w:hanging="243"/>
      </w:pPr>
      <w:rPr>
        <w:rFonts w:hint="default"/>
        <w:lang w:val="en-US" w:eastAsia="en-US" w:bidi="ar-SA"/>
      </w:rPr>
    </w:lvl>
    <w:lvl w:ilvl="7" w:tplc="D388947E">
      <w:numFmt w:val="bullet"/>
      <w:lvlText w:val="•"/>
      <w:lvlJc w:val="left"/>
      <w:pPr>
        <w:ind w:left="2440" w:hanging="243"/>
      </w:pPr>
      <w:rPr>
        <w:rFonts w:hint="default"/>
        <w:lang w:val="en-US" w:eastAsia="en-US" w:bidi="ar-SA"/>
      </w:rPr>
    </w:lvl>
    <w:lvl w:ilvl="8" w:tplc="0E6ED530">
      <w:numFmt w:val="bullet"/>
      <w:lvlText w:val="•"/>
      <w:lvlJc w:val="left"/>
      <w:pPr>
        <w:ind w:left="2460" w:hanging="243"/>
      </w:pPr>
      <w:rPr>
        <w:rFonts w:hint="default"/>
        <w:lang w:val="en-US" w:eastAsia="en-US" w:bidi="ar-SA"/>
      </w:rPr>
    </w:lvl>
  </w:abstractNum>
  <w:abstractNum w:abstractNumId="27" w15:restartNumberingAfterBreak="0">
    <w:nsid w:val="6B207760"/>
    <w:multiLevelType w:val="hybridMultilevel"/>
    <w:tmpl w:val="7A9C2DB0"/>
    <w:lvl w:ilvl="0" w:tplc="32BCAC2A">
      <w:start w:val="1"/>
      <w:numFmt w:val="decimal"/>
      <w:lvlText w:val="%1."/>
      <w:lvlJc w:val="left"/>
      <w:pPr>
        <w:ind w:left="1080" w:hanging="360"/>
      </w:pPr>
      <w:rPr>
        <w:rFonts w:hint="default"/>
        <w:b w:val="0"/>
        <w:color w:val="151516"/>
        <w:w w:val="105"/>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 w:numId="6">
    <w:abstractNumId w:val="24"/>
  </w:num>
  <w:num w:numId="7">
    <w:abstractNumId w:val="7"/>
  </w:num>
  <w:num w:numId="8">
    <w:abstractNumId w:val="9"/>
  </w:num>
  <w:num w:numId="9">
    <w:abstractNumId w:val="26"/>
  </w:num>
  <w:num w:numId="10">
    <w:abstractNumId w:val="23"/>
  </w:num>
  <w:num w:numId="11">
    <w:abstractNumId w:val="10"/>
  </w:num>
  <w:num w:numId="12">
    <w:abstractNumId w:val="22"/>
  </w:num>
  <w:num w:numId="13">
    <w:abstractNumId w:val="6"/>
  </w:num>
  <w:num w:numId="14">
    <w:abstractNumId w:val="11"/>
  </w:num>
  <w:num w:numId="15">
    <w:abstractNumId w:val="19"/>
  </w:num>
  <w:num w:numId="16">
    <w:abstractNumId w:val="17"/>
  </w:num>
  <w:num w:numId="17">
    <w:abstractNumId w:val="15"/>
  </w:num>
  <w:num w:numId="18">
    <w:abstractNumId w:val="25"/>
  </w:num>
  <w:num w:numId="19">
    <w:abstractNumId w:val="5"/>
  </w:num>
  <w:num w:numId="20">
    <w:abstractNumId w:val="14"/>
  </w:num>
  <w:num w:numId="21">
    <w:abstractNumId w:val="18"/>
  </w:num>
  <w:num w:numId="22">
    <w:abstractNumId w:val="21"/>
  </w:num>
  <w:num w:numId="23">
    <w:abstractNumId w:val="13"/>
  </w:num>
  <w:num w:numId="24">
    <w:abstractNumId w:val="20"/>
  </w:num>
  <w:num w:numId="25">
    <w:abstractNumId w:val="16"/>
  </w:num>
  <w:num w:numId="26">
    <w:abstractNumId w:val="27"/>
  </w:num>
  <w:num w:numId="27">
    <w:abstractNumId w:val="1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8F"/>
    <w:rsid w:val="00002CE3"/>
    <w:rsid w:val="00097A0F"/>
    <w:rsid w:val="000C62FD"/>
    <w:rsid w:val="000F220A"/>
    <w:rsid w:val="00145006"/>
    <w:rsid w:val="00153561"/>
    <w:rsid w:val="001C3381"/>
    <w:rsid w:val="001F4A8F"/>
    <w:rsid w:val="00220E4A"/>
    <w:rsid w:val="00224654"/>
    <w:rsid w:val="00260AED"/>
    <w:rsid w:val="0028156E"/>
    <w:rsid w:val="003873D1"/>
    <w:rsid w:val="003A5CCE"/>
    <w:rsid w:val="00456479"/>
    <w:rsid w:val="00463823"/>
    <w:rsid w:val="004C7BB0"/>
    <w:rsid w:val="004D2EBC"/>
    <w:rsid w:val="004D3050"/>
    <w:rsid w:val="004D7DD4"/>
    <w:rsid w:val="004F6FCC"/>
    <w:rsid w:val="0052676E"/>
    <w:rsid w:val="00663A81"/>
    <w:rsid w:val="0068235F"/>
    <w:rsid w:val="00682A71"/>
    <w:rsid w:val="007561BB"/>
    <w:rsid w:val="008101A3"/>
    <w:rsid w:val="00813E73"/>
    <w:rsid w:val="008445AA"/>
    <w:rsid w:val="0087224B"/>
    <w:rsid w:val="008A75A4"/>
    <w:rsid w:val="008B75FE"/>
    <w:rsid w:val="009D4FCA"/>
    <w:rsid w:val="00A33738"/>
    <w:rsid w:val="00A41033"/>
    <w:rsid w:val="00AB086F"/>
    <w:rsid w:val="00B83F0F"/>
    <w:rsid w:val="00BD4C04"/>
    <w:rsid w:val="00BF21C7"/>
    <w:rsid w:val="00C20A67"/>
    <w:rsid w:val="00C61E8F"/>
    <w:rsid w:val="00CC7B23"/>
    <w:rsid w:val="00D11C45"/>
    <w:rsid w:val="00D51F9A"/>
    <w:rsid w:val="00DA5214"/>
    <w:rsid w:val="00DB735B"/>
    <w:rsid w:val="00DE2E7B"/>
    <w:rsid w:val="00DF2256"/>
    <w:rsid w:val="00E04D8F"/>
    <w:rsid w:val="00EA1A1F"/>
    <w:rsid w:val="00F008EE"/>
    <w:rsid w:val="00F41545"/>
    <w:rsid w:val="00FA1CEB"/>
    <w:rsid w:val="00FF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0F44"/>
  <w15:chartTrackingRefBased/>
  <w15:docId w15:val="{3BF4F09C-A826-47C7-89EC-376F4FA7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1F4A8F"/>
    <w:pPr>
      <w:widowControl w:val="0"/>
      <w:autoSpaceDE w:val="0"/>
      <w:autoSpaceDN w:val="0"/>
      <w:adjustRightInd w:val="0"/>
      <w:spacing w:before="1" w:after="0" w:line="240" w:lineRule="auto"/>
      <w:ind w:left="3071" w:right="1319"/>
      <w:jc w:val="center"/>
      <w:outlineLvl w:val="0"/>
    </w:pPr>
    <w:rPr>
      <w:rFonts w:ascii="Calibri" w:eastAsiaTheme="minorEastAsia" w:hAnsi="Calibri" w:cs="Calibri"/>
      <w:b/>
      <w:bCs/>
      <w:sz w:val="28"/>
      <w:szCs w:val="28"/>
    </w:rPr>
  </w:style>
  <w:style w:type="paragraph" w:styleId="Heading2">
    <w:name w:val="heading 2"/>
    <w:basedOn w:val="Normal"/>
    <w:next w:val="Normal"/>
    <w:link w:val="Heading2Char"/>
    <w:uiPriority w:val="1"/>
    <w:unhideWhenUsed/>
    <w:qFormat/>
    <w:rsid w:val="001F4A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A8F"/>
  </w:style>
  <w:style w:type="paragraph" w:styleId="Footer">
    <w:name w:val="footer"/>
    <w:basedOn w:val="Normal"/>
    <w:link w:val="FooterChar"/>
    <w:uiPriority w:val="99"/>
    <w:unhideWhenUsed/>
    <w:rsid w:val="001F4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A8F"/>
  </w:style>
  <w:style w:type="character" w:customStyle="1" w:styleId="Heading1Char">
    <w:name w:val="Heading 1 Char"/>
    <w:basedOn w:val="DefaultParagraphFont"/>
    <w:link w:val="Heading1"/>
    <w:uiPriority w:val="1"/>
    <w:rsid w:val="001F4A8F"/>
    <w:rPr>
      <w:rFonts w:ascii="Calibri" w:eastAsiaTheme="minorEastAsia" w:hAnsi="Calibri" w:cs="Calibri"/>
      <w:b/>
      <w:bCs/>
      <w:sz w:val="28"/>
      <w:szCs w:val="28"/>
    </w:rPr>
  </w:style>
  <w:style w:type="paragraph" w:styleId="BodyText">
    <w:name w:val="Body Text"/>
    <w:basedOn w:val="Normal"/>
    <w:link w:val="BodyTextChar"/>
    <w:uiPriority w:val="1"/>
    <w:qFormat/>
    <w:rsid w:val="001F4A8F"/>
    <w:pPr>
      <w:widowControl w:val="0"/>
      <w:autoSpaceDE w:val="0"/>
      <w:autoSpaceDN w:val="0"/>
      <w:adjustRightInd w:val="0"/>
      <w:spacing w:after="0" w:line="240" w:lineRule="auto"/>
    </w:pPr>
    <w:rPr>
      <w:rFonts w:ascii="Calibri" w:eastAsiaTheme="minorEastAsia" w:hAnsi="Calibri" w:cs="Calibri"/>
    </w:rPr>
  </w:style>
  <w:style w:type="character" w:customStyle="1" w:styleId="BodyTextChar">
    <w:name w:val="Body Text Char"/>
    <w:basedOn w:val="DefaultParagraphFont"/>
    <w:link w:val="BodyText"/>
    <w:uiPriority w:val="1"/>
    <w:rsid w:val="001F4A8F"/>
    <w:rPr>
      <w:rFonts w:ascii="Calibri" w:eastAsiaTheme="minorEastAsia" w:hAnsi="Calibri" w:cs="Calibri"/>
    </w:rPr>
  </w:style>
  <w:style w:type="character" w:customStyle="1" w:styleId="Heading2Char">
    <w:name w:val="Heading 2 Char"/>
    <w:basedOn w:val="DefaultParagraphFont"/>
    <w:link w:val="Heading2"/>
    <w:uiPriority w:val="9"/>
    <w:semiHidden/>
    <w:rsid w:val="001F4A8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1"/>
    <w:qFormat/>
    <w:rsid w:val="001F4A8F"/>
    <w:pPr>
      <w:widowControl w:val="0"/>
      <w:autoSpaceDE w:val="0"/>
      <w:autoSpaceDN w:val="0"/>
      <w:adjustRightInd w:val="0"/>
      <w:spacing w:before="120" w:after="0" w:line="240" w:lineRule="auto"/>
      <w:ind w:left="840" w:hanging="361"/>
    </w:pPr>
    <w:rPr>
      <w:rFonts w:ascii="Calibri" w:eastAsiaTheme="minorEastAsia" w:hAnsi="Calibri" w:cs="Calibri"/>
      <w:sz w:val="24"/>
      <w:szCs w:val="24"/>
    </w:rPr>
  </w:style>
  <w:style w:type="paragraph" w:customStyle="1" w:styleId="TableParagraph">
    <w:name w:val="Table Paragraph"/>
    <w:basedOn w:val="Normal"/>
    <w:uiPriority w:val="1"/>
    <w:qFormat/>
    <w:rsid w:val="001F4A8F"/>
    <w:pPr>
      <w:widowControl w:val="0"/>
      <w:autoSpaceDE w:val="0"/>
      <w:autoSpaceDN w:val="0"/>
      <w:adjustRightInd w:val="0"/>
      <w:spacing w:after="0" w:line="240" w:lineRule="auto"/>
    </w:pPr>
    <w:rPr>
      <w:rFonts w:ascii="Calibri" w:eastAsiaTheme="minorEastAsia" w:hAnsi="Calibri" w:cs="Calibri"/>
      <w:sz w:val="24"/>
      <w:szCs w:val="24"/>
    </w:rPr>
  </w:style>
  <w:style w:type="character" w:styleId="Hyperlink">
    <w:name w:val="Hyperlink"/>
    <w:basedOn w:val="DefaultParagraphFont"/>
    <w:uiPriority w:val="99"/>
    <w:unhideWhenUsed/>
    <w:rsid w:val="008445AA"/>
    <w:rPr>
      <w:color w:val="0563C1" w:themeColor="hyperlink"/>
      <w:u w:val="single"/>
    </w:rPr>
  </w:style>
  <w:style w:type="paragraph" w:styleId="Revision">
    <w:name w:val="Revision"/>
    <w:hidden/>
    <w:uiPriority w:val="99"/>
    <w:semiHidden/>
    <w:rsid w:val="00DA5214"/>
    <w:pPr>
      <w:spacing w:after="0" w:line="240" w:lineRule="auto"/>
    </w:pPr>
  </w:style>
  <w:style w:type="character" w:styleId="CommentReference">
    <w:name w:val="annotation reference"/>
    <w:basedOn w:val="DefaultParagraphFont"/>
    <w:uiPriority w:val="99"/>
    <w:semiHidden/>
    <w:unhideWhenUsed/>
    <w:rsid w:val="00220E4A"/>
    <w:rPr>
      <w:sz w:val="16"/>
      <w:szCs w:val="16"/>
    </w:rPr>
  </w:style>
  <w:style w:type="paragraph" w:styleId="CommentText">
    <w:name w:val="annotation text"/>
    <w:basedOn w:val="Normal"/>
    <w:link w:val="CommentTextChar"/>
    <w:uiPriority w:val="99"/>
    <w:unhideWhenUsed/>
    <w:rsid w:val="00220E4A"/>
    <w:pPr>
      <w:spacing w:line="240" w:lineRule="auto"/>
    </w:pPr>
    <w:rPr>
      <w:sz w:val="20"/>
      <w:szCs w:val="20"/>
    </w:rPr>
  </w:style>
  <w:style w:type="character" w:customStyle="1" w:styleId="CommentTextChar">
    <w:name w:val="Comment Text Char"/>
    <w:basedOn w:val="DefaultParagraphFont"/>
    <w:link w:val="CommentText"/>
    <w:uiPriority w:val="99"/>
    <w:rsid w:val="00220E4A"/>
    <w:rPr>
      <w:sz w:val="20"/>
      <w:szCs w:val="20"/>
    </w:rPr>
  </w:style>
  <w:style w:type="paragraph" w:styleId="CommentSubject">
    <w:name w:val="annotation subject"/>
    <w:basedOn w:val="CommentText"/>
    <w:next w:val="CommentText"/>
    <w:link w:val="CommentSubjectChar"/>
    <w:uiPriority w:val="99"/>
    <w:semiHidden/>
    <w:unhideWhenUsed/>
    <w:rsid w:val="00220E4A"/>
    <w:rPr>
      <w:b/>
      <w:bCs/>
    </w:rPr>
  </w:style>
  <w:style w:type="character" w:customStyle="1" w:styleId="CommentSubjectChar">
    <w:name w:val="Comment Subject Char"/>
    <w:basedOn w:val="CommentTextChar"/>
    <w:link w:val="CommentSubject"/>
    <w:uiPriority w:val="99"/>
    <w:semiHidden/>
    <w:rsid w:val="00220E4A"/>
    <w:rPr>
      <w:b/>
      <w:bCs/>
      <w:sz w:val="20"/>
      <w:szCs w:val="20"/>
    </w:rPr>
  </w:style>
  <w:style w:type="paragraph" w:styleId="BalloonText">
    <w:name w:val="Balloon Text"/>
    <w:basedOn w:val="Normal"/>
    <w:link w:val="BalloonTextChar"/>
    <w:uiPriority w:val="99"/>
    <w:semiHidden/>
    <w:unhideWhenUsed/>
    <w:rsid w:val="00DB7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2033/hearth-coc-program-interim-rule/" TargetMode="Externa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www.hudexchange.info/programs/coc/" TargetMode="Externa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ie@healingactio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udexchange.info/programs/coc/" TargetMode="External"/><Relationship Id="rId4" Type="http://schemas.openxmlformats.org/officeDocument/2006/relationships/webSettings" Target="webSettings.xml"/><Relationship Id="rId9" Type="http://schemas.openxmlformats.org/officeDocument/2006/relationships/hyperlink" Target="https://www.hudexchange.info/resource/2033/hearth-coc-program-interim-rul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5208</Words>
  <Characters>29692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St. Louis Archdiocese</Company>
  <LinksUpToDate>false</LinksUpToDate>
  <CharactersWithSpaces>34831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D'Agostino, Anthony</dc:creator>
  <cp:keywords/>
  <dc:description/>
  <cp:lastModifiedBy>D'Agostino, Anthony</cp:lastModifiedBy>
  <cp:revision>15</cp:revision>
  <dcterms:created xsi:type="dcterms:W3CDTF">2022-12-14T00:10:00Z</dcterms:created>
  <dcterms:modified xsi:type="dcterms:W3CDTF">2022-12-15T23:01:00Z</dcterms:modified>
</cp:coreProperties>
</file>